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40" w:rsidRDefault="00B2470D" w:rsidP="00F34D49">
      <w:pPr>
        <w:spacing w:line="360" w:lineRule="auto"/>
        <w:jc w:val="center"/>
      </w:pPr>
      <w:r>
        <w:t xml:space="preserve">Государственное профессиональное образовательное учреждение Ярославской области </w:t>
      </w:r>
      <w:proofErr w:type="spellStart"/>
      <w:r>
        <w:t>Угличский</w:t>
      </w:r>
      <w:proofErr w:type="spellEnd"/>
      <w:r>
        <w:t xml:space="preserve"> индустриально-педагогический колледж</w:t>
      </w:r>
    </w:p>
    <w:p w:rsidR="001D6E40" w:rsidRDefault="001D6E40" w:rsidP="00F34D49">
      <w:pPr>
        <w:spacing w:line="360" w:lineRule="auto"/>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i/>
          <w:iCs/>
          <w:sz w:val="40"/>
          <w:szCs w:val="40"/>
        </w:rPr>
      </w:pPr>
    </w:p>
    <w:p w:rsidR="001D6E40" w:rsidRDefault="001D6E40" w:rsidP="00B2470D">
      <w:pPr>
        <w:spacing w:line="360" w:lineRule="auto"/>
        <w:jc w:val="center"/>
        <w:rPr>
          <w:b/>
          <w:bCs/>
          <w:sz w:val="40"/>
          <w:szCs w:val="40"/>
        </w:rPr>
      </w:pPr>
      <w:r>
        <w:rPr>
          <w:b/>
          <w:bCs/>
          <w:sz w:val="40"/>
          <w:szCs w:val="40"/>
        </w:rPr>
        <w:t>ДНЕВНИК</w:t>
      </w:r>
    </w:p>
    <w:p w:rsidR="001D6E40" w:rsidRPr="00F34D49" w:rsidRDefault="00D65230" w:rsidP="00B2470D">
      <w:pPr>
        <w:tabs>
          <w:tab w:val="left" w:pos="284"/>
          <w:tab w:val="left" w:pos="1560"/>
          <w:tab w:val="left" w:pos="1985"/>
          <w:tab w:val="left" w:pos="2410"/>
        </w:tabs>
        <w:spacing w:line="360" w:lineRule="auto"/>
        <w:jc w:val="center"/>
        <w:rPr>
          <w:b/>
          <w:sz w:val="28"/>
          <w:szCs w:val="28"/>
        </w:rPr>
      </w:pPr>
      <w:r>
        <w:rPr>
          <w:b/>
          <w:sz w:val="28"/>
          <w:szCs w:val="28"/>
        </w:rPr>
        <w:t xml:space="preserve">методической </w:t>
      </w:r>
      <w:r w:rsidR="0011704D">
        <w:rPr>
          <w:b/>
          <w:sz w:val="28"/>
          <w:szCs w:val="28"/>
        </w:rPr>
        <w:t>практики</w:t>
      </w:r>
    </w:p>
    <w:p w:rsidR="001D6E40" w:rsidRPr="00D65230" w:rsidRDefault="00AD0687" w:rsidP="00D65230">
      <w:pPr>
        <w:spacing w:line="360" w:lineRule="auto"/>
        <w:jc w:val="center"/>
        <w:rPr>
          <w:b/>
        </w:rPr>
      </w:pPr>
      <w:r>
        <w:rPr>
          <w:b/>
          <w:bCs/>
        </w:rPr>
        <w:t>ПМ. 0</w:t>
      </w:r>
      <w:r w:rsidR="000456E0">
        <w:rPr>
          <w:b/>
          <w:bCs/>
        </w:rPr>
        <w:t>3</w:t>
      </w:r>
      <w:r w:rsidR="00D65230" w:rsidRPr="00F83058">
        <w:rPr>
          <w:b/>
          <w:bCs/>
        </w:rPr>
        <w:t xml:space="preserve"> Методичес</w:t>
      </w:r>
      <w:r w:rsidR="000456E0">
        <w:rPr>
          <w:b/>
          <w:bCs/>
        </w:rPr>
        <w:t>кое обеспечение</w:t>
      </w:r>
      <w:r w:rsidR="00D65230" w:rsidRPr="00F83058">
        <w:rPr>
          <w:b/>
          <w:bCs/>
        </w:rPr>
        <w:t xml:space="preserve"> процесса</w:t>
      </w:r>
      <w:r w:rsidR="000456E0">
        <w:rPr>
          <w:b/>
          <w:bCs/>
        </w:rPr>
        <w:t xml:space="preserve"> физического воспитания</w:t>
      </w:r>
    </w:p>
    <w:p w:rsidR="001D6E40" w:rsidRPr="000456E0" w:rsidRDefault="001D6E40" w:rsidP="00675884">
      <w:pPr>
        <w:widowControl w:val="0"/>
        <w:autoSpaceDE w:val="0"/>
        <w:spacing w:line="360" w:lineRule="auto"/>
        <w:ind w:left="-709" w:firstLine="720"/>
        <w:jc w:val="center"/>
        <w:rPr>
          <w:b/>
          <w:bCs/>
        </w:rPr>
      </w:pPr>
      <w:r w:rsidRPr="00646426">
        <w:rPr>
          <w:bCs/>
        </w:rPr>
        <w:t xml:space="preserve">Специальность </w:t>
      </w:r>
      <w:r w:rsidR="000456E0">
        <w:rPr>
          <w:b/>
        </w:rPr>
        <w:t>49.02.01</w:t>
      </w:r>
      <w:r w:rsidR="000456E0" w:rsidRPr="000456E0">
        <w:rPr>
          <w:b/>
        </w:rPr>
        <w:t xml:space="preserve"> «Физическая культура»</w:t>
      </w:r>
    </w:p>
    <w:p w:rsidR="001D6E40" w:rsidRPr="00646426" w:rsidRDefault="001D6E40" w:rsidP="001D6E40">
      <w:pPr>
        <w:widowControl w:val="0"/>
        <w:autoSpaceDE w:val="0"/>
        <w:spacing w:line="360" w:lineRule="auto"/>
        <w:ind w:firstLine="720"/>
        <w:jc w:val="center"/>
        <w:rPr>
          <w:bCs/>
        </w:rPr>
      </w:pPr>
    </w:p>
    <w:p w:rsidR="001D6E40" w:rsidRDefault="001D6E40" w:rsidP="001D6E40">
      <w:pPr>
        <w:jc w:val="right"/>
        <w:rPr>
          <w:sz w:val="32"/>
          <w:szCs w:val="32"/>
        </w:rPr>
      </w:pPr>
    </w:p>
    <w:p w:rsidR="00F34D49" w:rsidRDefault="00F34D49" w:rsidP="00F34D49">
      <w:pPr>
        <w:spacing w:line="360" w:lineRule="auto"/>
        <w:ind w:left="4820"/>
      </w:pPr>
      <w:r>
        <w:t>Исполнитель:</w:t>
      </w:r>
    </w:p>
    <w:p w:rsidR="001D6E40" w:rsidRDefault="00F34D49" w:rsidP="00F34D49">
      <w:pPr>
        <w:spacing w:line="360" w:lineRule="auto"/>
        <w:ind w:left="4820"/>
      </w:pPr>
      <w:r>
        <w:t>ФИО</w:t>
      </w:r>
    </w:p>
    <w:p w:rsidR="001D6E40" w:rsidRDefault="000456E0" w:rsidP="00F34D49">
      <w:pPr>
        <w:spacing w:line="360" w:lineRule="auto"/>
        <w:ind w:left="4820"/>
      </w:pPr>
      <w:r>
        <w:t>Группа: 43Ф</w:t>
      </w:r>
    </w:p>
    <w:p w:rsidR="001D6E40" w:rsidRDefault="001D6E40" w:rsidP="00F34D49">
      <w:pPr>
        <w:spacing w:line="360" w:lineRule="auto"/>
        <w:ind w:left="4820"/>
      </w:pPr>
    </w:p>
    <w:p w:rsidR="001D6E40" w:rsidRDefault="001D6E40" w:rsidP="00F34D49">
      <w:pPr>
        <w:spacing w:line="360" w:lineRule="auto"/>
        <w:ind w:left="4820"/>
      </w:pPr>
      <w:r>
        <w:t>Руководитель</w:t>
      </w:r>
      <w:r w:rsidR="00E21A7D">
        <w:t xml:space="preserve"> практики</w:t>
      </w:r>
      <w:r w:rsidR="00F34D49">
        <w:t>:</w:t>
      </w:r>
    </w:p>
    <w:p w:rsidR="001D6E40" w:rsidRDefault="00F34D49" w:rsidP="00F34D49">
      <w:pPr>
        <w:spacing w:line="360" w:lineRule="auto"/>
        <w:ind w:left="4820"/>
      </w:pPr>
      <w:r>
        <w:t>ФИО</w:t>
      </w:r>
    </w:p>
    <w:p w:rsidR="001D6E40" w:rsidRDefault="001D6E40" w:rsidP="00F34D49">
      <w:pPr>
        <w:ind w:left="5400"/>
      </w:pPr>
    </w:p>
    <w:p w:rsidR="001D6E40" w:rsidRDefault="001D6E40" w:rsidP="001D6E40">
      <w:pPr>
        <w:jc w:val="right"/>
      </w:pPr>
    </w:p>
    <w:p w:rsidR="001D6E40" w:rsidRDefault="001D6E40" w:rsidP="001D6E40"/>
    <w:p w:rsidR="001D6E40" w:rsidRDefault="001D6E40" w:rsidP="001D6E40"/>
    <w:p w:rsidR="001D6E40" w:rsidRDefault="001D6E40" w:rsidP="001D6E40"/>
    <w:p w:rsidR="001D6E40" w:rsidRDefault="001D6E40" w:rsidP="001D6E40"/>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46426" w:rsidRDefault="00646426" w:rsidP="001D6E40">
      <w:pPr>
        <w:jc w:val="center"/>
      </w:pPr>
    </w:p>
    <w:p w:rsidR="00646426" w:rsidRDefault="00646426" w:rsidP="001D6E40">
      <w:pPr>
        <w:jc w:val="center"/>
      </w:pPr>
    </w:p>
    <w:p w:rsidR="001D6E40" w:rsidRDefault="001D6E40" w:rsidP="001D6E40">
      <w:pPr>
        <w:jc w:val="center"/>
      </w:pPr>
    </w:p>
    <w:p w:rsidR="001D6E40" w:rsidRDefault="001D6E40" w:rsidP="001D6E40">
      <w:pPr>
        <w:jc w:val="center"/>
      </w:pPr>
    </w:p>
    <w:p w:rsidR="003925F1" w:rsidRDefault="003925F1" w:rsidP="00D65230"/>
    <w:p w:rsidR="00C933DB" w:rsidRDefault="00C933DB" w:rsidP="00D65230"/>
    <w:p w:rsidR="00C933DB" w:rsidRDefault="00C933DB" w:rsidP="00D65230"/>
    <w:p w:rsidR="00F34D49" w:rsidRDefault="00F34D49" w:rsidP="00F34D49">
      <w:pPr>
        <w:spacing w:line="360" w:lineRule="auto"/>
        <w:jc w:val="center"/>
      </w:pPr>
      <w:r>
        <w:t>Углич</w:t>
      </w:r>
    </w:p>
    <w:p w:rsidR="003925F1" w:rsidRPr="00F34D49" w:rsidRDefault="00D41F3A" w:rsidP="00F34D49">
      <w:pPr>
        <w:spacing w:line="360" w:lineRule="auto"/>
        <w:jc w:val="center"/>
      </w:pPr>
      <w:r>
        <w:t>2023</w:t>
      </w:r>
    </w:p>
    <w:p w:rsidR="00D65230" w:rsidRPr="00D65230" w:rsidRDefault="001D6E40" w:rsidP="00D65230">
      <w:pPr>
        <w:pStyle w:val="af7"/>
        <w:spacing w:line="360" w:lineRule="auto"/>
        <w:ind w:firstLine="709"/>
        <w:jc w:val="both"/>
      </w:pPr>
      <w:r w:rsidRPr="00D65230">
        <w:lastRenderedPageBreak/>
        <w:t>Дневни</w:t>
      </w:r>
      <w:r w:rsidR="00E21A7D" w:rsidRPr="00D65230">
        <w:t xml:space="preserve">к по </w:t>
      </w:r>
      <w:r w:rsidR="0011704D">
        <w:t>методической</w:t>
      </w:r>
      <w:r w:rsidR="00AD0687">
        <w:t xml:space="preserve"> </w:t>
      </w:r>
      <w:r w:rsidR="00E21A7D" w:rsidRPr="00D65230">
        <w:t>практике составлен</w:t>
      </w:r>
      <w:r w:rsidRPr="00D65230">
        <w:t xml:space="preserve"> в соответствии с требованиями ФГОС СПО по специальности </w:t>
      </w:r>
      <w:r w:rsidR="00C933DB">
        <w:rPr>
          <w:rStyle w:val="3"/>
          <w:b w:val="0"/>
          <w:bCs w:val="0"/>
          <w:sz w:val="24"/>
          <w:szCs w:val="24"/>
        </w:rPr>
        <w:t>49.02.01 Физическая культура</w:t>
      </w:r>
      <w:r w:rsidRPr="00D65230">
        <w:rPr>
          <w:rStyle w:val="3"/>
          <w:b w:val="0"/>
          <w:bCs w:val="0"/>
          <w:sz w:val="24"/>
          <w:szCs w:val="24"/>
        </w:rPr>
        <w:t>,</w:t>
      </w:r>
      <w:r w:rsidRPr="00D65230">
        <w:t xml:space="preserve"> программой </w:t>
      </w:r>
      <w:r w:rsidR="00964447">
        <w:t xml:space="preserve">производственной </w:t>
      </w:r>
      <w:r w:rsidRPr="00D65230">
        <w:t xml:space="preserve">практики </w:t>
      </w:r>
      <w:r w:rsidR="00D65230" w:rsidRPr="00D65230">
        <w:t xml:space="preserve">по </w:t>
      </w:r>
      <w:r w:rsidR="00C933DB">
        <w:rPr>
          <w:bCs/>
        </w:rPr>
        <w:t xml:space="preserve">ПМ. </w:t>
      </w:r>
      <w:r w:rsidR="00DA4D2A">
        <w:rPr>
          <w:bCs/>
        </w:rPr>
        <w:t>03</w:t>
      </w:r>
      <w:r w:rsidR="00DA4D2A" w:rsidRPr="00D65230">
        <w:rPr>
          <w:bCs/>
        </w:rPr>
        <w:t xml:space="preserve"> Методическое</w:t>
      </w:r>
      <w:r w:rsidR="00D65230" w:rsidRPr="00D65230">
        <w:rPr>
          <w:bCs/>
        </w:rPr>
        <w:t xml:space="preserve"> обеспечение процесса</w:t>
      </w:r>
      <w:r w:rsidR="00D65230">
        <w:rPr>
          <w:bCs/>
        </w:rPr>
        <w:t xml:space="preserve"> </w:t>
      </w:r>
      <w:r w:rsidR="00C933DB">
        <w:rPr>
          <w:bCs/>
        </w:rPr>
        <w:t xml:space="preserve">физического воспитания </w:t>
      </w:r>
      <w:r w:rsidR="00D65230" w:rsidRPr="00D65230">
        <w:rPr>
          <w:bCs/>
        </w:rPr>
        <w:t>(</w:t>
      </w:r>
      <w:r w:rsidR="00D41F3A">
        <w:t>протокол № 7 от 13.03.2021</w:t>
      </w:r>
      <w:r w:rsidR="00D65230" w:rsidRPr="00D65230">
        <w:t xml:space="preserve"> г.</w:t>
      </w:r>
      <w:r w:rsidR="00D6232D">
        <w:t xml:space="preserve"> </w:t>
      </w:r>
      <w:r w:rsidR="00D65230">
        <w:t xml:space="preserve">заседания </w:t>
      </w:r>
      <w:r w:rsidR="00D65230" w:rsidRPr="00D65230">
        <w:t xml:space="preserve">МЦК </w:t>
      </w:r>
      <w:r w:rsidR="00964447">
        <w:t>дисциплин физического воспитания</w:t>
      </w:r>
      <w:r w:rsidR="00D65230">
        <w:t>)</w:t>
      </w:r>
      <w:r w:rsidR="00D6232D">
        <w:t xml:space="preserve"> и изменениями, внесенными в программу прак</w:t>
      </w:r>
      <w:r w:rsidR="00D41F3A">
        <w:t>тики (протокол № 1 от 29.08.2023</w:t>
      </w:r>
      <w:r w:rsidR="00D6232D">
        <w:t xml:space="preserve"> г. заседания МЦК </w:t>
      </w:r>
      <w:r w:rsidR="00C933DB">
        <w:t>дисциплин физического воспитания</w:t>
      </w:r>
      <w:r w:rsidR="00D6232D">
        <w:t>)</w:t>
      </w:r>
    </w:p>
    <w:p w:rsidR="00D65230" w:rsidRDefault="00D65230" w:rsidP="00D65230">
      <w:pPr>
        <w:pStyle w:val="af7"/>
        <w:spacing w:line="360" w:lineRule="auto"/>
        <w:ind w:firstLine="709"/>
        <w:jc w:val="both"/>
        <w:rPr>
          <w:sz w:val="28"/>
          <w:szCs w:val="28"/>
        </w:rPr>
      </w:pPr>
    </w:p>
    <w:p w:rsidR="00D65230" w:rsidRPr="00D65230" w:rsidRDefault="00D65230" w:rsidP="00D65230">
      <w:pPr>
        <w:pStyle w:val="af7"/>
        <w:spacing w:line="360" w:lineRule="auto"/>
        <w:ind w:firstLine="709"/>
        <w:jc w:val="both"/>
        <w:rPr>
          <w:bCs/>
        </w:rPr>
      </w:pPr>
    </w:p>
    <w:p w:rsidR="00D65230" w:rsidRDefault="0075082D" w:rsidP="00D65230">
      <w:pPr>
        <w:pStyle w:val="af7"/>
        <w:spacing w:line="360" w:lineRule="auto"/>
        <w:ind w:firstLine="709"/>
        <w:jc w:val="both"/>
      </w:pPr>
      <w:r>
        <w:rPr>
          <w:b/>
        </w:rPr>
        <w:t>Организация</w:t>
      </w:r>
      <w:r w:rsidR="00D65230" w:rsidRPr="00D65230">
        <w:rPr>
          <w:b/>
        </w:rPr>
        <w:t>:</w:t>
      </w:r>
      <w:r w:rsidR="00D65230" w:rsidRPr="00D65230">
        <w:t xml:space="preserve"> ГПОУ ЯО </w:t>
      </w:r>
      <w:proofErr w:type="spellStart"/>
      <w:r w:rsidR="00D65230" w:rsidRPr="00D65230">
        <w:t>Угличский</w:t>
      </w:r>
      <w:proofErr w:type="spellEnd"/>
      <w:r w:rsidR="00D65230" w:rsidRPr="00D65230">
        <w:t xml:space="preserve"> индустриально-педагогический колледж</w:t>
      </w:r>
    </w:p>
    <w:p w:rsidR="0075082D" w:rsidRPr="00D65230" w:rsidRDefault="0075082D" w:rsidP="00D65230">
      <w:pPr>
        <w:pStyle w:val="af7"/>
        <w:spacing w:line="360" w:lineRule="auto"/>
        <w:ind w:firstLine="709"/>
        <w:jc w:val="both"/>
      </w:pPr>
      <w:r w:rsidRPr="0075082D">
        <w:rPr>
          <w:b/>
        </w:rPr>
        <w:t>Разработчик</w:t>
      </w:r>
      <w:r w:rsidR="00C933DB">
        <w:rPr>
          <w:b/>
        </w:rPr>
        <w:t>и</w:t>
      </w:r>
      <w:r w:rsidRPr="0075082D">
        <w:rPr>
          <w:b/>
        </w:rPr>
        <w:t>:</w:t>
      </w:r>
      <w:r>
        <w:t xml:space="preserve"> </w:t>
      </w:r>
      <w:proofErr w:type="spellStart"/>
      <w:r w:rsidR="00964447">
        <w:t>Ладнова</w:t>
      </w:r>
      <w:proofErr w:type="spellEnd"/>
      <w:r w:rsidR="00964447">
        <w:t xml:space="preserve"> Ю.Н., преподаватель ПМ.03 Методическое обеспечение пр</w:t>
      </w:r>
      <w:r w:rsidR="00A1076C">
        <w:t xml:space="preserve">оцесса физического воспитания и </w:t>
      </w:r>
      <w:r w:rsidR="00C933DB">
        <w:t xml:space="preserve">преподаватели МЦК дисциплин физического воспитания </w:t>
      </w:r>
    </w:p>
    <w:p w:rsidR="00646426" w:rsidRPr="00D65230" w:rsidRDefault="00646426" w:rsidP="00646426">
      <w:pPr>
        <w:ind w:left="-567"/>
        <w:jc w:val="both"/>
        <w:rPr>
          <w:bCs/>
        </w:rPr>
      </w:pPr>
    </w:p>
    <w:p w:rsidR="00646426" w:rsidRDefault="00646426" w:rsidP="00646426">
      <w:pPr>
        <w:ind w:left="-567"/>
        <w:jc w:val="both"/>
        <w:rPr>
          <w:bCs/>
        </w:rPr>
      </w:pPr>
    </w:p>
    <w:p w:rsidR="00646426" w:rsidRDefault="00646426" w:rsidP="00646426">
      <w:pPr>
        <w:ind w:left="-567"/>
        <w:jc w:val="both"/>
        <w:rPr>
          <w:bCs/>
        </w:rPr>
      </w:pPr>
    </w:p>
    <w:p w:rsidR="00646426" w:rsidRPr="001D6E40" w:rsidRDefault="00646426" w:rsidP="00E21A7D">
      <w:pPr>
        <w:jc w:val="both"/>
      </w:pPr>
    </w:p>
    <w:p w:rsidR="001D6E40" w:rsidRDefault="001D6E40"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Pr="001D6E40" w:rsidRDefault="00CF3B27" w:rsidP="001D6E40">
      <w:pPr>
        <w:ind w:left="30" w:firstLine="45"/>
        <w:jc w:val="both"/>
      </w:pPr>
    </w:p>
    <w:p w:rsidR="001D6E40" w:rsidRPr="00371B2E" w:rsidRDefault="001D6E40" w:rsidP="001D6E40">
      <w:pPr>
        <w:jc w:val="center"/>
        <w:rPr>
          <w:b/>
          <w:bCs/>
        </w:rPr>
      </w:pPr>
      <w:r w:rsidRPr="00371B2E">
        <w:rPr>
          <w:b/>
          <w:bCs/>
        </w:rPr>
        <w:lastRenderedPageBreak/>
        <w:t>Структура дневника практик</w:t>
      </w:r>
      <w:r>
        <w:rPr>
          <w:b/>
          <w:bCs/>
        </w:rPr>
        <w:t>и</w:t>
      </w:r>
    </w:p>
    <w:p w:rsidR="001D6E40" w:rsidRPr="007D5AD3" w:rsidRDefault="001D6E40" w:rsidP="00E21A7D">
      <w:pPr>
        <w:tabs>
          <w:tab w:val="left" w:pos="284"/>
        </w:tabs>
        <w:suppressAutoHyphens w:val="0"/>
        <w:spacing w:line="360" w:lineRule="auto"/>
        <w:jc w:val="both"/>
      </w:pPr>
    </w:p>
    <w:p w:rsidR="001D6E40" w:rsidRPr="007D5AD3" w:rsidRDefault="00AC25B4" w:rsidP="008F17EA">
      <w:pPr>
        <w:numPr>
          <w:ilvl w:val="0"/>
          <w:numId w:val="2"/>
        </w:numPr>
        <w:tabs>
          <w:tab w:val="clear" w:pos="720"/>
          <w:tab w:val="num" w:pos="-142"/>
          <w:tab w:val="left" w:pos="284"/>
        </w:tabs>
        <w:suppressAutoHyphens w:val="0"/>
        <w:spacing w:line="360" w:lineRule="auto"/>
        <w:ind w:left="0" w:firstLine="0"/>
        <w:jc w:val="both"/>
      </w:pPr>
      <w:r>
        <w:t>Введение</w:t>
      </w:r>
      <w:r w:rsidR="00D65230">
        <w:t>.</w:t>
      </w:r>
    </w:p>
    <w:p w:rsidR="00A1076C" w:rsidRDefault="001D6E40" w:rsidP="00A1076C">
      <w:pPr>
        <w:numPr>
          <w:ilvl w:val="0"/>
          <w:numId w:val="2"/>
        </w:numPr>
        <w:tabs>
          <w:tab w:val="clear" w:pos="720"/>
          <w:tab w:val="num" w:pos="-142"/>
          <w:tab w:val="left" w:pos="284"/>
        </w:tabs>
        <w:suppressAutoHyphens w:val="0"/>
        <w:spacing w:line="360" w:lineRule="auto"/>
        <w:ind w:left="0" w:firstLine="0"/>
        <w:jc w:val="both"/>
      </w:pPr>
      <w:r>
        <w:t>Ин</w:t>
      </w:r>
      <w:r w:rsidRPr="007D5AD3">
        <w:t>дивидуальный план работы студента.</w:t>
      </w:r>
    </w:p>
    <w:p w:rsidR="00A1076C" w:rsidRPr="00A1076C" w:rsidRDefault="00A1076C" w:rsidP="00A1076C">
      <w:pPr>
        <w:numPr>
          <w:ilvl w:val="0"/>
          <w:numId w:val="2"/>
        </w:numPr>
        <w:tabs>
          <w:tab w:val="clear" w:pos="720"/>
          <w:tab w:val="num" w:pos="-142"/>
          <w:tab w:val="left" w:pos="284"/>
        </w:tabs>
        <w:suppressAutoHyphens w:val="0"/>
        <w:spacing w:line="360" w:lineRule="auto"/>
        <w:ind w:left="0" w:firstLine="0"/>
        <w:jc w:val="both"/>
      </w:pPr>
      <w:r w:rsidRPr="00A1076C">
        <w:t>Виды деятельности студентов на методической практике.</w:t>
      </w:r>
    </w:p>
    <w:p w:rsidR="001D6E40" w:rsidRPr="001D6E40" w:rsidRDefault="00646426" w:rsidP="008F17EA">
      <w:pPr>
        <w:numPr>
          <w:ilvl w:val="0"/>
          <w:numId w:val="2"/>
        </w:numPr>
        <w:tabs>
          <w:tab w:val="clear" w:pos="720"/>
          <w:tab w:val="num" w:pos="-142"/>
          <w:tab w:val="left" w:pos="284"/>
        </w:tabs>
        <w:suppressAutoHyphens w:val="0"/>
        <w:spacing w:line="360" w:lineRule="auto"/>
        <w:ind w:left="0" w:firstLine="0"/>
        <w:jc w:val="both"/>
      </w:pPr>
      <w:r>
        <w:t>Отчет студента.</w:t>
      </w:r>
    </w:p>
    <w:p w:rsidR="001D6E40" w:rsidRDefault="001D6E40" w:rsidP="00F34D49">
      <w:pPr>
        <w:tabs>
          <w:tab w:val="num" w:pos="-142"/>
          <w:tab w:val="left" w:pos="284"/>
          <w:tab w:val="left" w:pos="426"/>
        </w:tabs>
        <w:spacing w:line="360" w:lineRule="auto"/>
        <w:jc w:val="both"/>
      </w:pPr>
    </w:p>
    <w:p w:rsidR="001D6E40" w:rsidRDefault="001D6E40" w:rsidP="001D6E40">
      <w:pPr>
        <w:tabs>
          <w:tab w:val="num" w:pos="-142"/>
          <w:tab w:val="left" w:pos="284"/>
          <w:tab w:val="left" w:pos="426"/>
        </w:tabs>
        <w:spacing w:line="360" w:lineRule="auto"/>
        <w:ind w:firstLine="567"/>
        <w:jc w:val="both"/>
      </w:pPr>
    </w:p>
    <w:p w:rsidR="001D6E40" w:rsidRPr="00371B2E" w:rsidRDefault="001D6E40" w:rsidP="001D6E40">
      <w:pPr>
        <w:tabs>
          <w:tab w:val="left" w:pos="1920"/>
        </w:tabs>
        <w:jc w:val="center"/>
        <w:rPr>
          <w:rStyle w:val="122"/>
          <w:b/>
          <w:bCs/>
        </w:rP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75884" w:rsidRDefault="00675884" w:rsidP="001D6E40">
      <w:pPr>
        <w:jc w:val="center"/>
      </w:pPr>
    </w:p>
    <w:p w:rsidR="001D6E40" w:rsidRDefault="001D6E40" w:rsidP="001D6E40">
      <w:pPr>
        <w:jc w:val="center"/>
      </w:pPr>
    </w:p>
    <w:p w:rsidR="00C16082" w:rsidRDefault="00C16082" w:rsidP="001D6E40">
      <w:pPr>
        <w:jc w:val="center"/>
      </w:pPr>
    </w:p>
    <w:p w:rsidR="00C16082" w:rsidRDefault="00C16082" w:rsidP="001D6E40">
      <w:pPr>
        <w:jc w:val="center"/>
      </w:pPr>
    </w:p>
    <w:p w:rsidR="00C16082" w:rsidRDefault="00C16082"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B45335" w:rsidRDefault="00B45335" w:rsidP="001D6E40">
      <w:pPr>
        <w:jc w:val="center"/>
      </w:pPr>
    </w:p>
    <w:p w:rsidR="00B45335" w:rsidRDefault="00B45335" w:rsidP="001D6E40">
      <w:pPr>
        <w:jc w:val="center"/>
      </w:pPr>
    </w:p>
    <w:p w:rsidR="00AC25B4" w:rsidRDefault="00AC25B4" w:rsidP="001D6E40">
      <w:pPr>
        <w:jc w:val="center"/>
      </w:pPr>
    </w:p>
    <w:p w:rsidR="00C16082" w:rsidRDefault="00C16082" w:rsidP="00782E0F"/>
    <w:p w:rsidR="00AC25B4" w:rsidRPr="00D65230" w:rsidRDefault="00AC25B4" w:rsidP="00AC25B4">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D65230" w:rsidRPr="00D65230" w:rsidRDefault="0011704D" w:rsidP="00D6523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w:t>
      </w:r>
      <w:r w:rsidR="00D65230">
        <w:rPr>
          <w:rFonts w:ascii="Times New Roman" w:hAnsi="Times New Roman" w:cs="Times New Roman"/>
          <w:sz w:val="24"/>
          <w:szCs w:val="24"/>
        </w:rPr>
        <w:t xml:space="preserve"> </w:t>
      </w:r>
      <w:r w:rsidR="00D65230" w:rsidRPr="00D65230">
        <w:rPr>
          <w:rFonts w:ascii="Times New Roman" w:hAnsi="Times New Roman" w:cs="Times New Roman"/>
          <w:sz w:val="24"/>
          <w:szCs w:val="24"/>
        </w:rPr>
        <w:t xml:space="preserve">практика проводится в рамках </w:t>
      </w:r>
      <w:r w:rsidR="00AD0687">
        <w:rPr>
          <w:rFonts w:ascii="Times New Roman" w:hAnsi="Times New Roman" w:cs="Times New Roman"/>
          <w:sz w:val="24"/>
          <w:szCs w:val="24"/>
        </w:rPr>
        <w:t>изучения профессионального модуля</w:t>
      </w:r>
      <w:r w:rsidR="00D65230" w:rsidRPr="00D65230">
        <w:rPr>
          <w:rFonts w:ascii="Times New Roman" w:hAnsi="Times New Roman" w:cs="Times New Roman"/>
          <w:sz w:val="24"/>
          <w:szCs w:val="24"/>
        </w:rPr>
        <w:t>: ПМ. 0</w:t>
      </w:r>
      <w:r w:rsidR="00C933DB">
        <w:rPr>
          <w:rFonts w:ascii="Times New Roman" w:hAnsi="Times New Roman" w:cs="Times New Roman"/>
          <w:sz w:val="24"/>
          <w:szCs w:val="24"/>
        </w:rPr>
        <w:t>3</w:t>
      </w:r>
      <w:r w:rsidR="00D65230" w:rsidRPr="00D65230">
        <w:rPr>
          <w:rFonts w:ascii="Times New Roman" w:hAnsi="Times New Roman" w:cs="Times New Roman"/>
          <w:b/>
          <w:sz w:val="24"/>
          <w:szCs w:val="24"/>
        </w:rPr>
        <w:t xml:space="preserve"> </w:t>
      </w:r>
      <w:r w:rsidR="00D65230" w:rsidRPr="00D65230">
        <w:rPr>
          <w:rFonts w:ascii="Times New Roman" w:hAnsi="Times New Roman" w:cs="Times New Roman"/>
          <w:sz w:val="24"/>
          <w:szCs w:val="24"/>
        </w:rPr>
        <w:t>Методическое обеспечение процесса</w:t>
      </w:r>
      <w:r w:rsidR="00C933DB">
        <w:rPr>
          <w:rFonts w:ascii="Times New Roman" w:hAnsi="Times New Roman" w:cs="Times New Roman"/>
          <w:sz w:val="24"/>
          <w:szCs w:val="24"/>
        </w:rPr>
        <w:t xml:space="preserve"> физического воспитания</w:t>
      </w:r>
      <w:r w:rsidR="00D65230" w:rsidRPr="00D65230">
        <w:rPr>
          <w:rFonts w:ascii="Times New Roman" w:hAnsi="Times New Roman" w:cs="Times New Roman"/>
          <w:sz w:val="24"/>
          <w:szCs w:val="24"/>
        </w:rPr>
        <w:t>.</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Цель практики</w:t>
      </w:r>
      <w:r w:rsidRPr="00AD0687">
        <w:rPr>
          <w:rFonts w:ascii="Times New Roman" w:hAnsi="Times New Roman" w:cs="Times New Roman"/>
          <w:sz w:val="24"/>
          <w:szCs w:val="24"/>
        </w:rPr>
        <w:t xml:space="preserve"> - комплексное освоение обучающимися вида профессиональной деятельности «Методическое обеспечение процесса</w:t>
      </w:r>
      <w:r w:rsidR="00C933DB">
        <w:rPr>
          <w:rFonts w:ascii="Times New Roman" w:hAnsi="Times New Roman" w:cs="Times New Roman"/>
          <w:sz w:val="24"/>
          <w:szCs w:val="24"/>
        </w:rPr>
        <w:t xml:space="preserve"> физического воспитания</w:t>
      </w:r>
      <w:r w:rsidRPr="00AD0687">
        <w:rPr>
          <w:rFonts w:ascii="Times New Roman" w:hAnsi="Times New Roman" w:cs="Times New Roman"/>
          <w:sz w:val="24"/>
          <w:szCs w:val="24"/>
        </w:rPr>
        <w:t xml:space="preserve">» по специальности среднего профессионального образования </w:t>
      </w:r>
      <w:r w:rsidR="00C933DB">
        <w:rPr>
          <w:rStyle w:val="3"/>
          <w:b w:val="0"/>
          <w:bCs w:val="0"/>
          <w:sz w:val="24"/>
          <w:szCs w:val="24"/>
        </w:rPr>
        <w:t>49.02.01 Физическая культура</w:t>
      </w:r>
      <w:r w:rsidRPr="00AD0687">
        <w:rPr>
          <w:rFonts w:ascii="Times New Roman" w:hAnsi="Times New Roman" w:cs="Times New Roman"/>
          <w:sz w:val="24"/>
          <w:szCs w:val="24"/>
        </w:rPr>
        <w:t>, формирование общих и профессиональных компетенций, а также приобретение необходимых умений и опыта практической работы по данному виду деятельности.</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 xml:space="preserve">Формируемые профессиональные (ПК) </w:t>
      </w:r>
      <w:r w:rsidR="003247F8">
        <w:rPr>
          <w:rFonts w:ascii="Times New Roman" w:hAnsi="Times New Roman" w:cs="Times New Roman"/>
          <w:i/>
          <w:sz w:val="24"/>
          <w:szCs w:val="24"/>
        </w:rPr>
        <w:t xml:space="preserve">и </w:t>
      </w:r>
      <w:r w:rsidR="003247F8" w:rsidRPr="00AD0687">
        <w:rPr>
          <w:rFonts w:ascii="Times New Roman" w:hAnsi="Times New Roman" w:cs="Times New Roman"/>
          <w:i/>
          <w:sz w:val="24"/>
          <w:szCs w:val="24"/>
        </w:rPr>
        <w:t xml:space="preserve">общие (ОК) </w:t>
      </w:r>
      <w:r w:rsidRPr="00AD0687">
        <w:rPr>
          <w:rFonts w:ascii="Times New Roman" w:hAnsi="Times New Roman" w:cs="Times New Roman"/>
          <w:i/>
          <w:sz w:val="24"/>
          <w:szCs w:val="24"/>
        </w:rPr>
        <w:t>компетенции:</w:t>
      </w:r>
    </w:p>
    <w:p w:rsidR="00C933DB" w:rsidRPr="00C933DB" w:rsidRDefault="006C6D44" w:rsidP="00541308">
      <w:pPr>
        <w:pStyle w:val="af7"/>
        <w:spacing w:line="360" w:lineRule="auto"/>
        <w:ind w:firstLine="709"/>
        <w:jc w:val="both"/>
      </w:pPr>
      <w:r>
        <w:t xml:space="preserve">ПК 3.1. </w:t>
      </w:r>
      <w:r w:rsidRPr="00C933DB">
        <w:t>Выбирать учебно</w:t>
      </w:r>
      <w:r w:rsidR="00C933DB" w:rsidRPr="00C933DB">
        <w:t>-</w:t>
      </w:r>
      <w:r w:rsidRPr="00C933DB">
        <w:t>методический комплект, разрабатывать</w:t>
      </w:r>
      <w:r>
        <w:t xml:space="preserve"> </w:t>
      </w:r>
      <w:r w:rsidR="00C933DB" w:rsidRPr="00C933DB">
        <w:t xml:space="preserve">учебно-методические </w:t>
      </w:r>
      <w:r>
        <w:t xml:space="preserve">материалы (рабочие программы, </w:t>
      </w:r>
      <w:r w:rsidR="00C933DB" w:rsidRPr="00C933DB">
        <w:t>учебно-тематические планы) на основе образовательного ст</w:t>
      </w:r>
      <w:r>
        <w:t xml:space="preserve">андарта и примерных программ с учетом вида образовательного учреждения, </w:t>
      </w:r>
      <w:r w:rsidR="00C933DB" w:rsidRPr="00C933DB">
        <w:t>особенностей класса/группы и отдельных обучающихся.</w:t>
      </w:r>
    </w:p>
    <w:p w:rsidR="00C933DB" w:rsidRPr="00C933DB" w:rsidRDefault="006C6D44" w:rsidP="00541308">
      <w:pPr>
        <w:pStyle w:val="af7"/>
        <w:spacing w:line="360" w:lineRule="auto"/>
        <w:ind w:firstLine="709"/>
        <w:jc w:val="both"/>
      </w:pPr>
      <w:r>
        <w:t xml:space="preserve">ПК 3.2. Систематизировать и </w:t>
      </w:r>
      <w:r w:rsidR="00C933DB" w:rsidRPr="00C933DB">
        <w:t>оценив</w:t>
      </w:r>
      <w:r>
        <w:t xml:space="preserve">ать педагогический опыт и образовательные </w:t>
      </w:r>
      <w:r w:rsidR="00C933DB" w:rsidRPr="00C933DB">
        <w:t>техн</w:t>
      </w:r>
      <w:r>
        <w:t xml:space="preserve">ологии в области физической культуры </w:t>
      </w:r>
      <w:r w:rsidR="00C933DB" w:rsidRPr="00C933DB">
        <w:t>на осн</w:t>
      </w:r>
      <w:r>
        <w:t xml:space="preserve">ове изучения профессиональной литературы, самоанализа </w:t>
      </w:r>
      <w:r w:rsidR="00C933DB" w:rsidRPr="00C933DB">
        <w:t>и анализа деятельности других педагогов.</w:t>
      </w:r>
    </w:p>
    <w:p w:rsidR="00C933DB" w:rsidRPr="00C933DB" w:rsidRDefault="00C933DB" w:rsidP="00541308">
      <w:pPr>
        <w:pStyle w:val="af7"/>
        <w:spacing w:line="360" w:lineRule="auto"/>
        <w:ind w:firstLine="709"/>
        <w:jc w:val="both"/>
      </w:pPr>
      <w:r w:rsidRPr="00C933DB">
        <w:t>ПК 3</w:t>
      </w:r>
      <w:r w:rsidR="006C6D44">
        <w:t>.3. Оформлять педагогические разработки в виде</w:t>
      </w:r>
      <w:r w:rsidRPr="00C933DB">
        <w:t xml:space="preserve"> о</w:t>
      </w:r>
      <w:r w:rsidR="006C6D44">
        <w:t>тчетов,</w:t>
      </w:r>
      <w:r w:rsidRPr="00C933DB">
        <w:t xml:space="preserve"> рефератов, выступлений.</w:t>
      </w:r>
    </w:p>
    <w:p w:rsidR="00C933DB" w:rsidRPr="00C933DB" w:rsidRDefault="006C6D44" w:rsidP="00541308">
      <w:pPr>
        <w:pStyle w:val="af7"/>
        <w:spacing w:line="360" w:lineRule="auto"/>
        <w:ind w:firstLine="709"/>
        <w:jc w:val="both"/>
      </w:pPr>
      <w:r>
        <w:t xml:space="preserve">ПК 3.4. </w:t>
      </w:r>
      <w:r w:rsidR="00C933DB" w:rsidRPr="00C933DB">
        <w:t>Участвовать в исследовательской и проектной деятельности в области физического воспитания.</w:t>
      </w:r>
    </w:p>
    <w:p w:rsidR="00C933DB" w:rsidRPr="00C933DB" w:rsidRDefault="006C6D44" w:rsidP="00541308">
      <w:pPr>
        <w:pStyle w:val="af7"/>
        <w:spacing w:line="360" w:lineRule="auto"/>
        <w:ind w:firstLine="709"/>
        <w:jc w:val="both"/>
      </w:pPr>
      <w:r>
        <w:t xml:space="preserve">ОК 1. Понимать сущность и социальную значимость своей </w:t>
      </w:r>
      <w:r w:rsidR="00C933DB" w:rsidRPr="00C933DB">
        <w:t>будущей профессии, проявлять к ней устойчивый интерес.</w:t>
      </w:r>
    </w:p>
    <w:p w:rsidR="00C933DB" w:rsidRPr="00C933DB" w:rsidRDefault="006C6D44" w:rsidP="00541308">
      <w:pPr>
        <w:pStyle w:val="af7"/>
        <w:spacing w:line="360" w:lineRule="auto"/>
        <w:ind w:firstLine="709"/>
        <w:jc w:val="both"/>
      </w:pPr>
      <w:r>
        <w:t xml:space="preserve">ОК 2. Организовывать собственную деятельность, определять методы решения профессиональных задач, оценивать их эффективность </w:t>
      </w:r>
      <w:r w:rsidR="00C933DB" w:rsidRPr="00C933DB">
        <w:t>и качество.</w:t>
      </w:r>
    </w:p>
    <w:p w:rsidR="00C933DB" w:rsidRPr="00C933DB" w:rsidRDefault="006C6D44" w:rsidP="00541308">
      <w:pPr>
        <w:pStyle w:val="af7"/>
        <w:spacing w:line="360" w:lineRule="auto"/>
        <w:ind w:firstLine="709"/>
        <w:jc w:val="both"/>
      </w:pPr>
      <w:r>
        <w:t xml:space="preserve">ОК 4. </w:t>
      </w:r>
      <w:r w:rsidR="00C933DB" w:rsidRPr="00C933D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933DB" w:rsidRPr="00C933DB" w:rsidRDefault="006C6D44" w:rsidP="00541308">
      <w:pPr>
        <w:pStyle w:val="af7"/>
        <w:spacing w:line="360" w:lineRule="auto"/>
        <w:ind w:firstLine="709"/>
        <w:jc w:val="both"/>
      </w:pPr>
      <w:r>
        <w:t>ОК 5. Использовать информационно-коммуникационные технологии</w:t>
      </w:r>
      <w:r w:rsidR="00C933DB" w:rsidRPr="00C933DB">
        <w:t xml:space="preserve"> для совершенствования профессиональной деятельности.</w:t>
      </w:r>
    </w:p>
    <w:p w:rsidR="00C933DB" w:rsidRPr="00C933DB" w:rsidRDefault="006C6D44" w:rsidP="00541308">
      <w:pPr>
        <w:pStyle w:val="af7"/>
        <w:spacing w:line="360" w:lineRule="auto"/>
        <w:ind w:firstLine="709"/>
        <w:jc w:val="both"/>
      </w:pPr>
      <w:r>
        <w:t xml:space="preserve">ОК 6. </w:t>
      </w:r>
      <w:r w:rsidR="00C933DB" w:rsidRPr="00C933DB">
        <w:t>Работать в коллективе и команде, взаимодействовать с руководством, коллегами и социальными партнерами.</w:t>
      </w:r>
    </w:p>
    <w:p w:rsidR="00C933DB" w:rsidRPr="00C933DB" w:rsidRDefault="006C6D44" w:rsidP="00541308">
      <w:pPr>
        <w:pStyle w:val="af7"/>
        <w:spacing w:line="360" w:lineRule="auto"/>
        <w:ind w:firstLine="709"/>
        <w:jc w:val="both"/>
      </w:pPr>
      <w:r>
        <w:t xml:space="preserve">ОК 8. </w:t>
      </w:r>
      <w:r w:rsidR="00C933DB" w:rsidRPr="00C933DB">
        <w:t>Самостоятельно определять задачи профессиона</w:t>
      </w:r>
      <w:r>
        <w:t>льного и личностного развития, заниматься</w:t>
      </w:r>
      <w:r w:rsidR="00C933DB" w:rsidRPr="00C933DB">
        <w:t xml:space="preserve"> самообразованием,</w:t>
      </w:r>
      <w:r>
        <w:t xml:space="preserve"> осознанно </w:t>
      </w:r>
      <w:r w:rsidR="00C933DB" w:rsidRPr="00C933DB">
        <w:t>планировать повышение квалификации.</w:t>
      </w:r>
    </w:p>
    <w:p w:rsidR="00AD0687" w:rsidRPr="00305463" w:rsidRDefault="00AD0687" w:rsidP="00305463">
      <w:pPr>
        <w:pStyle w:val="af7"/>
        <w:spacing w:line="360" w:lineRule="auto"/>
        <w:ind w:firstLine="709"/>
        <w:jc w:val="both"/>
        <w:rPr>
          <w:i/>
        </w:rPr>
      </w:pPr>
      <w:r w:rsidRPr="00305463">
        <w:rPr>
          <w:i/>
        </w:rPr>
        <w:t>Требования к резу</w:t>
      </w:r>
      <w:r w:rsidR="00782E0F">
        <w:rPr>
          <w:i/>
        </w:rPr>
        <w:t>льтатам освоения профессионального модуля</w:t>
      </w:r>
    </w:p>
    <w:p w:rsidR="00AD0687" w:rsidRPr="00AD0687" w:rsidRDefault="00AD0687" w:rsidP="00305463">
      <w:pPr>
        <w:pStyle w:val="af7"/>
        <w:spacing w:line="360" w:lineRule="auto"/>
        <w:ind w:firstLine="709"/>
        <w:jc w:val="both"/>
      </w:pPr>
      <w:r w:rsidRPr="00AD0687">
        <w:lastRenderedPageBreak/>
        <w:t>В ходе освоения программы практики студент должен:</w:t>
      </w:r>
    </w:p>
    <w:p w:rsidR="003247F8" w:rsidRDefault="00AD0687" w:rsidP="00305463">
      <w:pPr>
        <w:pStyle w:val="af7"/>
        <w:spacing w:line="360" w:lineRule="auto"/>
        <w:ind w:firstLine="709"/>
        <w:jc w:val="both"/>
        <w:rPr>
          <w:b/>
        </w:rPr>
      </w:pPr>
      <w:r w:rsidRPr="00AD0687">
        <w:rPr>
          <w:b/>
        </w:rPr>
        <w:t>иметь практический опыт:</w:t>
      </w:r>
    </w:p>
    <w:p w:rsidR="003247F8" w:rsidRDefault="003247F8" w:rsidP="00305463">
      <w:pPr>
        <w:pStyle w:val="af7"/>
        <w:spacing w:line="360" w:lineRule="auto"/>
        <w:ind w:firstLine="709"/>
        <w:jc w:val="both"/>
      </w:pPr>
      <w:r>
        <w:rPr>
          <w:b/>
        </w:rPr>
        <w:t xml:space="preserve">- </w:t>
      </w:r>
      <w:r w:rsidR="006C6D44">
        <w:t xml:space="preserve">анализа учебно-методических комплектов, разработки учебно-методических материалов (рабочих программ, </w:t>
      </w:r>
      <w:r w:rsidRPr="003247F8">
        <w:t>у</w:t>
      </w:r>
      <w:r w:rsidR="006C6D44">
        <w:t xml:space="preserve">чебно-тематических планов) на основе образовательных стандартов и примерных </w:t>
      </w:r>
      <w:r w:rsidRPr="003247F8">
        <w:t>пр</w:t>
      </w:r>
      <w:r w:rsidR="006C6D44">
        <w:t xml:space="preserve">ограмм с учетом </w:t>
      </w:r>
      <w:r w:rsidRPr="003247F8">
        <w:t>вида</w:t>
      </w:r>
      <w:r w:rsidR="006C6D44">
        <w:t xml:space="preserve"> образовательного учреждения, особенностей класса/группы и </w:t>
      </w:r>
      <w:r w:rsidRPr="003247F8">
        <w:t>отдельных обучающихся;</w:t>
      </w:r>
    </w:p>
    <w:p w:rsidR="003247F8" w:rsidRDefault="003247F8" w:rsidP="00305463">
      <w:pPr>
        <w:pStyle w:val="af7"/>
        <w:spacing w:line="360" w:lineRule="auto"/>
        <w:ind w:firstLine="709"/>
        <w:jc w:val="both"/>
      </w:pPr>
      <w:r>
        <w:t xml:space="preserve">- </w:t>
      </w:r>
      <w:r w:rsidRPr="003247F8">
        <w:t>изучения и анализа педагогической и методической лите</w:t>
      </w:r>
      <w:r w:rsidR="006C6D44">
        <w:t xml:space="preserve">ратуры по проблемам физической культуры, подготовки и презентации отчетов, </w:t>
      </w:r>
      <w:r w:rsidRPr="003247F8">
        <w:t>рефератов, докладов;</w:t>
      </w:r>
    </w:p>
    <w:p w:rsidR="003247F8" w:rsidRDefault="003247F8" w:rsidP="00305463">
      <w:pPr>
        <w:pStyle w:val="af7"/>
        <w:spacing w:line="360" w:lineRule="auto"/>
        <w:ind w:firstLine="709"/>
        <w:jc w:val="both"/>
      </w:pPr>
      <w:r>
        <w:t xml:space="preserve">- </w:t>
      </w:r>
      <w:r w:rsidRPr="003247F8">
        <w:t xml:space="preserve">оформления портфолио педагогических достижений; </w:t>
      </w:r>
    </w:p>
    <w:p w:rsidR="003247F8" w:rsidRDefault="003247F8" w:rsidP="00305463">
      <w:pPr>
        <w:pStyle w:val="af7"/>
        <w:spacing w:line="360" w:lineRule="auto"/>
        <w:ind w:firstLine="709"/>
        <w:jc w:val="both"/>
      </w:pPr>
      <w:r>
        <w:t xml:space="preserve">- </w:t>
      </w:r>
      <w:r w:rsidRPr="003247F8">
        <w:t>презентации педагогических разработок в виде отчетов, рефератов, выступлений;</w:t>
      </w:r>
    </w:p>
    <w:p w:rsidR="003247F8" w:rsidRPr="003247F8" w:rsidRDefault="003247F8" w:rsidP="00305463">
      <w:pPr>
        <w:pStyle w:val="af7"/>
        <w:spacing w:line="360" w:lineRule="auto"/>
        <w:ind w:firstLine="709"/>
        <w:jc w:val="both"/>
      </w:pPr>
      <w:r>
        <w:t xml:space="preserve">- </w:t>
      </w:r>
      <w:r w:rsidRPr="003247F8">
        <w:t>участия в исследовательской и проектной деятельности в области физического воспитания;</w:t>
      </w:r>
      <w:r w:rsidRPr="003247F8">
        <w:rPr>
          <w:b/>
        </w:rPr>
        <w:t xml:space="preserve"> </w:t>
      </w:r>
    </w:p>
    <w:p w:rsidR="00047AD9" w:rsidRDefault="00AD0687" w:rsidP="00305463">
      <w:pPr>
        <w:pStyle w:val="af7"/>
        <w:spacing w:line="360" w:lineRule="auto"/>
        <w:ind w:firstLine="709"/>
        <w:jc w:val="both"/>
        <w:rPr>
          <w:b/>
        </w:rPr>
      </w:pPr>
      <w:r w:rsidRPr="00AD0687">
        <w:rPr>
          <w:b/>
        </w:rPr>
        <w:t>уметь:</w:t>
      </w:r>
    </w:p>
    <w:p w:rsidR="00047AD9" w:rsidRPr="00047AD9" w:rsidRDefault="00047AD9" w:rsidP="00305463">
      <w:pPr>
        <w:pStyle w:val="af7"/>
        <w:spacing w:line="360" w:lineRule="auto"/>
        <w:ind w:firstLine="709"/>
        <w:jc w:val="both"/>
      </w:pPr>
      <w:r w:rsidRPr="00047AD9">
        <w:t>- анализировать образовательные стандарты и примерные программы;</w:t>
      </w:r>
    </w:p>
    <w:p w:rsidR="00047AD9" w:rsidRPr="00047AD9" w:rsidRDefault="00047AD9" w:rsidP="00305463">
      <w:pPr>
        <w:pStyle w:val="af7"/>
        <w:spacing w:line="360" w:lineRule="auto"/>
        <w:ind w:firstLine="709"/>
        <w:jc w:val="both"/>
      </w:pPr>
      <w:r w:rsidRPr="00047AD9">
        <w:t>- определять цели и задачи, планировать физическое воспитание обучающихся в образовательном учреждении;</w:t>
      </w:r>
    </w:p>
    <w:p w:rsidR="00047AD9" w:rsidRPr="00047AD9" w:rsidRDefault="006C6D44" w:rsidP="00305463">
      <w:pPr>
        <w:pStyle w:val="af7"/>
        <w:spacing w:line="360" w:lineRule="auto"/>
        <w:ind w:firstLine="709"/>
        <w:jc w:val="both"/>
      </w:pPr>
      <w:r>
        <w:t>- осуществлять планирование с учетом</w:t>
      </w:r>
      <w:r w:rsidR="00047AD9" w:rsidRPr="00047AD9">
        <w:t xml:space="preserve"> возрастн</w:t>
      </w:r>
      <w:r>
        <w:t xml:space="preserve">о-половых, морфофункциональных и </w:t>
      </w:r>
      <w:r w:rsidR="00047AD9" w:rsidRPr="00047AD9">
        <w:t>индивидуально-психол</w:t>
      </w:r>
      <w:r>
        <w:t xml:space="preserve">огических </w:t>
      </w:r>
      <w:r w:rsidR="00047AD9" w:rsidRPr="00047AD9">
        <w:t>особенностей обучающихся, уровня их физической подготовленности;</w:t>
      </w:r>
    </w:p>
    <w:p w:rsidR="00047AD9" w:rsidRPr="00047AD9" w:rsidRDefault="006C6D44" w:rsidP="00305463">
      <w:pPr>
        <w:pStyle w:val="af7"/>
        <w:spacing w:line="360" w:lineRule="auto"/>
        <w:ind w:firstLine="709"/>
        <w:jc w:val="both"/>
      </w:pPr>
      <w:r>
        <w:t xml:space="preserve">- определять педагогические </w:t>
      </w:r>
      <w:r w:rsidR="00047AD9" w:rsidRPr="00047AD9">
        <w:t>пробле</w:t>
      </w:r>
      <w:r>
        <w:t>мы методического характера и</w:t>
      </w:r>
      <w:r w:rsidR="00047AD9" w:rsidRPr="00047AD9">
        <w:t xml:space="preserve"> находить способы их решения;</w:t>
      </w:r>
    </w:p>
    <w:p w:rsidR="00047AD9" w:rsidRPr="00047AD9" w:rsidRDefault="00047AD9" w:rsidP="00305463">
      <w:pPr>
        <w:pStyle w:val="af7"/>
        <w:spacing w:line="360" w:lineRule="auto"/>
        <w:ind w:firstLine="709"/>
        <w:jc w:val="both"/>
      </w:pPr>
      <w:r w:rsidRPr="00047AD9">
        <w:t xml:space="preserve">- готовить и оформлять отчеты, рефераты, </w:t>
      </w:r>
      <w:r w:rsidR="00DA4D2A">
        <w:t>выступления</w:t>
      </w:r>
      <w:r w:rsidRPr="00047AD9">
        <w:t>;</w:t>
      </w:r>
    </w:p>
    <w:p w:rsidR="00047AD9" w:rsidRPr="00047AD9" w:rsidRDefault="006C6D44" w:rsidP="00305463">
      <w:pPr>
        <w:pStyle w:val="af7"/>
        <w:spacing w:line="360" w:lineRule="auto"/>
        <w:ind w:firstLine="709"/>
        <w:jc w:val="both"/>
      </w:pPr>
      <w:r>
        <w:t xml:space="preserve">- с помощью руководителя определять цели, задачи, </w:t>
      </w:r>
      <w:r w:rsidR="00047AD9" w:rsidRPr="00047AD9">
        <w:t>планировать исследовательскую</w:t>
      </w:r>
      <w:r>
        <w:t xml:space="preserve"> и проектную деятельность в области </w:t>
      </w:r>
      <w:r w:rsidR="00047AD9" w:rsidRPr="00047AD9">
        <w:t>физического воспитания детей, подростков и молодежи;</w:t>
      </w:r>
    </w:p>
    <w:p w:rsidR="00047AD9" w:rsidRPr="00047AD9" w:rsidRDefault="006C6D44" w:rsidP="00305463">
      <w:pPr>
        <w:pStyle w:val="af7"/>
        <w:spacing w:line="360" w:lineRule="auto"/>
        <w:ind w:firstLine="709"/>
        <w:jc w:val="both"/>
      </w:pPr>
      <w:r>
        <w:t>- использовать методы и методики педагогического исследования</w:t>
      </w:r>
      <w:r w:rsidR="00047AD9" w:rsidRPr="00047AD9">
        <w:t xml:space="preserve"> и проектирования, подобранные совместно с руководителем;</w:t>
      </w:r>
    </w:p>
    <w:p w:rsidR="00047AD9" w:rsidRPr="00047AD9" w:rsidRDefault="00047AD9" w:rsidP="00305463">
      <w:pPr>
        <w:pStyle w:val="af7"/>
        <w:spacing w:line="360" w:lineRule="auto"/>
        <w:ind w:firstLine="709"/>
        <w:jc w:val="both"/>
      </w:pPr>
      <w:r w:rsidRPr="00047AD9">
        <w:t>- оформлять результаты исследовательской и проектной работы;</w:t>
      </w:r>
    </w:p>
    <w:p w:rsidR="00047AD9" w:rsidRPr="00047AD9" w:rsidRDefault="00047AD9" w:rsidP="00305463">
      <w:pPr>
        <w:pStyle w:val="af7"/>
        <w:spacing w:line="360" w:lineRule="auto"/>
        <w:ind w:firstLine="709"/>
        <w:jc w:val="both"/>
        <w:rPr>
          <w:b/>
        </w:rPr>
      </w:pPr>
      <w:r w:rsidRPr="00047AD9">
        <w:t>- определять пути самосовершенствования педагогического мастерства</w:t>
      </w:r>
      <w:r>
        <w:t>.</w:t>
      </w:r>
      <w:r w:rsidRPr="00047AD9">
        <w:rPr>
          <w:b/>
        </w:rPr>
        <w:t xml:space="preserve"> </w:t>
      </w:r>
    </w:p>
    <w:p w:rsidR="00B45335" w:rsidRPr="00DE5E5E" w:rsidRDefault="001D6E40" w:rsidP="00305463">
      <w:pPr>
        <w:pStyle w:val="af7"/>
        <w:spacing w:line="360" w:lineRule="auto"/>
        <w:ind w:firstLine="709"/>
        <w:jc w:val="both"/>
        <w:rPr>
          <w:u w:val="single"/>
        </w:rPr>
      </w:pPr>
      <w:r w:rsidRPr="00AC25B4">
        <w:t>Сроки проведения практики</w:t>
      </w:r>
      <w:r w:rsidRPr="00607E3F">
        <w:t xml:space="preserve"> </w:t>
      </w:r>
      <w:r w:rsidR="00782E0F">
        <w:t>с</w:t>
      </w:r>
      <w:r w:rsidR="00AD0687">
        <w:t xml:space="preserve"> </w:t>
      </w:r>
      <w:r w:rsidR="00D41F3A">
        <w:t>7</w:t>
      </w:r>
      <w:r w:rsidR="00AD0687">
        <w:t>.09</w:t>
      </w:r>
      <w:r w:rsidR="00DE5E5E">
        <w:t xml:space="preserve"> по </w:t>
      </w:r>
      <w:r w:rsidR="00D41F3A">
        <w:t>21</w:t>
      </w:r>
      <w:r w:rsidR="00AD0687">
        <w:t>.12.</w:t>
      </w:r>
      <w:r w:rsidR="00D41F3A">
        <w:t xml:space="preserve"> 2023</w:t>
      </w:r>
      <w:r w:rsidR="008A4763" w:rsidRPr="00607E3F">
        <w:t xml:space="preserve"> г. </w:t>
      </w:r>
      <w:r w:rsidR="00B45335">
        <w:t xml:space="preserve">в </w:t>
      </w:r>
      <w:r w:rsidR="003D7AF8">
        <w:rPr>
          <w:b/>
        </w:rPr>
        <w:t>очной</w:t>
      </w:r>
      <w:r w:rsidR="00B45335" w:rsidRPr="0075082D">
        <w:rPr>
          <w:b/>
        </w:rPr>
        <w:t xml:space="preserve"> форме</w:t>
      </w:r>
      <w:r w:rsidR="008A4763" w:rsidRPr="00607E3F">
        <w:t>.</w:t>
      </w:r>
    </w:p>
    <w:p w:rsidR="00AD0687" w:rsidRPr="00AD0687" w:rsidRDefault="00AD0687" w:rsidP="00305463">
      <w:pPr>
        <w:pStyle w:val="af7"/>
        <w:spacing w:line="360" w:lineRule="auto"/>
        <w:ind w:firstLine="709"/>
        <w:jc w:val="both"/>
      </w:pPr>
      <w:r w:rsidRPr="00AD0687">
        <w:t>На освоение</w:t>
      </w:r>
      <w:r w:rsidR="00561F16">
        <w:t xml:space="preserve"> программы практики отводится 32 часа (2 часа в неделю)</w:t>
      </w:r>
      <w:r w:rsidRPr="00AD0687">
        <w:t xml:space="preserve">. </w:t>
      </w:r>
    </w:p>
    <w:p w:rsidR="00AD0687" w:rsidRDefault="00AD0687" w:rsidP="00305463">
      <w:pPr>
        <w:pStyle w:val="af7"/>
        <w:spacing w:line="360" w:lineRule="auto"/>
        <w:ind w:firstLine="709"/>
        <w:jc w:val="both"/>
      </w:pPr>
      <w:r w:rsidRPr="00AD0687">
        <w:t>По результатам практики</w:t>
      </w:r>
      <w:r w:rsidR="00C44DCE">
        <w:t>,</w:t>
      </w:r>
      <w:r w:rsidRPr="00AD0687">
        <w:t xml:space="preserve"> обучающиеся составляют отчет, который утверждается образовательной организацией</w:t>
      </w:r>
      <w:r w:rsidR="006A7BE7">
        <w:t xml:space="preserve"> (ГПОУ ЯО УИПК)</w:t>
      </w:r>
      <w:r w:rsidRPr="00AD0687">
        <w:t>.</w:t>
      </w:r>
    </w:p>
    <w:p w:rsidR="00AD0687" w:rsidRPr="00AD0687" w:rsidRDefault="00AD0687" w:rsidP="00305463">
      <w:pPr>
        <w:pStyle w:val="af7"/>
        <w:spacing w:line="360" w:lineRule="auto"/>
        <w:ind w:firstLine="709"/>
        <w:jc w:val="both"/>
      </w:pPr>
      <w:r w:rsidRPr="00AD0687">
        <w:t xml:space="preserve">Практика завершается </w:t>
      </w:r>
      <w:r w:rsidRPr="00AE2657">
        <w:t>дифференцированной оценкой</w:t>
      </w:r>
      <w:r w:rsidRPr="00AD0687">
        <w:t xml:space="preserve"> при условии положительного аттестационного листа руководителей практики от колледжа об уровне освоения </w:t>
      </w:r>
      <w:r w:rsidRPr="00AD0687">
        <w:lastRenderedPageBreak/>
        <w:t>профессиональных компетенций; полноты и своевременности представления отчета о практике в соответствии с заданиями на практику.</w:t>
      </w:r>
    </w:p>
    <w:p w:rsidR="00AD0687" w:rsidRPr="00AD0687" w:rsidRDefault="00AD0687" w:rsidP="00305463">
      <w:pPr>
        <w:pStyle w:val="af7"/>
        <w:spacing w:line="360" w:lineRule="auto"/>
        <w:ind w:firstLine="709"/>
        <w:jc w:val="both"/>
      </w:pPr>
      <w:r w:rsidRPr="00AD0687">
        <w:t xml:space="preserve">Результаты прохождения практики учитываются при прохождении </w:t>
      </w:r>
      <w:r w:rsidR="0011704D">
        <w:t>ква</w:t>
      </w:r>
      <w:r w:rsidR="00FC40F7">
        <w:t>лификационного экзамена по ПМ.03</w:t>
      </w:r>
      <w:r w:rsidR="0011704D">
        <w:t xml:space="preserve"> Методическое обеспечение процесса</w:t>
      </w:r>
      <w:r w:rsidR="00561F16">
        <w:t xml:space="preserve"> физического воспитания</w:t>
      </w:r>
      <w:r w:rsidR="0011704D">
        <w:t>.</w:t>
      </w:r>
    </w:p>
    <w:p w:rsidR="00AD0687" w:rsidRPr="00AD0687" w:rsidRDefault="00AD0687" w:rsidP="00305463">
      <w:pPr>
        <w:pStyle w:val="af7"/>
        <w:spacing w:line="360" w:lineRule="auto"/>
        <w:ind w:firstLine="709"/>
        <w:jc w:val="both"/>
      </w:pPr>
      <w:r w:rsidRPr="00AD0687">
        <w:t xml:space="preserve">Обучающиеся, не прошедшие практику или получившие отрицательную оценку, не допускаются к </w:t>
      </w:r>
      <w:r w:rsidR="0011704D">
        <w:t>квалификационному экзамену</w:t>
      </w:r>
      <w:r w:rsidRPr="00AD0687">
        <w:t>.</w:t>
      </w:r>
    </w:p>
    <w:p w:rsidR="00FB5E4D" w:rsidRDefault="00AC25B4" w:rsidP="00FB5E4D">
      <w:pPr>
        <w:pStyle w:val="af7"/>
        <w:spacing w:line="360" w:lineRule="auto"/>
        <w:ind w:firstLine="709"/>
        <w:jc w:val="both"/>
      </w:pPr>
      <w:r w:rsidRPr="00782E0F">
        <w:rPr>
          <w:i/>
        </w:rPr>
        <w:t>Отче</w:t>
      </w:r>
      <w:r w:rsidR="00DE5E5E" w:rsidRPr="00782E0F">
        <w:rPr>
          <w:i/>
        </w:rPr>
        <w:t>тная д</w:t>
      </w:r>
      <w:r w:rsidR="0011704D" w:rsidRPr="00782E0F">
        <w:rPr>
          <w:i/>
        </w:rPr>
        <w:t>окументация студента по методической</w:t>
      </w:r>
      <w:r w:rsidR="007577AB" w:rsidRPr="00782E0F">
        <w:rPr>
          <w:i/>
        </w:rPr>
        <w:t xml:space="preserve"> </w:t>
      </w:r>
      <w:r w:rsidR="00DE5E5E" w:rsidRPr="00782E0F">
        <w:rPr>
          <w:i/>
        </w:rPr>
        <w:t>практике</w:t>
      </w:r>
      <w:r w:rsidR="00DE5E5E" w:rsidRPr="00AC25B4">
        <w:t>:</w:t>
      </w:r>
      <w:r w:rsidR="00DE5E5E" w:rsidRPr="007577AB">
        <w:t xml:space="preserve"> </w:t>
      </w:r>
      <w:r w:rsidR="0011704D">
        <w:t xml:space="preserve">дневник по методической </w:t>
      </w:r>
      <w:r w:rsidR="007577AB" w:rsidRPr="007577AB">
        <w:t>практике (титул</w:t>
      </w:r>
      <w:r w:rsidR="00561F16">
        <w:t>ьный лист</w:t>
      </w:r>
      <w:r w:rsidR="007577AB" w:rsidRPr="007577AB">
        <w:t xml:space="preserve">, индивидуальный план работы студента, материалы по заданиям, </w:t>
      </w:r>
      <w:r w:rsidR="00DE5E5E" w:rsidRPr="007577AB">
        <w:t>отчёт по практике</w:t>
      </w:r>
      <w:r w:rsidR="00FB5E4D">
        <w:t xml:space="preserve"> (см. Приложение 1)</w:t>
      </w:r>
      <w:r w:rsidR="007E0707">
        <w:t>, аттестационный лист по практике (</w:t>
      </w:r>
      <w:proofErr w:type="spellStart"/>
      <w:r w:rsidR="007E0707">
        <w:t>см.Приложение</w:t>
      </w:r>
      <w:proofErr w:type="spellEnd"/>
      <w:r w:rsidR="007E0707">
        <w:t xml:space="preserve"> </w:t>
      </w:r>
      <w:r w:rsidR="00E6571C">
        <w:t>8</w:t>
      </w:r>
      <w:r w:rsidR="007E0707">
        <w:t>)</w:t>
      </w:r>
      <w:r w:rsidR="007577AB">
        <w:t>)</w:t>
      </w:r>
      <w:r w:rsidR="007577AB" w:rsidRPr="007577AB">
        <w:t>.</w:t>
      </w:r>
      <w:r>
        <w:t xml:space="preserve"> </w:t>
      </w:r>
    </w:p>
    <w:p w:rsidR="007577AB" w:rsidRPr="007577AB" w:rsidRDefault="00AC25B4" w:rsidP="00FB5E4D">
      <w:pPr>
        <w:pStyle w:val="af7"/>
        <w:spacing w:line="360" w:lineRule="auto"/>
        <w:ind w:firstLine="709"/>
        <w:jc w:val="both"/>
      </w:pPr>
      <w:r>
        <w:t>Отчетная документация сдается</w:t>
      </w:r>
      <w:r w:rsidR="007577AB">
        <w:t xml:space="preserve"> методисту в </w:t>
      </w:r>
      <w:r w:rsidR="00C44DCE">
        <w:t>электронном</w:t>
      </w:r>
      <w:r w:rsidR="00561F16">
        <w:t xml:space="preserve"> </w:t>
      </w:r>
      <w:r w:rsidR="00FB5E4D">
        <w:t>виде, за исключением титульного листа, индивидуального плана работы студента, отчета по практике, аттестационного листа.</w:t>
      </w:r>
    </w:p>
    <w:p w:rsidR="007577AB" w:rsidRDefault="007577AB" w:rsidP="00305463">
      <w:pPr>
        <w:pStyle w:val="af7"/>
        <w:spacing w:line="360" w:lineRule="auto"/>
        <w:ind w:firstLine="709"/>
        <w:jc w:val="both"/>
      </w:pPr>
    </w:p>
    <w:p w:rsidR="007577AB" w:rsidRDefault="007577AB"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AC25B4" w:rsidRDefault="00AC25B4" w:rsidP="00737C4D">
      <w:pPr>
        <w:pStyle w:val="af4"/>
        <w:ind w:left="0"/>
        <w:jc w:val="center"/>
        <w:rPr>
          <w:rFonts w:ascii="Times New Roman" w:eastAsia="Times New Roman" w:hAnsi="Times New Roman"/>
          <w:sz w:val="24"/>
          <w:szCs w:val="24"/>
          <w:lang w:eastAsia="ar-SA"/>
        </w:rPr>
      </w:pPr>
    </w:p>
    <w:p w:rsidR="0011704D" w:rsidRDefault="0011704D" w:rsidP="00737C4D">
      <w:pPr>
        <w:pStyle w:val="af4"/>
        <w:ind w:left="0"/>
        <w:jc w:val="center"/>
        <w:rPr>
          <w:rFonts w:ascii="Times New Roman" w:eastAsia="Times New Roman" w:hAnsi="Times New Roman"/>
          <w:sz w:val="24"/>
          <w:szCs w:val="24"/>
          <w:lang w:eastAsia="ar-SA"/>
        </w:rPr>
      </w:pPr>
    </w:p>
    <w:p w:rsidR="006A7BE7" w:rsidRDefault="006A7BE7" w:rsidP="004172BA">
      <w:pPr>
        <w:pStyle w:val="af4"/>
        <w:ind w:left="0"/>
        <w:rPr>
          <w:rFonts w:ascii="Times New Roman" w:eastAsia="Times New Roman" w:hAnsi="Times New Roman"/>
          <w:sz w:val="24"/>
          <w:szCs w:val="24"/>
          <w:lang w:eastAsia="ar-SA"/>
        </w:rPr>
      </w:pPr>
    </w:p>
    <w:p w:rsidR="004172BA" w:rsidRDefault="004172BA" w:rsidP="004172BA">
      <w:pPr>
        <w:pStyle w:val="af4"/>
        <w:ind w:left="0"/>
        <w:rPr>
          <w:rFonts w:ascii="Times New Roman" w:eastAsia="Times New Roman" w:hAnsi="Times New Roman"/>
          <w:sz w:val="24"/>
          <w:szCs w:val="24"/>
          <w:lang w:eastAsia="ar-SA"/>
        </w:rPr>
      </w:pPr>
    </w:p>
    <w:p w:rsidR="00737C4D" w:rsidRDefault="00737C4D" w:rsidP="00737C4D">
      <w:pPr>
        <w:pStyle w:val="af4"/>
        <w:ind w:left="0"/>
        <w:jc w:val="center"/>
        <w:rPr>
          <w:rFonts w:ascii="Times New Roman" w:hAnsi="Times New Roman"/>
          <w:b/>
          <w:sz w:val="24"/>
          <w:szCs w:val="24"/>
        </w:rPr>
      </w:pPr>
      <w:r w:rsidRPr="00737C4D">
        <w:rPr>
          <w:rFonts w:ascii="Times New Roman" w:hAnsi="Times New Roman"/>
          <w:b/>
          <w:sz w:val="24"/>
          <w:szCs w:val="24"/>
        </w:rPr>
        <w:lastRenderedPageBreak/>
        <w:t>Индивидуальный план работы студента</w:t>
      </w:r>
    </w:p>
    <w:p w:rsidR="00E73B07" w:rsidRPr="00737C4D" w:rsidRDefault="00E73B07" w:rsidP="00737C4D">
      <w:pPr>
        <w:pStyle w:val="af4"/>
        <w:ind w:left="0"/>
        <w:jc w:val="center"/>
        <w:rPr>
          <w:rFonts w:ascii="Times New Roman" w:hAnsi="Times New Roman"/>
          <w:b/>
          <w:sz w:val="24"/>
          <w:szCs w:val="24"/>
        </w:rPr>
      </w:pPr>
      <w:r>
        <w:rPr>
          <w:rFonts w:ascii="Times New Roman" w:hAnsi="Times New Roman"/>
          <w:b/>
          <w:sz w:val="24"/>
          <w:szCs w:val="24"/>
        </w:rPr>
        <w:t>(заполняется в день практики)</w:t>
      </w:r>
    </w:p>
    <w:p w:rsidR="00737C4D" w:rsidRPr="00737C4D" w:rsidRDefault="00737C4D" w:rsidP="00737C4D">
      <w:pPr>
        <w:pStyle w:val="af4"/>
        <w:ind w:left="0"/>
        <w:jc w:val="center"/>
        <w:rPr>
          <w:rFonts w:ascii="Times New Roman" w:hAnsi="Times New Roman"/>
          <w:b/>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41"/>
        <w:gridCol w:w="1559"/>
        <w:gridCol w:w="1418"/>
      </w:tblGrid>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r w:rsidRPr="00737C4D">
              <w:rPr>
                <w:rFonts w:ascii="Times New Roman" w:hAnsi="Times New Roman"/>
                <w:sz w:val="24"/>
                <w:szCs w:val="24"/>
              </w:rPr>
              <w:t>Дата, время</w:t>
            </w: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Виды работ, их содержание, анализ</w:t>
            </w: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Оценка учителя ФК/подпись</w:t>
            </w: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Оценка методиста/подпись</w:t>
            </w:r>
          </w:p>
        </w:tc>
      </w:tr>
      <w:tr w:rsidR="00E73B07" w:rsidRPr="00737C4D" w:rsidTr="00E73B07">
        <w:tc>
          <w:tcPr>
            <w:tcW w:w="851" w:type="dxa"/>
          </w:tcPr>
          <w:p w:rsidR="00E73B07" w:rsidRPr="00737C4D" w:rsidRDefault="00406408" w:rsidP="007577AB">
            <w:pPr>
              <w:pStyle w:val="af4"/>
              <w:ind w:left="0"/>
              <w:jc w:val="center"/>
              <w:rPr>
                <w:rFonts w:ascii="Times New Roman" w:hAnsi="Times New Roman"/>
                <w:sz w:val="24"/>
                <w:szCs w:val="24"/>
              </w:rPr>
            </w:pPr>
            <w:r>
              <w:rPr>
                <w:rFonts w:ascii="Times New Roman" w:hAnsi="Times New Roman"/>
                <w:sz w:val="24"/>
                <w:szCs w:val="24"/>
              </w:rPr>
              <w:t>7.09</w:t>
            </w:r>
          </w:p>
        </w:tc>
        <w:tc>
          <w:tcPr>
            <w:tcW w:w="5841" w:type="dxa"/>
            <w:tcBorders>
              <w:right w:val="single" w:sz="2" w:space="0" w:color="auto"/>
            </w:tcBorders>
          </w:tcPr>
          <w:p w:rsidR="00E73B07" w:rsidRDefault="00406408" w:rsidP="00406408">
            <w:pPr>
              <w:pStyle w:val="af4"/>
              <w:ind w:left="0"/>
              <w:jc w:val="both"/>
              <w:rPr>
                <w:rFonts w:ascii="Times New Roman" w:hAnsi="Times New Roman"/>
                <w:sz w:val="24"/>
                <w:szCs w:val="24"/>
              </w:rPr>
            </w:pPr>
            <w:r>
              <w:rPr>
                <w:rFonts w:ascii="Times New Roman" w:hAnsi="Times New Roman"/>
                <w:sz w:val="24"/>
                <w:szCs w:val="24"/>
              </w:rPr>
              <w:t>Организационное собрание по методической практике. Знакомство с дневником практики</w:t>
            </w:r>
          </w:p>
          <w:p w:rsidR="00406408" w:rsidRPr="00737C4D" w:rsidRDefault="00406408" w:rsidP="00406408">
            <w:pPr>
              <w:pStyle w:val="af4"/>
              <w:ind w:left="0"/>
              <w:jc w:val="both"/>
              <w:rPr>
                <w:rFonts w:ascii="Times New Roman" w:hAnsi="Times New Roman"/>
                <w:sz w:val="24"/>
                <w:szCs w:val="24"/>
              </w:rPr>
            </w:pPr>
            <w:r w:rsidRPr="00406408">
              <w:rPr>
                <w:rFonts w:ascii="Times New Roman" w:hAnsi="Times New Roman"/>
                <w:sz w:val="24"/>
                <w:szCs w:val="24"/>
              </w:rPr>
              <w:t>Изучение материалов методической работы учителя физической культуры</w:t>
            </w: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rPr>
          <w:trHeight w:val="763"/>
        </w:trPr>
        <w:tc>
          <w:tcPr>
            <w:tcW w:w="851" w:type="dxa"/>
          </w:tcPr>
          <w:p w:rsidR="00E73B07" w:rsidRPr="00737C4D" w:rsidRDefault="00406408" w:rsidP="00CF3B27">
            <w:pPr>
              <w:pStyle w:val="af4"/>
              <w:ind w:left="0"/>
              <w:jc w:val="center"/>
              <w:rPr>
                <w:rFonts w:ascii="Times New Roman" w:hAnsi="Times New Roman"/>
                <w:sz w:val="24"/>
                <w:szCs w:val="24"/>
              </w:rPr>
            </w:pPr>
            <w:r>
              <w:rPr>
                <w:rFonts w:ascii="Times New Roman" w:hAnsi="Times New Roman"/>
                <w:sz w:val="24"/>
                <w:szCs w:val="24"/>
              </w:rPr>
              <w:t>14</w:t>
            </w:r>
            <w:r w:rsidR="00E73B07">
              <w:rPr>
                <w:rFonts w:ascii="Times New Roman" w:hAnsi="Times New Roman"/>
                <w:sz w:val="24"/>
                <w:szCs w:val="24"/>
              </w:rPr>
              <w:t>-19.12</w:t>
            </w:r>
          </w:p>
        </w:tc>
        <w:tc>
          <w:tcPr>
            <w:tcW w:w="5841" w:type="dxa"/>
            <w:tcBorders>
              <w:right w:val="single" w:sz="2" w:space="0" w:color="auto"/>
            </w:tcBorders>
          </w:tcPr>
          <w:p w:rsidR="00E73B07" w:rsidRPr="00935D93" w:rsidRDefault="00E73B07" w:rsidP="00F240BC">
            <w:pPr>
              <w:pStyle w:val="af7"/>
              <w:spacing w:line="360" w:lineRule="auto"/>
              <w:jc w:val="both"/>
            </w:pPr>
            <w:r>
              <w:t>Оформление дневника и отчета методической практики.</w:t>
            </w:r>
          </w:p>
        </w:tc>
        <w:tc>
          <w:tcPr>
            <w:tcW w:w="1559" w:type="dxa"/>
            <w:tcBorders>
              <w:left w:val="single" w:sz="2" w:space="0" w:color="auto"/>
              <w:right w:val="single" w:sz="2" w:space="0" w:color="auto"/>
            </w:tcBorders>
          </w:tcPr>
          <w:p w:rsidR="00E73B07" w:rsidRPr="00737C4D" w:rsidRDefault="00E73B07" w:rsidP="007577AB">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7577AB">
            <w:pPr>
              <w:pStyle w:val="af4"/>
              <w:ind w:left="0"/>
              <w:rPr>
                <w:rFonts w:ascii="Times New Roman" w:hAnsi="Times New Roman"/>
                <w:sz w:val="24"/>
                <w:szCs w:val="24"/>
              </w:rPr>
            </w:pPr>
          </w:p>
        </w:tc>
      </w:tr>
      <w:tr w:rsidR="00E73B07" w:rsidRPr="00737C4D" w:rsidTr="00E73B07">
        <w:tc>
          <w:tcPr>
            <w:tcW w:w="851" w:type="dxa"/>
          </w:tcPr>
          <w:p w:rsidR="00E73B07" w:rsidRPr="00737C4D" w:rsidRDefault="00406408" w:rsidP="00737C4D">
            <w:pPr>
              <w:pStyle w:val="af4"/>
              <w:ind w:left="0"/>
              <w:jc w:val="center"/>
              <w:rPr>
                <w:rFonts w:ascii="Times New Roman" w:hAnsi="Times New Roman"/>
                <w:sz w:val="24"/>
                <w:szCs w:val="24"/>
              </w:rPr>
            </w:pPr>
            <w:r>
              <w:rPr>
                <w:rFonts w:ascii="Times New Roman" w:hAnsi="Times New Roman"/>
                <w:sz w:val="24"/>
                <w:szCs w:val="24"/>
              </w:rPr>
              <w:t>21</w:t>
            </w:r>
            <w:r w:rsidR="00E73B07">
              <w:rPr>
                <w:rFonts w:ascii="Times New Roman" w:hAnsi="Times New Roman"/>
                <w:sz w:val="24"/>
                <w:szCs w:val="24"/>
              </w:rPr>
              <w:t>.12</w:t>
            </w:r>
          </w:p>
        </w:tc>
        <w:tc>
          <w:tcPr>
            <w:tcW w:w="5841" w:type="dxa"/>
            <w:tcBorders>
              <w:right w:val="single" w:sz="2" w:space="0" w:color="auto"/>
            </w:tcBorders>
          </w:tcPr>
          <w:p w:rsidR="00E73B07" w:rsidRPr="008A4763" w:rsidRDefault="00E73B07" w:rsidP="00E73B07">
            <w:pPr>
              <w:pStyle w:val="af7"/>
              <w:spacing w:line="360" w:lineRule="auto"/>
              <w:jc w:val="both"/>
            </w:pPr>
            <w:r>
              <w:t>Сдача дневника методической практики методисту.</w:t>
            </w: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p>
          <w:p w:rsidR="00E73B07" w:rsidRPr="00737C4D" w:rsidRDefault="00E73B07" w:rsidP="007577AB">
            <w:pPr>
              <w:pStyle w:val="af4"/>
              <w:ind w:left="0"/>
              <w:rPr>
                <w:rFonts w:ascii="Times New Roman" w:hAnsi="Times New Roman"/>
                <w:sz w:val="24"/>
                <w:szCs w:val="24"/>
              </w:rPr>
            </w:pPr>
          </w:p>
        </w:tc>
      </w:tr>
    </w:tbl>
    <w:p w:rsidR="00DE5E5E" w:rsidRDefault="00DE5E5E" w:rsidP="00DE5E5E">
      <w:pPr>
        <w:spacing w:line="360" w:lineRule="auto"/>
        <w:ind w:firstLine="709"/>
        <w:jc w:val="both"/>
        <w:rPr>
          <w:sz w:val="28"/>
          <w:szCs w:val="28"/>
        </w:rPr>
      </w:pPr>
    </w:p>
    <w:p w:rsidR="00B45335" w:rsidRDefault="00943FB0" w:rsidP="00F34D49">
      <w:pPr>
        <w:pStyle w:val="22"/>
        <w:widowControl w:val="0"/>
        <w:suppressAutoHyphens w:val="0"/>
        <w:spacing w:line="360" w:lineRule="auto"/>
        <w:contextualSpacing/>
        <w:jc w:val="both"/>
      </w:pPr>
      <w:r>
        <w:t>Общая оценка за практику: _____________________________</w:t>
      </w:r>
    </w:p>
    <w:p w:rsidR="00943FB0" w:rsidRDefault="00943FB0" w:rsidP="00F34D49">
      <w:pPr>
        <w:pStyle w:val="22"/>
        <w:widowControl w:val="0"/>
        <w:suppressAutoHyphens w:val="0"/>
        <w:spacing w:line="360" w:lineRule="auto"/>
        <w:contextualSpacing/>
        <w:jc w:val="both"/>
      </w:pPr>
      <w:r>
        <w:t>Методист: ________________/___________________________</w:t>
      </w: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943FB0" w:rsidRDefault="00943FB0" w:rsidP="00943FB0">
      <w:pPr>
        <w:pStyle w:val="22"/>
        <w:widowControl w:val="0"/>
        <w:suppressAutoHyphens w:val="0"/>
        <w:spacing w:line="360" w:lineRule="auto"/>
        <w:ind w:left="0" w:firstLine="0"/>
        <w:contextualSpacing/>
        <w:jc w:val="both"/>
      </w:pPr>
    </w:p>
    <w:p w:rsidR="0011704D" w:rsidRPr="0011704D" w:rsidRDefault="0011704D" w:rsidP="0011704D">
      <w:pPr>
        <w:spacing w:line="360" w:lineRule="auto"/>
        <w:ind w:firstLine="709"/>
        <w:jc w:val="center"/>
        <w:rPr>
          <w:b/>
        </w:rPr>
      </w:pPr>
      <w:r w:rsidRPr="0011704D">
        <w:rPr>
          <w:b/>
        </w:rPr>
        <w:lastRenderedPageBreak/>
        <w:t>Виды деятельности студентов на методической практике</w:t>
      </w:r>
    </w:p>
    <w:p w:rsidR="00A912A2" w:rsidRDefault="00A912A2" w:rsidP="0011704D">
      <w:pPr>
        <w:spacing w:line="360" w:lineRule="auto"/>
        <w:ind w:firstLine="709"/>
        <w:jc w:val="both"/>
        <w:rPr>
          <w:b/>
        </w:rPr>
      </w:pPr>
      <w:r>
        <w:rPr>
          <w:b/>
        </w:rPr>
        <w:t>1 неделя</w:t>
      </w:r>
    </w:p>
    <w:p w:rsidR="00C44DCE" w:rsidRPr="0083554B" w:rsidRDefault="00C44DCE" w:rsidP="00C44DCE">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физической культуры</w:t>
      </w:r>
    </w:p>
    <w:p w:rsidR="00C44DCE" w:rsidRDefault="00C44DCE" w:rsidP="00C44DCE">
      <w:pPr>
        <w:tabs>
          <w:tab w:val="left" w:pos="993"/>
        </w:tabs>
        <w:spacing w:line="360" w:lineRule="auto"/>
        <w:ind w:right="-57" w:firstLine="709"/>
        <w:jc w:val="both"/>
      </w:pPr>
      <w:r w:rsidRPr="0083554B">
        <w:t xml:space="preserve">- </w:t>
      </w:r>
      <w:r>
        <w:t>изучение и анализ документации учителя</w:t>
      </w:r>
      <w:r w:rsidRPr="0083554B">
        <w:t xml:space="preserve"> </w:t>
      </w:r>
      <w:r>
        <w:t>физической культуры по следующей форме:</w:t>
      </w:r>
    </w:p>
    <w:tbl>
      <w:tblPr>
        <w:tblStyle w:val="af2"/>
        <w:tblW w:w="0" w:type="auto"/>
        <w:tblLook w:val="04A0" w:firstRow="1" w:lastRow="0" w:firstColumn="1" w:lastColumn="0" w:noHBand="0" w:noVBand="1"/>
      </w:tblPr>
      <w:tblGrid>
        <w:gridCol w:w="1936"/>
        <w:gridCol w:w="3854"/>
        <w:gridCol w:w="3498"/>
      </w:tblGrid>
      <w:tr w:rsidR="00C44DCE" w:rsidTr="00C44DCE">
        <w:tc>
          <w:tcPr>
            <w:tcW w:w="1951" w:type="dxa"/>
          </w:tcPr>
          <w:p w:rsidR="00C44DCE" w:rsidRDefault="00C44DCE" w:rsidP="00C44DCE">
            <w:pPr>
              <w:tabs>
                <w:tab w:val="left" w:pos="993"/>
              </w:tabs>
              <w:spacing w:line="360" w:lineRule="auto"/>
              <w:ind w:right="-57"/>
              <w:jc w:val="center"/>
            </w:pPr>
            <w:r>
              <w:t>Название документации</w:t>
            </w:r>
          </w:p>
        </w:tc>
        <w:tc>
          <w:tcPr>
            <w:tcW w:w="3969" w:type="dxa"/>
          </w:tcPr>
          <w:p w:rsidR="00C44DCE" w:rsidRDefault="00C44DCE" w:rsidP="00C44DCE">
            <w:pPr>
              <w:tabs>
                <w:tab w:val="left" w:pos="993"/>
              </w:tabs>
              <w:spacing w:line="360" w:lineRule="auto"/>
              <w:ind w:right="-57"/>
              <w:jc w:val="center"/>
            </w:pPr>
            <w:r>
              <w:t>Порядок ведения (краткая характеристика структуры документа)</w:t>
            </w:r>
          </w:p>
        </w:tc>
        <w:tc>
          <w:tcPr>
            <w:tcW w:w="3594" w:type="dxa"/>
          </w:tcPr>
          <w:p w:rsidR="00C44DCE" w:rsidRDefault="00C44DCE" w:rsidP="00C44DCE">
            <w:pPr>
              <w:tabs>
                <w:tab w:val="left" w:pos="993"/>
              </w:tabs>
              <w:spacing w:line="360" w:lineRule="auto"/>
              <w:ind w:right="-57"/>
              <w:jc w:val="center"/>
            </w:pPr>
            <w:r>
              <w:t>Характер использования (цель использования, в каких случаях необходимо использование данного документа)</w:t>
            </w:r>
          </w:p>
        </w:tc>
      </w:tr>
      <w:tr w:rsidR="00C44DCE" w:rsidTr="00C44DCE">
        <w:tc>
          <w:tcPr>
            <w:tcW w:w="1951" w:type="dxa"/>
          </w:tcPr>
          <w:p w:rsidR="00C44DCE" w:rsidRDefault="00C44DCE" w:rsidP="00C44DCE">
            <w:pPr>
              <w:tabs>
                <w:tab w:val="left" w:pos="993"/>
              </w:tabs>
              <w:spacing w:line="360" w:lineRule="auto"/>
              <w:ind w:right="-57"/>
              <w:jc w:val="both"/>
            </w:pP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r w:rsidR="00C44DCE" w:rsidTr="00C44DCE">
        <w:tc>
          <w:tcPr>
            <w:tcW w:w="1951" w:type="dxa"/>
          </w:tcPr>
          <w:p w:rsidR="00C44DCE" w:rsidRDefault="00C44DCE" w:rsidP="00C44DCE">
            <w:pPr>
              <w:tabs>
                <w:tab w:val="left" w:pos="993"/>
              </w:tabs>
              <w:spacing w:line="360" w:lineRule="auto"/>
              <w:ind w:right="-57"/>
              <w:jc w:val="both"/>
            </w:pP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r w:rsidR="00C44DCE" w:rsidTr="00C44DCE">
        <w:tc>
          <w:tcPr>
            <w:tcW w:w="1951" w:type="dxa"/>
          </w:tcPr>
          <w:p w:rsidR="00C44DCE" w:rsidRDefault="00C64245" w:rsidP="00C44DCE">
            <w:pPr>
              <w:tabs>
                <w:tab w:val="left" w:pos="993"/>
              </w:tabs>
              <w:spacing w:line="360" w:lineRule="auto"/>
              <w:ind w:right="-57"/>
              <w:jc w:val="both"/>
            </w:pPr>
            <w:r>
              <w:t>и т.д.</w:t>
            </w: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bl>
    <w:p w:rsidR="00C44DCE" w:rsidRPr="0083554B" w:rsidRDefault="00C44DCE" w:rsidP="00C44DCE">
      <w:pPr>
        <w:tabs>
          <w:tab w:val="left" w:pos="993"/>
        </w:tabs>
        <w:spacing w:line="360" w:lineRule="auto"/>
        <w:ind w:right="-57" w:firstLine="709"/>
        <w:jc w:val="both"/>
      </w:pPr>
    </w:p>
    <w:p w:rsidR="00893537" w:rsidRPr="00893537" w:rsidRDefault="00893537" w:rsidP="00C44DCE">
      <w:pPr>
        <w:tabs>
          <w:tab w:val="left" w:pos="993"/>
        </w:tabs>
        <w:spacing w:line="360" w:lineRule="auto"/>
        <w:ind w:right="-57" w:firstLine="709"/>
        <w:jc w:val="both"/>
      </w:pPr>
      <w:r w:rsidRPr="00893537">
        <w:rPr>
          <w:i/>
        </w:rPr>
        <w:t>Отчетная документация:</w:t>
      </w:r>
      <w:r>
        <w:rPr>
          <w:b/>
        </w:rPr>
        <w:t xml:space="preserve"> </w:t>
      </w:r>
      <w:r w:rsidRPr="00893537">
        <w:t>заполнение таблицы по результатам работы с документацией.</w:t>
      </w:r>
    </w:p>
    <w:p w:rsidR="00893537" w:rsidRPr="00893537" w:rsidRDefault="00893537" w:rsidP="00C44DCE">
      <w:pPr>
        <w:tabs>
          <w:tab w:val="left" w:pos="993"/>
        </w:tabs>
        <w:spacing w:line="360" w:lineRule="auto"/>
        <w:ind w:right="-57" w:firstLine="709"/>
        <w:jc w:val="both"/>
        <w:rPr>
          <w:b/>
        </w:rPr>
      </w:pPr>
      <w:r w:rsidRPr="00893537">
        <w:rPr>
          <w:b/>
        </w:rPr>
        <w:t>2 неделя</w:t>
      </w:r>
    </w:p>
    <w:p w:rsidR="007344F1" w:rsidRPr="007344F1" w:rsidRDefault="007344F1" w:rsidP="007344F1">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физической культуры</w:t>
      </w:r>
    </w:p>
    <w:p w:rsidR="00C44DCE" w:rsidRPr="0083554B" w:rsidRDefault="00C44DCE" w:rsidP="00C44DCE">
      <w:pPr>
        <w:tabs>
          <w:tab w:val="left" w:pos="993"/>
        </w:tabs>
        <w:spacing w:line="360" w:lineRule="auto"/>
        <w:ind w:right="-57" w:firstLine="709"/>
        <w:jc w:val="both"/>
      </w:pPr>
      <w:r w:rsidRPr="0083554B">
        <w:t>- изучение системы работы учителя по обобщению и распространению педагогического опыта по пред</w:t>
      </w:r>
      <w:r w:rsidR="00FB5E4D">
        <w:t>ложенной форме (см. Приложение 2</w:t>
      </w:r>
      <w:r w:rsidRPr="0083554B">
        <w:t>);</w:t>
      </w:r>
    </w:p>
    <w:p w:rsidR="00C44DCE" w:rsidRPr="0083554B" w:rsidRDefault="00C44DCE" w:rsidP="00C44DCE">
      <w:pPr>
        <w:tabs>
          <w:tab w:val="left" w:pos="993"/>
        </w:tabs>
        <w:spacing w:line="360" w:lineRule="auto"/>
        <w:ind w:right="-57" w:firstLine="709"/>
        <w:jc w:val="both"/>
      </w:pPr>
      <w:r w:rsidRPr="0083554B">
        <w:t xml:space="preserve">- изучение и анализ педагогической деятельности учителя (см. </w:t>
      </w:r>
      <w:r>
        <w:t xml:space="preserve">примерные </w:t>
      </w:r>
      <w:r w:rsidRPr="0083554B">
        <w:t xml:space="preserve">вопросы для </w:t>
      </w:r>
      <w:r w:rsidR="00FB5E4D">
        <w:t>беседы с учителем в Приложении 3</w:t>
      </w:r>
      <w:r w:rsidR="00531931">
        <w:t xml:space="preserve"> </w:t>
      </w:r>
      <w:r w:rsidRPr="0083554B">
        <w:t xml:space="preserve">и </w:t>
      </w:r>
      <w:r w:rsidR="00531931">
        <w:t>методику</w:t>
      </w:r>
      <w:r w:rsidR="00531931" w:rsidRPr="00531931">
        <w:t xml:space="preserve"> «Изучение трудностей в работе учителя»</w:t>
      </w:r>
      <w:r w:rsidR="00531931">
        <w:t xml:space="preserve"> в Приложении</w:t>
      </w:r>
      <w:r w:rsidR="00FB5E4D">
        <w:t xml:space="preserve"> 4</w:t>
      </w:r>
      <w:r w:rsidR="00531931">
        <w:t>)</w:t>
      </w:r>
      <w:r w:rsidR="00893537">
        <w:t>.</w:t>
      </w:r>
      <w:r w:rsidRPr="0083554B">
        <w:t xml:space="preserve"> </w:t>
      </w:r>
    </w:p>
    <w:p w:rsidR="00C44DCE" w:rsidRPr="007344F1" w:rsidRDefault="00C44DCE" w:rsidP="007344F1">
      <w:pPr>
        <w:tabs>
          <w:tab w:val="left" w:pos="993"/>
        </w:tabs>
        <w:spacing w:line="360" w:lineRule="auto"/>
        <w:ind w:right="-57" w:firstLine="709"/>
        <w:jc w:val="both"/>
      </w:pPr>
      <w:r w:rsidRPr="0083554B">
        <w:rPr>
          <w:i/>
        </w:rPr>
        <w:t>Отчетная документация</w:t>
      </w:r>
      <w:r w:rsidRPr="0083554B">
        <w:t>: анализ обобщения педагогического о</w:t>
      </w:r>
      <w:r w:rsidR="00531931">
        <w:t>пыта учителя; анализ проведенной</w:t>
      </w:r>
      <w:r w:rsidRPr="0083554B">
        <w:t xml:space="preserve"> методик</w:t>
      </w:r>
      <w:r w:rsidR="00531931">
        <w:t>и</w:t>
      </w:r>
      <w:r w:rsidRPr="0083554B">
        <w:t xml:space="preserve"> и беседы с учителем; оформление выводов.</w:t>
      </w:r>
    </w:p>
    <w:p w:rsidR="004F479A" w:rsidRDefault="007344F1" w:rsidP="004F479A">
      <w:pPr>
        <w:pStyle w:val="af7"/>
        <w:spacing w:line="360" w:lineRule="auto"/>
        <w:ind w:firstLine="709"/>
        <w:jc w:val="both"/>
        <w:rPr>
          <w:b/>
        </w:rPr>
      </w:pPr>
      <w:r>
        <w:rPr>
          <w:b/>
        </w:rPr>
        <w:t>3</w:t>
      </w:r>
      <w:r w:rsidR="004F479A" w:rsidRPr="00485915">
        <w:rPr>
          <w:b/>
        </w:rPr>
        <w:t xml:space="preserve"> неделя</w:t>
      </w:r>
    </w:p>
    <w:p w:rsidR="004F479A" w:rsidRDefault="004F479A" w:rsidP="004F479A">
      <w:pPr>
        <w:pStyle w:val="af7"/>
        <w:spacing w:line="360" w:lineRule="auto"/>
        <w:ind w:firstLine="709"/>
        <w:jc w:val="both"/>
        <w:rPr>
          <w:b/>
        </w:rPr>
      </w:pPr>
      <w:r>
        <w:rPr>
          <w:b/>
        </w:rPr>
        <w:t xml:space="preserve">Изучение и анализ работы методического объединения учителей физической культуры </w:t>
      </w:r>
    </w:p>
    <w:p w:rsidR="004F479A" w:rsidRPr="00E104BD" w:rsidRDefault="004F479A" w:rsidP="004F479A">
      <w:pPr>
        <w:pStyle w:val="af7"/>
        <w:spacing w:line="360" w:lineRule="auto"/>
        <w:ind w:firstLine="709"/>
        <w:jc w:val="both"/>
      </w:pPr>
      <w:r w:rsidRPr="00E104BD">
        <w:t xml:space="preserve">Зайдите на сайт «Межшкольный методический центр» (ММЦ) г. Углич: </w:t>
      </w:r>
      <w:hyperlink r:id="rId8" w:history="1">
        <w:r w:rsidRPr="00E104BD">
          <w:rPr>
            <w:rStyle w:val="af8"/>
          </w:rPr>
          <w:t>http://mmc-uglich.ru</w:t>
        </w:r>
      </w:hyperlink>
      <w:r w:rsidRPr="00E104BD">
        <w:t xml:space="preserve"> (раздел «Методический офис» - методические материалы</w:t>
      </w:r>
      <w:r>
        <w:t xml:space="preserve"> - </w:t>
      </w:r>
      <w:r w:rsidRPr="00E104BD">
        <w:t xml:space="preserve"> аналитические отчёты руководителей методических объединений педагогических работников района</w:t>
      </w:r>
      <w:r>
        <w:t xml:space="preserve">). Изучите представленный анализ работы методического объединения учителей физической культуры </w:t>
      </w:r>
      <w:proofErr w:type="spellStart"/>
      <w:r>
        <w:t>Угличского</w:t>
      </w:r>
      <w:proofErr w:type="spellEnd"/>
      <w:r>
        <w:t xml:space="preserve"> МР за 2020-2021 учебный год. Выпишите основные задачи МО учителей ФК, курсы повышения квалификации учителей ФК, спортивные мероприятия (</w:t>
      </w:r>
      <w:r w:rsidRPr="004F479A">
        <w:rPr>
          <w:b/>
        </w:rPr>
        <w:t>по той школе, где студент проходит практику</w:t>
      </w:r>
      <w:r>
        <w:t>). Сделайте вывод.</w:t>
      </w:r>
    </w:p>
    <w:p w:rsidR="00A912A2" w:rsidRDefault="004F479A" w:rsidP="004F479A">
      <w:pPr>
        <w:pStyle w:val="af7"/>
        <w:spacing w:line="360" w:lineRule="auto"/>
        <w:ind w:firstLine="709"/>
        <w:jc w:val="both"/>
        <w:rPr>
          <w:b/>
        </w:rPr>
      </w:pPr>
      <w:r w:rsidRPr="0011704D">
        <w:rPr>
          <w:i/>
        </w:rPr>
        <w:t>Отчетная документация:</w:t>
      </w:r>
      <w:r>
        <w:t xml:space="preserve"> выводы о работе МО учителей ФК в данной школе.</w:t>
      </w:r>
    </w:p>
    <w:p w:rsidR="0083554B" w:rsidRPr="0083554B" w:rsidRDefault="007344F1" w:rsidP="0083554B">
      <w:pPr>
        <w:tabs>
          <w:tab w:val="left" w:pos="993"/>
        </w:tabs>
        <w:spacing w:line="360" w:lineRule="auto"/>
        <w:ind w:right="-57" w:firstLine="709"/>
        <w:rPr>
          <w:b/>
        </w:rPr>
      </w:pPr>
      <w:r>
        <w:rPr>
          <w:b/>
        </w:rPr>
        <w:lastRenderedPageBreak/>
        <w:t>4</w:t>
      </w:r>
      <w:r w:rsidR="0083554B">
        <w:rPr>
          <w:b/>
        </w:rPr>
        <w:t xml:space="preserve"> неделя</w:t>
      </w:r>
    </w:p>
    <w:p w:rsidR="0083554B" w:rsidRPr="00513108" w:rsidRDefault="0083554B" w:rsidP="0083554B">
      <w:pPr>
        <w:pStyle w:val="af7"/>
        <w:spacing w:line="360" w:lineRule="auto"/>
        <w:ind w:firstLine="709"/>
        <w:jc w:val="both"/>
        <w:rPr>
          <w:b/>
        </w:rPr>
      </w:pPr>
      <w:r>
        <w:rPr>
          <w:b/>
        </w:rPr>
        <w:t>Изучение работы регионального методического объединения учителей физической культуры</w:t>
      </w:r>
    </w:p>
    <w:p w:rsidR="0083554B" w:rsidRDefault="0083554B" w:rsidP="0083554B">
      <w:pPr>
        <w:pStyle w:val="af7"/>
        <w:spacing w:line="360" w:lineRule="auto"/>
        <w:ind w:firstLine="709"/>
        <w:jc w:val="both"/>
      </w:pPr>
      <w:r w:rsidRPr="00514EE0">
        <w:t>Зайдите на сайт ГАУ ДПО Ярославской области Институт развития образования (раздел Педагогические сообщества). Найдите Региональное методическое объединение </w:t>
      </w:r>
      <w:hyperlink r:id="rId9" w:history="1">
        <w:r w:rsidRPr="003B45C7">
          <w:rPr>
            <w:rStyle w:val="af8"/>
            <w:bCs/>
            <w:color w:val="auto"/>
            <w:u w:val="none"/>
          </w:rPr>
          <w:t>учителей физической культуры «РМО УФК»</w:t>
        </w:r>
      </w:hyperlink>
      <w:r w:rsidRPr="003B45C7">
        <w:t xml:space="preserve">: </w:t>
      </w:r>
      <w:hyperlink r:id="rId10" w:history="1">
        <w:r w:rsidRPr="00E17168">
          <w:rPr>
            <w:rStyle w:val="af8"/>
          </w:rPr>
          <w:t>http://www.iro.yar.ru/index.php?id=2867</w:t>
        </w:r>
      </w:hyperlink>
      <w:r>
        <w:t xml:space="preserve"> Выпишите основную цель работы РМО УФК. Приведите пример любого мероприятия данного УФК (смотри рубрику Мероприятия), сделайте вывод.</w:t>
      </w:r>
    </w:p>
    <w:p w:rsidR="0083554B" w:rsidRPr="0083554B" w:rsidRDefault="0083554B" w:rsidP="0083554B">
      <w:pPr>
        <w:pStyle w:val="af7"/>
        <w:spacing w:line="360" w:lineRule="auto"/>
        <w:ind w:firstLine="709"/>
        <w:jc w:val="both"/>
      </w:pPr>
      <w:r w:rsidRPr="0011704D">
        <w:rPr>
          <w:i/>
        </w:rPr>
        <w:t>Отчетная документация:</w:t>
      </w:r>
      <w:r>
        <w:rPr>
          <w:i/>
        </w:rPr>
        <w:t xml:space="preserve"> </w:t>
      </w:r>
      <w:r>
        <w:t>выводы по мероприятиям РМО УФК.</w:t>
      </w:r>
    </w:p>
    <w:p w:rsidR="0011704D" w:rsidRPr="0011704D" w:rsidRDefault="008C5195" w:rsidP="0011704D">
      <w:pPr>
        <w:spacing w:line="360" w:lineRule="auto"/>
        <w:ind w:firstLine="709"/>
        <w:jc w:val="both"/>
        <w:rPr>
          <w:b/>
        </w:rPr>
      </w:pPr>
      <w:r>
        <w:rPr>
          <w:b/>
        </w:rPr>
        <w:t>5</w:t>
      </w:r>
      <w:r w:rsidR="007344F1">
        <w:rPr>
          <w:b/>
        </w:rPr>
        <w:t>-6</w:t>
      </w:r>
      <w:r w:rsidR="0011704D" w:rsidRPr="0011704D">
        <w:rPr>
          <w:b/>
        </w:rPr>
        <w:t xml:space="preserve"> недел</w:t>
      </w:r>
      <w:r w:rsidR="007344F1">
        <w:rPr>
          <w:b/>
        </w:rPr>
        <w:t>и</w:t>
      </w:r>
    </w:p>
    <w:p w:rsidR="00485915" w:rsidRPr="00485915" w:rsidRDefault="00485915" w:rsidP="00485915">
      <w:pPr>
        <w:spacing w:line="360" w:lineRule="auto"/>
        <w:ind w:firstLine="709"/>
        <w:jc w:val="both"/>
        <w:rPr>
          <w:b/>
        </w:rPr>
      </w:pPr>
      <w:r w:rsidRPr="00485915">
        <w:rPr>
          <w:b/>
        </w:rPr>
        <w:t xml:space="preserve">Изучение программно-методического обеспечения деятельности учителя </w:t>
      </w:r>
      <w:r w:rsidR="00CF3B27">
        <w:rPr>
          <w:b/>
        </w:rPr>
        <w:t>физической культуры</w:t>
      </w:r>
    </w:p>
    <w:p w:rsidR="0051435B" w:rsidRDefault="007344F1" w:rsidP="007344F1">
      <w:pPr>
        <w:pStyle w:val="af7"/>
        <w:spacing w:line="360" w:lineRule="auto"/>
        <w:ind w:firstLine="709"/>
        <w:jc w:val="both"/>
      </w:pPr>
      <w:r>
        <w:t>Изучите рабочие программы, учебно-тематические планы учителя физической культуры. З</w:t>
      </w:r>
      <w:r w:rsidR="0051435B">
        <w:t>аполните предло</w:t>
      </w:r>
      <w:r w:rsidR="00FB5E4D">
        <w:t>женную таблицу (см. Приложение 5</w:t>
      </w:r>
      <w:r w:rsidR="0051435B">
        <w:t>), сделайте вывод.</w:t>
      </w:r>
    </w:p>
    <w:p w:rsidR="00AA7BDD" w:rsidRDefault="00AA7BDD" w:rsidP="00AA7BDD">
      <w:pPr>
        <w:spacing w:line="360" w:lineRule="auto"/>
        <w:ind w:firstLine="709"/>
        <w:jc w:val="both"/>
      </w:pPr>
      <w:r>
        <w:t xml:space="preserve">Составьте </w:t>
      </w:r>
      <w:r w:rsidR="00D66146" w:rsidRPr="00D66146">
        <w:t xml:space="preserve">учебно-тематический план по </w:t>
      </w:r>
      <w:r w:rsidR="00D66146">
        <w:t>физической культуре</w:t>
      </w:r>
      <w:r w:rsidR="00D66146" w:rsidRPr="00D66146">
        <w:t xml:space="preserve"> по одному из разделов на основе образовательных стандартов и примерных программ с учётом вида образовательного учреждения, особенностей класса и отдельных обучающихся</w:t>
      </w:r>
      <w:r w:rsidR="00D66146">
        <w:t xml:space="preserve"> (по согласованию с методистом) </w:t>
      </w:r>
      <w:r>
        <w:t>на вторую четверть по предло</w:t>
      </w:r>
      <w:r w:rsidR="00FB5E4D">
        <w:t>женной таблице (см. Приложение 6</w:t>
      </w:r>
      <w:r>
        <w:t>).</w:t>
      </w:r>
    </w:p>
    <w:p w:rsidR="00485915" w:rsidRDefault="00485915" w:rsidP="0051435B">
      <w:pPr>
        <w:spacing w:line="360" w:lineRule="auto"/>
        <w:ind w:firstLine="709"/>
        <w:jc w:val="both"/>
      </w:pPr>
      <w:r w:rsidRPr="00485915">
        <w:rPr>
          <w:i/>
        </w:rPr>
        <w:t xml:space="preserve">Отчетная документация: </w:t>
      </w:r>
      <w:r w:rsidRPr="00485915">
        <w:t xml:space="preserve">анализ рабочей программы по </w:t>
      </w:r>
      <w:r w:rsidR="006C26F3">
        <w:t>Физической культуре (НОО, ООО, СОО – на выбор)</w:t>
      </w:r>
      <w:r w:rsidRPr="00485915">
        <w:t xml:space="preserve">; </w:t>
      </w:r>
      <w:r w:rsidR="00601180">
        <w:t>учебно-тематический план</w:t>
      </w:r>
      <w:r w:rsidRPr="00485915">
        <w:t xml:space="preserve"> по </w:t>
      </w:r>
      <w:r w:rsidR="00601180">
        <w:t>ФК</w:t>
      </w:r>
      <w:r w:rsidRPr="00485915">
        <w:t xml:space="preserve"> на </w:t>
      </w:r>
      <w:r w:rsidR="00601180">
        <w:t xml:space="preserve">вторую </w:t>
      </w:r>
      <w:r w:rsidRPr="00485915">
        <w:t>четверть; материалы и выводы по изучению программно-методического обеспечения деятельности учителя.</w:t>
      </w:r>
    </w:p>
    <w:p w:rsidR="0021157D" w:rsidRPr="0051435B" w:rsidRDefault="00B140B7" w:rsidP="0021157D">
      <w:pPr>
        <w:pStyle w:val="af7"/>
        <w:spacing w:line="360" w:lineRule="auto"/>
        <w:ind w:firstLine="709"/>
        <w:jc w:val="both"/>
        <w:rPr>
          <w:b/>
        </w:rPr>
      </w:pPr>
      <w:r>
        <w:rPr>
          <w:b/>
        </w:rPr>
        <w:t>7 неделя</w:t>
      </w:r>
    </w:p>
    <w:p w:rsidR="00485915" w:rsidRPr="0051435B" w:rsidRDefault="0051435B" w:rsidP="0051435B">
      <w:pPr>
        <w:pStyle w:val="af7"/>
        <w:spacing w:line="360" w:lineRule="auto"/>
        <w:ind w:firstLine="709"/>
        <w:jc w:val="both"/>
        <w:rPr>
          <w:b/>
        </w:rPr>
      </w:pPr>
      <w:r w:rsidRPr="0051435B">
        <w:rPr>
          <w:b/>
        </w:rPr>
        <w:t>Изучени</w:t>
      </w:r>
      <w:r>
        <w:rPr>
          <w:b/>
        </w:rPr>
        <w:t xml:space="preserve">е </w:t>
      </w:r>
      <w:r w:rsidR="00AA5F18">
        <w:rPr>
          <w:b/>
        </w:rPr>
        <w:t xml:space="preserve">статей, докладов, материалов научно-методического журнала «Физическая культура в школе», </w:t>
      </w:r>
      <w:r w:rsidR="00AA5F18" w:rsidRPr="00AA5F18">
        <w:rPr>
          <w:b/>
        </w:rPr>
        <w:t>межшкольного методического центра г. Углич и анализ опыта работы учителя</w:t>
      </w:r>
    </w:p>
    <w:p w:rsidR="007577AB" w:rsidRDefault="00AA5F18" w:rsidP="009571A8">
      <w:pPr>
        <w:pStyle w:val="af7"/>
        <w:spacing w:line="360" w:lineRule="auto"/>
        <w:ind w:firstLine="709"/>
        <w:jc w:val="both"/>
      </w:pPr>
      <w:r>
        <w:t xml:space="preserve">Возьмите в библиотеке колледжа или на сайте журнал «Физическая культура в школе» за 2022-2023 гг. </w:t>
      </w:r>
      <w:r w:rsidR="009571A8">
        <w:t>О</w:t>
      </w:r>
      <w:r w:rsidR="00297283">
        <w:t>знакомьтесь с материалами</w:t>
      </w:r>
      <w:r>
        <w:t xml:space="preserve"> (статьи, доклады) авторов. </w:t>
      </w:r>
      <w:r w:rsidR="00297283">
        <w:t xml:space="preserve">Какие проблемы и вопросы поднимают </w:t>
      </w:r>
      <w:r w:rsidR="009571A8">
        <w:t>педагоги</w:t>
      </w:r>
      <w:r w:rsidR="00297283">
        <w:t xml:space="preserve"> в области </w:t>
      </w:r>
      <w:r w:rsidR="009571A8">
        <w:t xml:space="preserve">физического </w:t>
      </w:r>
      <w:r>
        <w:t xml:space="preserve">образования и </w:t>
      </w:r>
      <w:r w:rsidR="009571A8">
        <w:t>воспитания</w:t>
      </w:r>
      <w:r w:rsidR="00297283">
        <w:t xml:space="preserve">? Приведите пример </w:t>
      </w:r>
      <w:r>
        <w:t>статьи/</w:t>
      </w:r>
      <w:r w:rsidR="00AA7BDD">
        <w:t>доклада</w:t>
      </w:r>
      <w:r w:rsidR="00297283">
        <w:t xml:space="preserve"> </w:t>
      </w:r>
      <w:r w:rsidR="00AA7BDD">
        <w:t>учителя</w:t>
      </w:r>
      <w:r w:rsidR="009571A8">
        <w:t xml:space="preserve"> ФК</w:t>
      </w:r>
      <w:r w:rsidR="0086085C">
        <w:t>, который вам понравился</w:t>
      </w:r>
      <w:r w:rsidR="00297283">
        <w:t xml:space="preserve">, обоснуйте свой выбор. </w:t>
      </w:r>
    </w:p>
    <w:p w:rsidR="009571A8" w:rsidRPr="008831FE" w:rsidRDefault="00AA5F18" w:rsidP="009571A8">
      <w:pPr>
        <w:pStyle w:val="af7"/>
        <w:spacing w:line="360" w:lineRule="auto"/>
        <w:ind w:firstLine="709"/>
        <w:jc w:val="both"/>
      </w:pPr>
      <w:r w:rsidRPr="00AA5F18">
        <w:t xml:space="preserve">Зайдите на сайт «Межшкольный методический центр» (ММЦ) г. Углич: </w:t>
      </w:r>
      <w:hyperlink r:id="rId11" w:history="1">
        <w:r w:rsidRPr="009A3231">
          <w:rPr>
            <w:rStyle w:val="af8"/>
          </w:rPr>
          <w:t>http://mmc-uglich.ru/</w:t>
        </w:r>
      </w:hyperlink>
      <w:r>
        <w:t xml:space="preserve"> (раздел</w:t>
      </w:r>
      <w:r w:rsidR="00C26E89">
        <w:t xml:space="preserve"> БА</w:t>
      </w:r>
      <w:r>
        <w:t xml:space="preserve">ПО, </w:t>
      </w:r>
      <w:r w:rsidR="00C26E89">
        <w:t>подраздел Физическая культура)</w:t>
      </w:r>
      <w:r>
        <w:t>,</w:t>
      </w:r>
      <w:r w:rsidR="00C26E89">
        <w:t xml:space="preserve"> ознакомьтесь с методическими </w:t>
      </w:r>
      <w:r w:rsidR="00C26E89">
        <w:lastRenderedPageBreak/>
        <w:t>материалами учителей физической культуры МОУ СОШ № 5 и 6. Сделайте вывод, что привлекло внимание, какие идеи предлагают учителя.</w:t>
      </w:r>
    </w:p>
    <w:p w:rsidR="0021157D" w:rsidRPr="0021157D" w:rsidRDefault="0021157D" w:rsidP="0021157D">
      <w:pPr>
        <w:tabs>
          <w:tab w:val="left" w:pos="993"/>
        </w:tabs>
        <w:spacing w:line="360" w:lineRule="auto"/>
        <w:ind w:right="-57" w:firstLine="709"/>
        <w:jc w:val="both"/>
        <w:rPr>
          <w:b/>
        </w:rPr>
      </w:pPr>
      <w:r w:rsidRPr="0011704D">
        <w:rPr>
          <w:i/>
        </w:rPr>
        <w:t>Отчетная документация:</w:t>
      </w:r>
      <w:r>
        <w:rPr>
          <w:i/>
        </w:rPr>
        <w:t xml:space="preserve"> </w:t>
      </w:r>
      <w:r>
        <w:t xml:space="preserve">анализ </w:t>
      </w:r>
      <w:r w:rsidR="00AA5F18">
        <w:t>статьи/</w:t>
      </w:r>
      <w:r>
        <w:t>доклада учителя</w:t>
      </w:r>
      <w:r w:rsidR="00C26E89">
        <w:t xml:space="preserve"> и методических материалов учителей ФК</w:t>
      </w:r>
      <w:r>
        <w:t>.</w:t>
      </w:r>
    </w:p>
    <w:p w:rsidR="004030D2" w:rsidRDefault="00A1076C" w:rsidP="00514EE0">
      <w:pPr>
        <w:tabs>
          <w:tab w:val="left" w:pos="993"/>
        </w:tabs>
        <w:spacing w:line="360" w:lineRule="auto"/>
        <w:ind w:right="-57" w:firstLine="709"/>
        <w:jc w:val="both"/>
        <w:rPr>
          <w:b/>
        </w:rPr>
      </w:pPr>
      <w:r>
        <w:rPr>
          <w:b/>
        </w:rPr>
        <w:t>8-9</w:t>
      </w:r>
      <w:r w:rsidR="00092E3A">
        <w:rPr>
          <w:b/>
        </w:rPr>
        <w:t xml:space="preserve"> недели</w:t>
      </w:r>
    </w:p>
    <w:p w:rsidR="00533C5E" w:rsidRDefault="00533C5E" w:rsidP="0021396B">
      <w:pPr>
        <w:tabs>
          <w:tab w:val="left" w:pos="993"/>
        </w:tabs>
        <w:spacing w:line="360" w:lineRule="auto"/>
        <w:ind w:right="-57" w:firstLine="709"/>
        <w:jc w:val="both"/>
        <w:rPr>
          <w:b/>
        </w:rPr>
      </w:pPr>
      <w:r>
        <w:rPr>
          <w:b/>
        </w:rPr>
        <w:t xml:space="preserve">Оформление портфолио профессиональных достижений студента </w:t>
      </w:r>
      <w:r w:rsidR="0021396B">
        <w:rPr>
          <w:b/>
        </w:rPr>
        <w:t xml:space="preserve"> </w:t>
      </w:r>
    </w:p>
    <w:p w:rsidR="000F502C" w:rsidRPr="000F502C" w:rsidRDefault="000F502C" w:rsidP="0021396B">
      <w:pPr>
        <w:tabs>
          <w:tab w:val="left" w:pos="993"/>
        </w:tabs>
        <w:spacing w:line="360" w:lineRule="auto"/>
        <w:ind w:right="-57" w:firstLine="709"/>
        <w:jc w:val="both"/>
      </w:pPr>
      <w:r w:rsidRPr="000F502C">
        <w:t xml:space="preserve">Зайдите на сайт </w:t>
      </w:r>
      <w:proofErr w:type="spellStart"/>
      <w:r w:rsidRPr="000F502C">
        <w:t>Profijump</w:t>
      </w:r>
      <w:proofErr w:type="spellEnd"/>
      <w:r w:rsidRPr="000F502C">
        <w:t xml:space="preserve">: </w:t>
      </w:r>
      <w:hyperlink r:id="rId12" w:history="1">
        <w:r w:rsidRPr="000F502C">
          <w:rPr>
            <w:rStyle w:val="af8"/>
          </w:rPr>
          <w:t>https://profijump.ru/</w:t>
        </w:r>
      </w:hyperlink>
      <w:r w:rsidRPr="000F502C">
        <w:t xml:space="preserve"> - роль «Студент». Оформите портфолио своих профессиональных достижений</w:t>
      </w:r>
      <w:r>
        <w:t xml:space="preserve"> по определенной форме</w:t>
      </w:r>
      <w:r w:rsidR="00FB5E4D">
        <w:t xml:space="preserve"> (см. Приложение 7</w:t>
      </w:r>
      <w:r w:rsidR="00710264">
        <w:t>)</w:t>
      </w:r>
      <w:r w:rsidRPr="000F502C">
        <w:t xml:space="preserve">. </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rsidR="000F502C" w:rsidRPr="000F502C">
        <w:t>портфолио профессиональных достижений</w:t>
      </w:r>
      <w:r w:rsidR="000F502C">
        <w:t xml:space="preserve"> студента</w:t>
      </w:r>
      <w:r>
        <w:t>.</w:t>
      </w:r>
    </w:p>
    <w:p w:rsidR="00092E3A" w:rsidRDefault="00A1076C" w:rsidP="00514EE0">
      <w:pPr>
        <w:tabs>
          <w:tab w:val="left" w:pos="993"/>
        </w:tabs>
        <w:spacing w:line="360" w:lineRule="auto"/>
        <w:ind w:right="-57" w:firstLine="709"/>
        <w:jc w:val="both"/>
        <w:rPr>
          <w:b/>
        </w:rPr>
      </w:pPr>
      <w:r>
        <w:rPr>
          <w:b/>
        </w:rPr>
        <w:t>10</w:t>
      </w:r>
      <w:r w:rsidR="00F240BC">
        <w:rPr>
          <w:b/>
        </w:rPr>
        <w:t>-1</w:t>
      </w:r>
      <w:r>
        <w:rPr>
          <w:b/>
        </w:rPr>
        <w:t>2</w:t>
      </w:r>
      <w:r w:rsidR="0021396B">
        <w:rPr>
          <w:b/>
        </w:rPr>
        <w:t xml:space="preserve"> недели</w:t>
      </w:r>
    </w:p>
    <w:p w:rsidR="0021396B" w:rsidRDefault="00710264" w:rsidP="0021396B">
      <w:pPr>
        <w:tabs>
          <w:tab w:val="left" w:pos="993"/>
        </w:tabs>
        <w:spacing w:line="360" w:lineRule="auto"/>
        <w:ind w:right="-57" w:firstLine="709"/>
        <w:jc w:val="both"/>
        <w:rPr>
          <w:b/>
        </w:rPr>
      </w:pPr>
      <w:r>
        <w:rPr>
          <w:b/>
        </w:rPr>
        <w:t>Проектирование форм деятельности по физической культуре</w:t>
      </w:r>
    </w:p>
    <w:p w:rsidR="00710264" w:rsidRDefault="00710264" w:rsidP="0021396B">
      <w:pPr>
        <w:tabs>
          <w:tab w:val="left" w:pos="993"/>
        </w:tabs>
        <w:spacing w:line="360" w:lineRule="auto"/>
        <w:ind w:right="-57" w:firstLine="709"/>
        <w:jc w:val="both"/>
      </w:pPr>
      <w:r w:rsidRPr="00710264">
        <w:t>Спроектировать и представить к защите одну из форм деятельности по ФК: проект урока, внеклассного занятия, спортивного праздника, соревнования с элементами исследования</w:t>
      </w:r>
      <w:r>
        <w:t xml:space="preserve"> (по согласованию с методистом</w:t>
      </w:r>
      <w:r w:rsidR="00B140B7">
        <w:t xml:space="preserve"> и учителем ФК</w:t>
      </w:r>
      <w:r>
        <w:t xml:space="preserve"> – на выбор)</w:t>
      </w:r>
      <w:r w:rsidRPr="00710264">
        <w:t>.</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rsidR="00710264">
        <w:t>проект одной из форм деятельности по ФК, его защита</w:t>
      </w:r>
      <w:r>
        <w:t>.</w:t>
      </w:r>
    </w:p>
    <w:p w:rsidR="00092E3A" w:rsidRPr="00514EE0" w:rsidRDefault="00B140B7" w:rsidP="0021396B">
      <w:pPr>
        <w:tabs>
          <w:tab w:val="left" w:pos="993"/>
        </w:tabs>
        <w:spacing w:line="360" w:lineRule="auto"/>
        <w:ind w:right="-57" w:firstLine="709"/>
        <w:jc w:val="both"/>
        <w:rPr>
          <w:b/>
        </w:rPr>
      </w:pPr>
      <w:r>
        <w:rPr>
          <w:b/>
        </w:rPr>
        <w:t>13-14</w:t>
      </w:r>
      <w:r w:rsidR="00F240BC">
        <w:rPr>
          <w:b/>
        </w:rPr>
        <w:t xml:space="preserve"> недели</w:t>
      </w:r>
    </w:p>
    <w:p w:rsidR="004030D2" w:rsidRPr="004030D2" w:rsidRDefault="004030D2" w:rsidP="004030D2">
      <w:pPr>
        <w:spacing w:line="360" w:lineRule="auto"/>
        <w:ind w:firstLine="709"/>
        <w:jc w:val="both"/>
        <w:rPr>
          <w:bCs/>
        </w:rPr>
      </w:pPr>
      <w:r w:rsidRPr="004030D2">
        <w:rPr>
          <w:b/>
          <w:bCs/>
        </w:rPr>
        <w:t xml:space="preserve">Определение целей, задач, планирование </w:t>
      </w:r>
      <w:r w:rsidR="007E0707">
        <w:rPr>
          <w:b/>
          <w:bCs/>
        </w:rPr>
        <w:t>опытно-практического исследования</w:t>
      </w:r>
    </w:p>
    <w:p w:rsidR="0021157D" w:rsidRDefault="0021157D" w:rsidP="0021157D">
      <w:pPr>
        <w:spacing w:line="360" w:lineRule="auto"/>
        <w:ind w:firstLine="709"/>
        <w:jc w:val="both"/>
        <w:rPr>
          <w:bCs/>
        </w:rPr>
      </w:pPr>
      <w:r>
        <w:rPr>
          <w:bCs/>
        </w:rPr>
        <w:t xml:space="preserve">По теме своей выпускной квалификационной работы </w:t>
      </w:r>
      <w:r w:rsidR="00B140B7">
        <w:rPr>
          <w:bCs/>
        </w:rPr>
        <w:t>определите методы</w:t>
      </w:r>
      <w:r w:rsidR="004030D2" w:rsidRPr="004030D2">
        <w:rPr>
          <w:bCs/>
        </w:rPr>
        <w:t xml:space="preserve"> оп</w:t>
      </w:r>
      <w:r>
        <w:rPr>
          <w:bCs/>
        </w:rPr>
        <w:t>ытно-практического исследования, план организации предполагаемого исследования.</w:t>
      </w:r>
    </w:p>
    <w:p w:rsidR="004030D2" w:rsidRPr="0021157D" w:rsidRDefault="004030D2" w:rsidP="0021157D">
      <w:pPr>
        <w:spacing w:line="360" w:lineRule="auto"/>
        <w:ind w:firstLine="709"/>
        <w:jc w:val="both"/>
        <w:rPr>
          <w:bCs/>
        </w:rPr>
      </w:pPr>
      <w:r w:rsidRPr="004030D2">
        <w:rPr>
          <w:bCs/>
          <w:i/>
        </w:rPr>
        <w:t>Отчетная документация:</w:t>
      </w:r>
      <w:r w:rsidRPr="004030D2">
        <w:rPr>
          <w:bCs/>
        </w:rPr>
        <w:t xml:space="preserve"> материалы </w:t>
      </w:r>
      <w:r w:rsidR="0021157D">
        <w:rPr>
          <w:bCs/>
        </w:rPr>
        <w:t>опытно-практического</w:t>
      </w:r>
      <w:r w:rsidRPr="004030D2">
        <w:rPr>
          <w:bCs/>
        </w:rPr>
        <w:t xml:space="preserve"> исследования (по проблеме выпускной квалификационной работы студента).</w:t>
      </w:r>
    </w:p>
    <w:p w:rsidR="004030D2" w:rsidRPr="004030D2" w:rsidRDefault="00B140B7" w:rsidP="004030D2">
      <w:pPr>
        <w:spacing w:line="360" w:lineRule="auto"/>
        <w:ind w:firstLine="709"/>
        <w:jc w:val="both"/>
        <w:rPr>
          <w:b/>
        </w:rPr>
      </w:pPr>
      <w:r>
        <w:rPr>
          <w:b/>
        </w:rPr>
        <w:t>15-16 недели</w:t>
      </w:r>
    </w:p>
    <w:p w:rsidR="004030D2" w:rsidRPr="004030D2" w:rsidRDefault="004030D2" w:rsidP="004030D2">
      <w:pPr>
        <w:spacing w:line="360" w:lineRule="auto"/>
        <w:ind w:firstLine="709"/>
        <w:jc w:val="both"/>
        <w:rPr>
          <w:b/>
        </w:rPr>
      </w:pPr>
      <w:r w:rsidRPr="004030D2">
        <w:rPr>
          <w:b/>
        </w:rPr>
        <w:t>Оформление</w:t>
      </w:r>
      <w:r>
        <w:rPr>
          <w:b/>
        </w:rPr>
        <w:t xml:space="preserve"> и сдача </w:t>
      </w:r>
      <w:r w:rsidRPr="004030D2">
        <w:rPr>
          <w:b/>
        </w:rPr>
        <w:t xml:space="preserve">отчетной документации. </w:t>
      </w: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172BA" w:rsidRDefault="004172BA" w:rsidP="00D154DC">
      <w:pPr>
        <w:jc w:val="center"/>
      </w:pPr>
    </w:p>
    <w:p w:rsidR="004172BA" w:rsidRDefault="004172BA" w:rsidP="00D154DC">
      <w:pPr>
        <w:jc w:val="center"/>
      </w:pPr>
    </w:p>
    <w:p w:rsidR="004172BA" w:rsidRDefault="004172BA" w:rsidP="00D154DC">
      <w:pPr>
        <w:jc w:val="center"/>
      </w:pPr>
    </w:p>
    <w:p w:rsidR="00AA5F18" w:rsidRDefault="00AA5F18" w:rsidP="00D154DC">
      <w:pPr>
        <w:jc w:val="center"/>
      </w:pPr>
      <w:bookmarkStart w:id="0" w:name="_GoBack"/>
      <w:bookmarkEnd w:id="0"/>
    </w:p>
    <w:p w:rsidR="0019258F" w:rsidRDefault="0019258F" w:rsidP="004030D2">
      <w:pPr>
        <w:rPr>
          <w:b/>
        </w:rPr>
      </w:pPr>
    </w:p>
    <w:p w:rsidR="00FB5E4D" w:rsidRDefault="00FB5E4D" w:rsidP="00FB5E4D">
      <w:pPr>
        <w:spacing w:line="360" w:lineRule="auto"/>
        <w:jc w:val="right"/>
      </w:pPr>
      <w:r>
        <w:lastRenderedPageBreak/>
        <w:t>Приложение 1</w:t>
      </w:r>
    </w:p>
    <w:p w:rsidR="00D154DC" w:rsidRDefault="00D154DC" w:rsidP="008A3299">
      <w:pPr>
        <w:spacing w:line="360" w:lineRule="auto"/>
        <w:jc w:val="center"/>
      </w:pPr>
      <w:r>
        <w:t>Государственное профессиональное образовательное учреждение Ярославской области</w:t>
      </w:r>
    </w:p>
    <w:p w:rsidR="00D154DC" w:rsidRDefault="00D154DC" w:rsidP="008A3299">
      <w:pPr>
        <w:spacing w:line="360" w:lineRule="auto"/>
        <w:jc w:val="center"/>
      </w:pPr>
      <w:proofErr w:type="spellStart"/>
      <w:r>
        <w:t>Угличский</w:t>
      </w:r>
      <w:proofErr w:type="spellEnd"/>
      <w:r>
        <w:t xml:space="preserve"> индустриально-педагогический колледж</w:t>
      </w:r>
    </w:p>
    <w:p w:rsidR="00D154DC" w:rsidRDefault="00D154DC" w:rsidP="00D154DC">
      <w:pPr>
        <w:jc w:val="right"/>
      </w:pPr>
    </w:p>
    <w:p w:rsidR="00D154DC" w:rsidRDefault="00D154DC" w:rsidP="00D154DC">
      <w:pPr>
        <w:jc w:val="right"/>
      </w:pPr>
      <w:r>
        <w:t>Утверждаю</w:t>
      </w:r>
    </w:p>
    <w:p w:rsidR="00D154DC" w:rsidRDefault="00D154DC" w:rsidP="00D154DC">
      <w:pPr>
        <w:jc w:val="right"/>
      </w:pPr>
      <w:r>
        <w:t>Руководитель организации</w:t>
      </w:r>
    </w:p>
    <w:p w:rsidR="00D154DC" w:rsidRDefault="00D154DC" w:rsidP="00D154DC">
      <w:pPr>
        <w:jc w:val="right"/>
      </w:pPr>
      <w:r>
        <w:t>______________________________</w:t>
      </w:r>
      <w:r w:rsidR="00DA28DF">
        <w:t>_____________</w:t>
      </w:r>
      <w:r>
        <w:t xml:space="preserve"> </w:t>
      </w:r>
    </w:p>
    <w:p w:rsidR="00D154DC" w:rsidRDefault="00D154DC" w:rsidP="00D154DC">
      <w:pPr>
        <w:jc w:val="right"/>
        <w:rPr>
          <w:sz w:val="20"/>
          <w:szCs w:val="20"/>
        </w:rPr>
      </w:pPr>
      <w:r>
        <w:rPr>
          <w:sz w:val="20"/>
          <w:szCs w:val="20"/>
        </w:rPr>
        <w:t>(Наименование организации</w:t>
      </w:r>
      <w:r w:rsidR="00DA28DF">
        <w:rPr>
          <w:sz w:val="20"/>
          <w:szCs w:val="20"/>
        </w:rPr>
        <w:t>, в которой проходит практика</w:t>
      </w:r>
      <w:r>
        <w:rPr>
          <w:sz w:val="20"/>
          <w:szCs w:val="20"/>
        </w:rPr>
        <w:t xml:space="preserve">) </w:t>
      </w:r>
    </w:p>
    <w:p w:rsidR="00D154DC" w:rsidRDefault="00D154DC" w:rsidP="00D154DC">
      <w:pPr>
        <w:jc w:val="right"/>
        <w:rPr>
          <w:sz w:val="20"/>
          <w:szCs w:val="20"/>
        </w:rPr>
      </w:pPr>
    </w:p>
    <w:p w:rsidR="00D154DC" w:rsidRDefault="00D154DC" w:rsidP="00D154DC">
      <w:pPr>
        <w:jc w:val="right"/>
        <w:rPr>
          <w:sz w:val="20"/>
          <w:szCs w:val="20"/>
        </w:rPr>
      </w:pPr>
      <w:r>
        <w:rPr>
          <w:sz w:val="20"/>
          <w:szCs w:val="20"/>
        </w:rPr>
        <w:t xml:space="preserve">______________/_____________________ </w:t>
      </w:r>
    </w:p>
    <w:p w:rsidR="00D154DC" w:rsidRDefault="00D154DC" w:rsidP="00D154DC">
      <w:pPr>
        <w:jc w:val="right"/>
        <w:rPr>
          <w:sz w:val="20"/>
          <w:szCs w:val="20"/>
        </w:rPr>
      </w:pPr>
    </w:p>
    <w:p w:rsidR="00D154DC" w:rsidRDefault="00D154DC" w:rsidP="00D154DC">
      <w:pPr>
        <w:jc w:val="right"/>
        <w:rPr>
          <w:sz w:val="20"/>
          <w:szCs w:val="20"/>
        </w:rPr>
      </w:pPr>
      <w:r>
        <w:rPr>
          <w:sz w:val="20"/>
          <w:szCs w:val="20"/>
        </w:rPr>
        <w:t>(подпись/ФИО)</w:t>
      </w:r>
    </w:p>
    <w:p w:rsidR="00D154DC" w:rsidRDefault="00D154DC" w:rsidP="00D154DC">
      <w:pPr>
        <w:jc w:val="right"/>
        <w:rPr>
          <w:sz w:val="20"/>
          <w:szCs w:val="20"/>
        </w:rPr>
      </w:pPr>
    </w:p>
    <w:p w:rsidR="00D154DC" w:rsidRDefault="00D154DC" w:rsidP="00D154DC">
      <w:pPr>
        <w:jc w:val="right"/>
        <w:rPr>
          <w:sz w:val="20"/>
          <w:szCs w:val="20"/>
        </w:rPr>
      </w:pPr>
      <w:r>
        <w:rPr>
          <w:sz w:val="20"/>
          <w:szCs w:val="20"/>
        </w:rPr>
        <w:t>М.П.</w:t>
      </w: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center"/>
        <w:rPr>
          <w:b/>
          <w:sz w:val="32"/>
          <w:szCs w:val="32"/>
        </w:rPr>
      </w:pPr>
      <w:r w:rsidRPr="00732434">
        <w:rPr>
          <w:b/>
          <w:sz w:val="32"/>
          <w:szCs w:val="32"/>
        </w:rPr>
        <w:t xml:space="preserve">Отчёт по </w:t>
      </w:r>
      <w:r w:rsidR="004030D2">
        <w:rPr>
          <w:b/>
          <w:sz w:val="32"/>
          <w:szCs w:val="32"/>
        </w:rPr>
        <w:t>методической</w:t>
      </w:r>
      <w:r w:rsidR="00BE0910">
        <w:rPr>
          <w:b/>
          <w:sz w:val="32"/>
          <w:szCs w:val="32"/>
        </w:rPr>
        <w:t xml:space="preserve"> </w:t>
      </w:r>
      <w:r w:rsidRPr="00732434">
        <w:rPr>
          <w:b/>
          <w:sz w:val="32"/>
          <w:szCs w:val="32"/>
        </w:rPr>
        <w:t>практике</w:t>
      </w: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pBdr>
          <w:bottom w:val="single" w:sz="12" w:space="1" w:color="auto"/>
        </w:pBdr>
        <w:jc w:val="center"/>
        <w:rPr>
          <w:sz w:val="28"/>
          <w:szCs w:val="28"/>
        </w:rPr>
      </w:pPr>
    </w:p>
    <w:p w:rsidR="00D154DC" w:rsidRDefault="00D154DC" w:rsidP="00D154DC">
      <w:pPr>
        <w:jc w:val="right"/>
      </w:pPr>
      <w:r>
        <w:t>(</w:t>
      </w:r>
      <w:r w:rsidRPr="00A56B03">
        <w:t>ФИО студента</w:t>
      </w:r>
      <w:r>
        <w:t>)</w:t>
      </w:r>
    </w:p>
    <w:p w:rsidR="00D154DC" w:rsidRPr="00A56B03" w:rsidRDefault="00D154DC" w:rsidP="00D154DC">
      <w:pPr>
        <w:jc w:val="right"/>
      </w:pPr>
    </w:p>
    <w:p w:rsidR="00D154DC" w:rsidRPr="004F6400" w:rsidRDefault="008A3299" w:rsidP="00D154DC">
      <w:pPr>
        <w:jc w:val="right"/>
        <w:rPr>
          <w:sz w:val="28"/>
          <w:szCs w:val="28"/>
          <w:u w:val="single"/>
        </w:rPr>
      </w:pPr>
      <w:r>
        <w:rPr>
          <w:sz w:val="28"/>
          <w:szCs w:val="28"/>
          <w:u w:val="single"/>
        </w:rPr>
        <w:t>43Ф</w:t>
      </w:r>
      <w:r w:rsidR="004030D2">
        <w:rPr>
          <w:sz w:val="28"/>
          <w:szCs w:val="28"/>
          <w:u w:val="single"/>
        </w:rPr>
        <w:t xml:space="preserve"> / </w:t>
      </w:r>
      <w:r>
        <w:rPr>
          <w:sz w:val="28"/>
          <w:szCs w:val="28"/>
          <w:u w:val="single"/>
        </w:rPr>
        <w:t>49.02.01 Физическая культура</w:t>
      </w:r>
    </w:p>
    <w:p w:rsidR="00D154DC" w:rsidRDefault="00D154DC" w:rsidP="00D154DC">
      <w:pPr>
        <w:jc w:val="right"/>
      </w:pPr>
      <w:r>
        <w:t>(</w:t>
      </w:r>
      <w:r w:rsidRPr="00A56B03">
        <w:t>Группа/специальность</w:t>
      </w:r>
      <w:r>
        <w:t>)</w:t>
      </w:r>
    </w:p>
    <w:p w:rsidR="00D154DC" w:rsidRDefault="00D154DC" w:rsidP="00C4374A"/>
    <w:p w:rsidR="00D154DC" w:rsidRPr="004F6400" w:rsidRDefault="00D631F4" w:rsidP="00D154DC">
      <w:pPr>
        <w:jc w:val="right"/>
        <w:rPr>
          <w:u w:val="single"/>
        </w:rPr>
      </w:pPr>
      <w:r>
        <w:rPr>
          <w:u w:val="single"/>
        </w:rPr>
        <w:t>7.09. 2023</w:t>
      </w:r>
      <w:r w:rsidR="004030D2">
        <w:rPr>
          <w:u w:val="single"/>
        </w:rPr>
        <w:t xml:space="preserve"> – </w:t>
      </w:r>
      <w:r>
        <w:rPr>
          <w:u w:val="single"/>
        </w:rPr>
        <w:t>21</w:t>
      </w:r>
      <w:r w:rsidR="004030D2">
        <w:rPr>
          <w:u w:val="single"/>
        </w:rPr>
        <w:t>.12</w:t>
      </w:r>
      <w:r>
        <w:rPr>
          <w:u w:val="single"/>
        </w:rPr>
        <w:t>.2023</w:t>
      </w:r>
      <w:r w:rsidR="00D154DC" w:rsidRPr="004F6400">
        <w:rPr>
          <w:u w:val="single"/>
        </w:rPr>
        <w:t xml:space="preserve"> </w:t>
      </w:r>
    </w:p>
    <w:p w:rsidR="00D154DC" w:rsidRPr="004F6400" w:rsidRDefault="00D154DC" w:rsidP="004F6400">
      <w:pPr>
        <w:jc w:val="right"/>
      </w:pPr>
      <w:r>
        <w:t>(Даты прохождения практики)</w:t>
      </w:r>
    </w:p>
    <w:p w:rsidR="00D154DC" w:rsidRPr="00A56B03" w:rsidRDefault="00D154DC" w:rsidP="00D154DC">
      <w:pPr>
        <w:pBdr>
          <w:bottom w:val="single" w:sz="12" w:space="1" w:color="auto"/>
        </w:pBdr>
        <w:jc w:val="right"/>
      </w:pPr>
    </w:p>
    <w:p w:rsidR="00D154DC" w:rsidRPr="00A56B03" w:rsidRDefault="00D154DC" w:rsidP="00D154DC">
      <w:pPr>
        <w:jc w:val="right"/>
      </w:pPr>
      <w:r>
        <w:t>(</w:t>
      </w:r>
      <w:r w:rsidRPr="00A56B03">
        <w:t>Руководитель практики от колледжа, ФИО/должность</w:t>
      </w:r>
      <w:r>
        <w:t>)</w:t>
      </w:r>
    </w:p>
    <w:p w:rsidR="00D154DC" w:rsidRDefault="00D154DC" w:rsidP="00D154DC">
      <w:pPr>
        <w:spacing w:line="360" w:lineRule="auto"/>
        <w:jc w:val="right"/>
        <w:rPr>
          <w:sz w:val="28"/>
          <w:szCs w:val="28"/>
        </w:rPr>
      </w:pPr>
    </w:p>
    <w:p w:rsidR="00D154DC" w:rsidRDefault="00D154DC" w:rsidP="00D154DC">
      <w:pPr>
        <w:pStyle w:val="af4"/>
        <w:tabs>
          <w:tab w:val="left" w:pos="284"/>
        </w:tabs>
        <w:ind w:left="0"/>
        <w:rPr>
          <w:rFonts w:ascii="Times New Roman" w:hAnsi="Times New Roman"/>
          <w:sz w:val="28"/>
          <w:szCs w:val="28"/>
        </w:rPr>
      </w:pPr>
    </w:p>
    <w:p w:rsidR="00D154DC" w:rsidRDefault="00D154DC" w:rsidP="00D154DC">
      <w:pPr>
        <w:pStyle w:val="af4"/>
        <w:tabs>
          <w:tab w:val="left" w:pos="284"/>
        </w:tabs>
        <w:ind w:left="0"/>
        <w:rPr>
          <w:b/>
          <w:i/>
          <w:snapToGrid w:val="0"/>
          <w:sz w:val="28"/>
          <w:szCs w:val="28"/>
        </w:rPr>
      </w:pPr>
    </w:p>
    <w:p w:rsidR="00FB5E4D" w:rsidRDefault="00FB5E4D" w:rsidP="007E0707">
      <w:pPr>
        <w:pStyle w:val="a8"/>
        <w:pageBreakBefore/>
        <w:tabs>
          <w:tab w:val="left" w:pos="114"/>
        </w:tabs>
        <w:spacing w:after="0" w:line="360" w:lineRule="auto"/>
        <w:ind w:firstLine="709"/>
        <w:jc w:val="both"/>
        <w:rPr>
          <w:b/>
          <w:color w:val="262626"/>
        </w:rPr>
        <w:sectPr w:rsidR="00FB5E4D" w:rsidSect="00CF3B27">
          <w:footerReference w:type="default" r:id="rId13"/>
          <w:pgSz w:w="11906" w:h="16838"/>
          <w:pgMar w:top="964" w:right="907" w:bottom="964" w:left="1701" w:header="720" w:footer="709" w:gutter="0"/>
          <w:cols w:space="720"/>
          <w:titlePg/>
          <w:docGrid w:linePitch="360"/>
        </w:sectPr>
      </w:pPr>
    </w:p>
    <w:p w:rsidR="00675884" w:rsidRPr="005572CF" w:rsidRDefault="00DA28DF" w:rsidP="007E0707">
      <w:pPr>
        <w:pStyle w:val="a8"/>
        <w:pageBreakBefore/>
        <w:tabs>
          <w:tab w:val="left" w:pos="114"/>
        </w:tabs>
        <w:spacing w:after="0" w:line="360" w:lineRule="auto"/>
        <w:ind w:firstLine="709"/>
        <w:jc w:val="both"/>
        <w:rPr>
          <w:color w:val="262626"/>
        </w:rPr>
      </w:pPr>
      <w:r>
        <w:rPr>
          <w:b/>
          <w:color w:val="262626"/>
        </w:rPr>
        <w:lastRenderedPageBreak/>
        <w:t>Требования к содержательной части отчета</w:t>
      </w:r>
      <w:r w:rsidR="00675884">
        <w:rPr>
          <w:color w:val="262626"/>
        </w:rPr>
        <w:t xml:space="preserve"> </w:t>
      </w:r>
      <w:r w:rsidR="00675884" w:rsidRPr="005572CF">
        <w:rPr>
          <w:color w:val="262626"/>
        </w:rPr>
        <w:t xml:space="preserve">(в </w:t>
      </w:r>
      <w:r w:rsidR="002B6C30">
        <w:rPr>
          <w:color w:val="262626"/>
        </w:rPr>
        <w:t>печатном</w:t>
      </w:r>
      <w:r w:rsidR="00675884" w:rsidRPr="005572CF">
        <w:rPr>
          <w:color w:val="262626"/>
        </w:rPr>
        <w:t xml:space="preserve"> виде, шрифт </w:t>
      </w:r>
      <w:r w:rsidR="00C64245">
        <w:rPr>
          <w:color w:val="262626"/>
        </w:rPr>
        <w:t>–</w:t>
      </w:r>
      <w:r w:rsidR="004F6400">
        <w:rPr>
          <w:color w:val="262626"/>
        </w:rPr>
        <w:t xml:space="preserve"> </w:t>
      </w:r>
      <w:r w:rsidR="00675884" w:rsidRPr="005572CF">
        <w:rPr>
          <w:color w:val="262626"/>
        </w:rPr>
        <w:t>1</w:t>
      </w:r>
      <w:r w:rsidR="008831FE">
        <w:rPr>
          <w:color w:val="262626"/>
        </w:rPr>
        <w:t>2</w:t>
      </w:r>
      <w:r w:rsidR="004F6400" w:rsidRPr="004F6400">
        <w:rPr>
          <w:rFonts w:ascii="Arial" w:hAnsi="Arial" w:cs="Arial"/>
          <w:color w:val="333333"/>
          <w:sz w:val="27"/>
          <w:szCs w:val="27"/>
          <w:shd w:val="clear" w:color="auto" w:fill="FFFFFF"/>
        </w:rPr>
        <w:t xml:space="preserve"> </w:t>
      </w:r>
      <w:proofErr w:type="spellStart"/>
      <w:r w:rsidR="004F6400" w:rsidRPr="004F6400">
        <w:rPr>
          <w:shd w:val="clear" w:color="auto" w:fill="FFFFFF"/>
        </w:rPr>
        <w:t>Times</w:t>
      </w:r>
      <w:proofErr w:type="spellEnd"/>
      <w:r w:rsidR="004F6400" w:rsidRPr="004F6400">
        <w:rPr>
          <w:shd w:val="clear" w:color="auto" w:fill="FFFFFF"/>
        </w:rPr>
        <w:t> </w:t>
      </w:r>
      <w:proofErr w:type="spellStart"/>
      <w:r w:rsidR="004F6400" w:rsidRPr="004F6400">
        <w:rPr>
          <w:bCs/>
          <w:shd w:val="clear" w:color="auto" w:fill="FFFFFF"/>
        </w:rPr>
        <w:t>New</w:t>
      </w:r>
      <w:proofErr w:type="spellEnd"/>
      <w:r w:rsidR="004F6400" w:rsidRPr="004F6400">
        <w:rPr>
          <w:shd w:val="clear" w:color="auto" w:fill="FFFFFF"/>
        </w:rPr>
        <w:t> </w:t>
      </w:r>
      <w:proofErr w:type="spellStart"/>
      <w:r w:rsidR="004F6400" w:rsidRPr="004F6400">
        <w:rPr>
          <w:bCs/>
          <w:shd w:val="clear" w:color="auto" w:fill="FFFFFF"/>
        </w:rPr>
        <w:t>Roman</w:t>
      </w:r>
      <w:proofErr w:type="spellEnd"/>
      <w:r w:rsidR="004F6400">
        <w:t>)</w:t>
      </w:r>
    </w:p>
    <w:p w:rsidR="00675884" w:rsidRPr="004F6400" w:rsidRDefault="00675884" w:rsidP="00C81762">
      <w:pPr>
        <w:pStyle w:val="a8"/>
        <w:tabs>
          <w:tab w:val="left" w:pos="180"/>
          <w:tab w:val="left" w:pos="360"/>
          <w:tab w:val="left" w:pos="720"/>
        </w:tabs>
        <w:spacing w:after="0" w:line="360" w:lineRule="auto"/>
        <w:ind w:firstLine="709"/>
        <w:jc w:val="both"/>
      </w:pPr>
      <w:r w:rsidRPr="005572CF">
        <w:rPr>
          <w:color w:val="262626"/>
        </w:rPr>
        <w:t>1. Вид практики, сроки прохождения, руководитель практики.</w:t>
      </w:r>
    </w:p>
    <w:p w:rsidR="004F6400" w:rsidRDefault="00C81762" w:rsidP="00675884">
      <w:pPr>
        <w:pStyle w:val="a8"/>
        <w:tabs>
          <w:tab w:val="left" w:pos="180"/>
          <w:tab w:val="left" w:pos="360"/>
          <w:tab w:val="left" w:pos="720"/>
        </w:tabs>
        <w:spacing w:after="0" w:line="360" w:lineRule="auto"/>
        <w:ind w:firstLine="709"/>
        <w:jc w:val="both"/>
      </w:pPr>
      <w:r>
        <w:t>2</w:t>
      </w:r>
      <w:r w:rsidR="00675884" w:rsidRPr="004F6400">
        <w:t>. Какие из выполнен</w:t>
      </w:r>
      <w:r w:rsidR="008A3299">
        <w:t>ных заданий были более удачными</w:t>
      </w:r>
      <w:r w:rsidR="00675884" w:rsidRPr="004F6400">
        <w:t xml:space="preserve">? </w:t>
      </w:r>
    </w:p>
    <w:p w:rsidR="00DA28DF" w:rsidRDefault="009E56BA" w:rsidP="00DA28DF">
      <w:pPr>
        <w:pStyle w:val="a8"/>
        <w:tabs>
          <w:tab w:val="left" w:pos="180"/>
          <w:tab w:val="left" w:pos="360"/>
          <w:tab w:val="left" w:pos="720"/>
        </w:tabs>
        <w:spacing w:after="0" w:line="360" w:lineRule="auto"/>
        <w:ind w:firstLine="709"/>
        <w:jc w:val="both"/>
      </w:pPr>
      <w:r>
        <w:t>3</w:t>
      </w:r>
      <w:r w:rsidR="00675884" w:rsidRPr="004F6400">
        <w:t xml:space="preserve">. Выполнение каких заданий показалось Вам сложным? Объясните причины возможных затруднений. </w:t>
      </w:r>
    </w:p>
    <w:p w:rsidR="00DA28DF" w:rsidRDefault="00DA28DF" w:rsidP="00DA28DF">
      <w:pPr>
        <w:pStyle w:val="a8"/>
        <w:tabs>
          <w:tab w:val="left" w:pos="180"/>
          <w:tab w:val="left" w:pos="360"/>
          <w:tab w:val="left" w:pos="720"/>
        </w:tabs>
        <w:spacing w:after="0" w:line="360" w:lineRule="auto"/>
        <w:ind w:firstLine="709"/>
        <w:jc w:val="both"/>
      </w:pPr>
      <w:r>
        <w:t>4. Как вы оцениваете Ваш уровень самостоятельности при выполнении заданий практики?</w:t>
      </w:r>
    </w:p>
    <w:p w:rsidR="00DA28DF" w:rsidRPr="004F6400" w:rsidRDefault="00DA28DF" w:rsidP="00DA28DF">
      <w:pPr>
        <w:pStyle w:val="a8"/>
        <w:tabs>
          <w:tab w:val="left" w:pos="180"/>
          <w:tab w:val="left" w:pos="360"/>
          <w:tab w:val="left" w:pos="720"/>
        </w:tabs>
        <w:spacing w:line="360" w:lineRule="auto"/>
        <w:ind w:firstLine="709"/>
        <w:jc w:val="both"/>
      </w:pPr>
      <w:r>
        <w:t>5. Как Вы оцениваете Ваш уровень исполнительности и дисциплинированности? Всё ли выполняли своевременно и в полном объеме? Были ли замечания со стороны руководителя практики?</w:t>
      </w:r>
    </w:p>
    <w:p w:rsidR="00675884" w:rsidRDefault="00DA28DF" w:rsidP="00C4374A">
      <w:pPr>
        <w:pStyle w:val="210"/>
        <w:tabs>
          <w:tab w:val="left" w:pos="180"/>
          <w:tab w:val="left" w:pos="284"/>
          <w:tab w:val="left" w:pos="360"/>
          <w:tab w:val="left" w:pos="720"/>
        </w:tabs>
        <w:spacing w:line="360" w:lineRule="auto"/>
        <w:ind w:firstLine="709"/>
        <w:rPr>
          <w:b w:val="0"/>
        </w:rPr>
      </w:pPr>
      <w:r>
        <w:rPr>
          <w:b w:val="0"/>
          <w:szCs w:val="24"/>
        </w:rPr>
        <w:t>6</w:t>
      </w:r>
      <w:r w:rsidR="009E350A" w:rsidRPr="00C4374A">
        <w:rPr>
          <w:b w:val="0"/>
          <w:szCs w:val="24"/>
        </w:rPr>
        <w:t xml:space="preserve">. </w:t>
      </w:r>
      <w:r w:rsidR="00675884" w:rsidRPr="00C4374A">
        <w:rPr>
          <w:b w:val="0"/>
        </w:rPr>
        <w:t>Оцените результаты проведенной Вами работы. Какие задачи Вы поставите перед собой для дальнейшей профессиональной подготовки?</w:t>
      </w:r>
    </w:p>
    <w:p w:rsidR="00DA28DF" w:rsidRDefault="00DA28DF" w:rsidP="00DA28DF">
      <w:pPr>
        <w:pStyle w:val="210"/>
        <w:tabs>
          <w:tab w:val="left" w:pos="180"/>
          <w:tab w:val="left" w:pos="284"/>
          <w:tab w:val="left" w:pos="360"/>
          <w:tab w:val="left" w:pos="720"/>
        </w:tabs>
        <w:spacing w:line="360" w:lineRule="auto"/>
        <w:ind w:firstLine="709"/>
        <w:rPr>
          <w:b w:val="0"/>
        </w:rPr>
      </w:pPr>
      <w:r>
        <w:rPr>
          <w:b w:val="0"/>
        </w:rPr>
        <w:t xml:space="preserve">7. </w:t>
      </w:r>
      <w:r w:rsidRPr="00DA28DF">
        <w:rPr>
          <w:b w:val="0"/>
        </w:rPr>
        <w:t>Ваши предложения руководителю практики и учеб</w:t>
      </w:r>
      <w:r>
        <w:rPr>
          <w:b w:val="0"/>
        </w:rPr>
        <w:t xml:space="preserve">но-производственному отделу по </w:t>
      </w:r>
      <w:r w:rsidRPr="00DA28DF">
        <w:rPr>
          <w:b w:val="0"/>
        </w:rPr>
        <w:t>данному виду практики</w:t>
      </w:r>
      <w:r>
        <w:rPr>
          <w:b w:val="0"/>
        </w:rPr>
        <w:t>.</w:t>
      </w: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9E56BA" w:rsidRDefault="009E56BA" w:rsidP="008A3299">
      <w:pPr>
        <w:rPr>
          <w:szCs w:val="20"/>
        </w:rPr>
      </w:pPr>
    </w:p>
    <w:p w:rsidR="00DA28DF" w:rsidRDefault="00DA28DF" w:rsidP="008A3299">
      <w:pPr>
        <w:rPr>
          <w:szCs w:val="20"/>
        </w:rPr>
      </w:pPr>
    </w:p>
    <w:p w:rsidR="00DA28DF" w:rsidRDefault="00DA28DF" w:rsidP="008A3299">
      <w:pPr>
        <w:rPr>
          <w:szCs w:val="20"/>
        </w:rPr>
      </w:pPr>
    </w:p>
    <w:p w:rsidR="00FB5E4D" w:rsidRDefault="00FB5E4D" w:rsidP="008A3299">
      <w:pPr>
        <w:rPr>
          <w:szCs w:val="20"/>
        </w:rPr>
      </w:pPr>
    </w:p>
    <w:p w:rsidR="00485915" w:rsidRDefault="00FB5E4D" w:rsidP="00485915">
      <w:pPr>
        <w:jc w:val="right"/>
      </w:pPr>
      <w:r>
        <w:lastRenderedPageBreak/>
        <w:t>Приложение 2</w:t>
      </w:r>
    </w:p>
    <w:p w:rsidR="0083554B" w:rsidRPr="0083554B" w:rsidRDefault="0083554B" w:rsidP="0083554B">
      <w:pPr>
        <w:rPr>
          <w:szCs w:val="20"/>
          <w:lang w:eastAsia="zh-CN"/>
        </w:rPr>
      </w:pPr>
    </w:p>
    <w:p w:rsidR="0083554B" w:rsidRPr="0083554B" w:rsidRDefault="0083554B" w:rsidP="0083554B">
      <w:pPr>
        <w:jc w:val="center"/>
        <w:rPr>
          <w:b/>
          <w:bCs/>
          <w:caps/>
          <w:lang w:eastAsia="zh-CN"/>
        </w:rPr>
      </w:pPr>
      <w:r w:rsidRPr="0083554B">
        <w:rPr>
          <w:b/>
          <w:bCs/>
          <w:caps/>
          <w:lang w:eastAsia="zh-CN"/>
        </w:rPr>
        <w:t xml:space="preserve">Форма обобщения педагогического опыта </w:t>
      </w:r>
      <w:r w:rsidR="00C64245">
        <w:rPr>
          <w:b/>
          <w:bCs/>
          <w:caps/>
          <w:lang w:eastAsia="zh-CN"/>
        </w:rPr>
        <w:t>ПЕДАГОГА</w:t>
      </w:r>
    </w:p>
    <w:p w:rsidR="0083554B" w:rsidRPr="0083554B" w:rsidRDefault="0083554B" w:rsidP="0083554B">
      <w:pPr>
        <w:rPr>
          <w:b/>
          <w:bCs/>
          <w:lang w:eastAsia="zh-CN"/>
        </w:rPr>
      </w:pPr>
    </w:p>
    <w:tbl>
      <w:tblPr>
        <w:tblStyle w:val="16"/>
        <w:tblW w:w="0" w:type="auto"/>
        <w:tblLook w:val="04A0" w:firstRow="1" w:lastRow="0" w:firstColumn="1" w:lastColumn="0" w:noHBand="0" w:noVBand="1"/>
      </w:tblPr>
      <w:tblGrid>
        <w:gridCol w:w="3187"/>
        <w:gridCol w:w="6101"/>
      </w:tblGrid>
      <w:tr w:rsidR="0083554B" w:rsidRPr="0083554B" w:rsidTr="00036262">
        <w:tc>
          <w:tcPr>
            <w:tcW w:w="9514" w:type="dxa"/>
            <w:gridSpan w:val="2"/>
          </w:tcPr>
          <w:p w:rsidR="0083554B" w:rsidRPr="0083554B" w:rsidRDefault="0083554B" w:rsidP="00C64245">
            <w:pPr>
              <w:jc w:val="center"/>
              <w:rPr>
                <w:rFonts w:ascii="Times New Roman" w:hAnsi="Times New Roman"/>
                <w:b/>
                <w:bCs/>
                <w:lang w:eastAsia="zh-CN"/>
              </w:rPr>
            </w:pPr>
            <w:r w:rsidRPr="0083554B">
              <w:rPr>
                <w:rFonts w:ascii="Times New Roman" w:hAnsi="Times New Roman"/>
                <w:b/>
                <w:bCs/>
                <w:lang w:eastAsia="zh-CN"/>
              </w:rPr>
              <w:t xml:space="preserve">Информация </w:t>
            </w:r>
            <w:r w:rsidR="00C64245">
              <w:rPr>
                <w:rFonts w:ascii="Times New Roman" w:hAnsi="Times New Roman"/>
                <w:b/>
                <w:bCs/>
                <w:lang w:eastAsia="zh-CN"/>
              </w:rPr>
              <w:t>о педагоге</w:t>
            </w: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Фамилия, имя, отчество</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Стаж педагогической работы</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C64245">
            <w:pPr>
              <w:rPr>
                <w:rFonts w:ascii="Times New Roman" w:hAnsi="Times New Roman"/>
                <w:bCs/>
                <w:lang w:eastAsia="zh-CN"/>
              </w:rPr>
            </w:pPr>
            <w:r w:rsidRPr="0083554B">
              <w:rPr>
                <w:rFonts w:ascii="Times New Roman" w:hAnsi="Times New Roman"/>
                <w:bCs/>
                <w:lang w:eastAsia="zh-CN"/>
              </w:rPr>
              <w:t xml:space="preserve">Образовательная </w:t>
            </w:r>
            <w:r w:rsidR="00036262">
              <w:rPr>
                <w:rFonts w:ascii="Times New Roman" w:hAnsi="Times New Roman"/>
                <w:bCs/>
                <w:lang w:eastAsia="zh-CN"/>
              </w:rPr>
              <w:t xml:space="preserve">организация, в которой работает </w:t>
            </w:r>
            <w:r w:rsidR="00C64245">
              <w:rPr>
                <w:rFonts w:ascii="Times New Roman" w:hAnsi="Times New Roman"/>
                <w:bCs/>
                <w:lang w:eastAsia="zh-CN"/>
              </w:rPr>
              <w:t>педагог</w:t>
            </w:r>
            <w:r w:rsidRPr="0083554B">
              <w:rPr>
                <w:rFonts w:ascii="Times New Roman" w:hAnsi="Times New Roman"/>
                <w:bCs/>
                <w:lang w:eastAsia="zh-CN"/>
              </w:rPr>
              <w:t xml:space="preserve"> (полное наименование)</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Квалификационная категория</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BA045D" w:rsidP="0083554B">
            <w:pPr>
              <w:rPr>
                <w:rFonts w:ascii="Times New Roman" w:hAnsi="Times New Roman"/>
                <w:bCs/>
                <w:lang w:eastAsia="zh-CN"/>
              </w:rPr>
            </w:pPr>
            <w:r>
              <w:rPr>
                <w:rFonts w:ascii="Times New Roman" w:hAnsi="Times New Roman"/>
                <w:bCs/>
                <w:lang w:eastAsia="zh-CN"/>
              </w:rPr>
              <w:t>Преподаваемый предмет(ы)</w:t>
            </w:r>
          </w:p>
        </w:tc>
        <w:tc>
          <w:tcPr>
            <w:tcW w:w="6295" w:type="dxa"/>
          </w:tcPr>
          <w:p w:rsidR="0083554B" w:rsidRPr="0083554B" w:rsidRDefault="0083554B" w:rsidP="0083554B">
            <w:pPr>
              <w:rPr>
                <w:rFonts w:ascii="Times New Roman" w:hAnsi="Times New Roman"/>
                <w:b/>
                <w:bCs/>
                <w:lang w:eastAsia="zh-CN"/>
              </w:rPr>
            </w:pPr>
          </w:p>
        </w:tc>
      </w:tr>
      <w:tr w:rsidR="00BA045D" w:rsidRPr="0083554B" w:rsidTr="00036262">
        <w:tc>
          <w:tcPr>
            <w:tcW w:w="3219" w:type="dxa"/>
          </w:tcPr>
          <w:p w:rsidR="00BA045D" w:rsidRPr="00BA045D" w:rsidRDefault="00BA045D" w:rsidP="0083554B">
            <w:pPr>
              <w:rPr>
                <w:rFonts w:ascii="Times New Roman" w:hAnsi="Times New Roman"/>
                <w:bCs/>
                <w:lang w:eastAsia="zh-CN"/>
              </w:rPr>
            </w:pPr>
            <w:r w:rsidRPr="00BA045D">
              <w:rPr>
                <w:rFonts w:ascii="Times New Roman" w:hAnsi="Times New Roman"/>
                <w:bCs/>
                <w:lang w:eastAsia="zh-CN"/>
              </w:rPr>
              <w:t>Награды</w:t>
            </w:r>
          </w:p>
        </w:tc>
        <w:tc>
          <w:tcPr>
            <w:tcW w:w="6295" w:type="dxa"/>
          </w:tcPr>
          <w:p w:rsidR="00BA045D" w:rsidRPr="0083554B" w:rsidRDefault="00BA045D" w:rsidP="0083554B">
            <w:pPr>
              <w:rPr>
                <w:b/>
                <w:bCs/>
                <w:lang w:eastAsia="zh-CN"/>
              </w:rPr>
            </w:pPr>
          </w:p>
        </w:tc>
      </w:tr>
    </w:tbl>
    <w:p w:rsidR="0083554B" w:rsidRPr="0083554B" w:rsidRDefault="0083554B" w:rsidP="0083554B">
      <w:pPr>
        <w:rPr>
          <w:b/>
          <w:bCs/>
          <w:lang w:eastAsia="zh-CN"/>
        </w:rPr>
      </w:pPr>
    </w:p>
    <w:tbl>
      <w:tblPr>
        <w:tblStyle w:val="16"/>
        <w:tblW w:w="0" w:type="auto"/>
        <w:tblLook w:val="04A0" w:firstRow="1" w:lastRow="0" w:firstColumn="1" w:lastColumn="0" w:noHBand="0" w:noVBand="1"/>
      </w:tblPr>
      <w:tblGrid>
        <w:gridCol w:w="3183"/>
        <w:gridCol w:w="6105"/>
      </w:tblGrid>
      <w:tr w:rsidR="0083554B" w:rsidRPr="0083554B" w:rsidTr="00BA045D">
        <w:tc>
          <w:tcPr>
            <w:tcW w:w="9514" w:type="dxa"/>
            <w:gridSpan w:val="2"/>
          </w:tcPr>
          <w:p w:rsidR="0083554B" w:rsidRPr="0083554B" w:rsidRDefault="0083554B" w:rsidP="00C64245">
            <w:pPr>
              <w:jc w:val="center"/>
              <w:rPr>
                <w:rFonts w:ascii="Times New Roman" w:hAnsi="Times New Roman"/>
                <w:b/>
                <w:bCs/>
                <w:lang w:eastAsia="zh-CN"/>
              </w:rPr>
            </w:pPr>
            <w:r w:rsidRPr="0083554B">
              <w:rPr>
                <w:rFonts w:ascii="Times New Roman" w:hAnsi="Times New Roman"/>
                <w:b/>
                <w:bCs/>
                <w:lang w:eastAsia="zh-CN"/>
              </w:rPr>
              <w:t xml:space="preserve">Информация о </w:t>
            </w:r>
            <w:r w:rsidR="00C64245">
              <w:rPr>
                <w:rFonts w:ascii="Times New Roman" w:hAnsi="Times New Roman"/>
                <w:b/>
                <w:bCs/>
                <w:lang w:eastAsia="zh-CN"/>
              </w:rPr>
              <w:t>методической деятельности педагога</w:t>
            </w:r>
          </w:p>
        </w:tc>
      </w:tr>
      <w:tr w:rsidR="0083554B" w:rsidRPr="0083554B" w:rsidTr="00BA045D">
        <w:tc>
          <w:tcPr>
            <w:tcW w:w="3217" w:type="dxa"/>
          </w:tcPr>
          <w:p w:rsidR="0083554B" w:rsidRPr="0083554B" w:rsidRDefault="00BA045D" w:rsidP="0083554B">
            <w:pPr>
              <w:rPr>
                <w:rFonts w:ascii="Times New Roman" w:hAnsi="Times New Roman"/>
                <w:bCs/>
                <w:lang w:eastAsia="zh-CN"/>
              </w:rPr>
            </w:pPr>
            <w:r>
              <w:rPr>
                <w:rFonts w:ascii="Times New Roman" w:hAnsi="Times New Roman"/>
                <w:bCs/>
                <w:lang w:eastAsia="zh-CN"/>
              </w:rPr>
              <w:t>О</w:t>
            </w:r>
            <w:r w:rsidRPr="00BA045D">
              <w:rPr>
                <w:rFonts w:ascii="Times New Roman" w:hAnsi="Times New Roman"/>
                <w:bCs/>
                <w:lang w:eastAsia="zh-CN"/>
              </w:rPr>
              <w:t>писание конкретного педагогического опыта, раскрытие преимуществ и перспектив его применения</w:t>
            </w:r>
          </w:p>
        </w:tc>
        <w:tc>
          <w:tcPr>
            <w:tcW w:w="6297" w:type="dxa"/>
          </w:tcPr>
          <w:p w:rsidR="0083554B" w:rsidRDefault="0083554B" w:rsidP="0083554B">
            <w:pPr>
              <w:rPr>
                <w:rFonts w:ascii="Times New Roman" w:hAnsi="Times New Roman"/>
                <w:bCs/>
                <w:lang w:eastAsia="zh-CN"/>
              </w:rPr>
            </w:pPr>
          </w:p>
          <w:p w:rsidR="00BA045D" w:rsidRDefault="00BA045D" w:rsidP="0083554B">
            <w:pPr>
              <w:rPr>
                <w:rFonts w:ascii="Times New Roman" w:hAnsi="Times New Roman"/>
                <w:bCs/>
                <w:lang w:eastAsia="zh-CN"/>
              </w:rPr>
            </w:pPr>
          </w:p>
          <w:p w:rsidR="00BA045D" w:rsidRDefault="00BA045D" w:rsidP="0083554B">
            <w:pPr>
              <w:rPr>
                <w:rFonts w:ascii="Times New Roman" w:hAnsi="Times New Roman"/>
                <w:bCs/>
                <w:lang w:eastAsia="zh-CN"/>
              </w:rPr>
            </w:pPr>
          </w:p>
          <w:p w:rsidR="00BA045D" w:rsidRPr="0083554B" w:rsidRDefault="00BA045D" w:rsidP="0083554B">
            <w:pPr>
              <w:rPr>
                <w:rFonts w:ascii="Times New Roman" w:hAnsi="Times New Roman"/>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Тема самообразования (ожидаемые результаты, полученные результаты)</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Работа в составе творчески</w:t>
            </w:r>
            <w:r w:rsidR="00893537">
              <w:rPr>
                <w:rFonts w:ascii="Times New Roman" w:hAnsi="Times New Roman"/>
                <w:bCs/>
                <w:lang w:eastAsia="zh-CN"/>
              </w:rPr>
              <w:t>х коллективов (проблемных групп</w:t>
            </w:r>
            <w:r w:rsidRPr="00C64245">
              <w:rPr>
                <w:rFonts w:ascii="Times New Roman" w:hAnsi="Times New Roman"/>
                <w:bCs/>
                <w:lang w:eastAsia="zh-CN"/>
              </w:rPr>
              <w:t xml:space="preserve">, научно-исследовательских коллективах и </w:t>
            </w:r>
            <w:proofErr w:type="spellStart"/>
            <w:r w:rsidRPr="00C64245">
              <w:rPr>
                <w:rFonts w:ascii="Times New Roman" w:hAnsi="Times New Roman"/>
                <w:bCs/>
                <w:lang w:eastAsia="zh-CN"/>
              </w:rPr>
              <w:t>тд</w:t>
            </w:r>
            <w:proofErr w:type="spellEnd"/>
            <w:r w:rsidRPr="00C64245">
              <w:rPr>
                <w:rFonts w:ascii="Times New Roman" w:hAnsi="Times New Roman"/>
                <w:bCs/>
                <w:lang w:eastAsia="zh-CN"/>
              </w:rPr>
              <w:t>.)</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Работа в составе методических объединений</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Прохождение курсов повышения квалификации (тематика, объем часов)</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Участие педагога в инновационной деятельности (тема, сроки, краткое содержание)</w:t>
            </w:r>
          </w:p>
        </w:tc>
        <w:tc>
          <w:tcPr>
            <w:tcW w:w="6297" w:type="dxa"/>
          </w:tcPr>
          <w:p w:rsidR="00C64245" w:rsidRDefault="00C64245" w:rsidP="0083554B">
            <w:pPr>
              <w:rPr>
                <w:bCs/>
                <w:lang w:eastAsia="zh-CN"/>
              </w:rPr>
            </w:pPr>
          </w:p>
        </w:tc>
      </w:tr>
    </w:tbl>
    <w:p w:rsidR="0083554B" w:rsidRPr="0083554B" w:rsidRDefault="0083554B" w:rsidP="0083554B">
      <w:pPr>
        <w:rPr>
          <w:bCs/>
          <w:lang w:eastAsia="zh-CN"/>
        </w:rPr>
      </w:pPr>
    </w:p>
    <w:tbl>
      <w:tblPr>
        <w:tblStyle w:val="16"/>
        <w:tblW w:w="0" w:type="auto"/>
        <w:tblLook w:val="04A0" w:firstRow="1" w:lastRow="0" w:firstColumn="1" w:lastColumn="0" w:noHBand="0" w:noVBand="1"/>
      </w:tblPr>
      <w:tblGrid>
        <w:gridCol w:w="3185"/>
        <w:gridCol w:w="6103"/>
      </w:tblGrid>
      <w:tr w:rsidR="0083554B" w:rsidRPr="0083554B" w:rsidTr="00BA045D">
        <w:tc>
          <w:tcPr>
            <w:tcW w:w="9514" w:type="dxa"/>
            <w:gridSpan w:val="2"/>
          </w:tcPr>
          <w:p w:rsidR="0083554B" w:rsidRPr="0083554B" w:rsidRDefault="0083554B" w:rsidP="00BA045D">
            <w:pPr>
              <w:jc w:val="center"/>
              <w:rPr>
                <w:rFonts w:ascii="Times New Roman" w:hAnsi="Times New Roman"/>
                <w:b/>
                <w:bCs/>
                <w:lang w:eastAsia="zh-CN"/>
              </w:rPr>
            </w:pPr>
            <w:r w:rsidRPr="0083554B">
              <w:rPr>
                <w:rFonts w:ascii="Times New Roman" w:hAnsi="Times New Roman"/>
                <w:b/>
                <w:bCs/>
                <w:lang w:eastAsia="zh-CN"/>
              </w:rPr>
              <w:t xml:space="preserve">Освещение педагогического опыта </w:t>
            </w:r>
          </w:p>
        </w:tc>
      </w:tr>
      <w:tr w:rsidR="0083554B" w:rsidRPr="0083554B" w:rsidTr="00BA045D">
        <w:tc>
          <w:tcPr>
            <w:tcW w:w="3216"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Статьи в педагогических журналах</w:t>
            </w:r>
            <w:r w:rsidR="00036262">
              <w:rPr>
                <w:rFonts w:ascii="Times New Roman" w:hAnsi="Times New Roman"/>
                <w:bCs/>
                <w:lang w:eastAsia="zh-CN"/>
              </w:rPr>
              <w:t>,</w:t>
            </w:r>
            <w:r w:rsidR="00036262" w:rsidRPr="0083554B">
              <w:rPr>
                <w:rFonts w:ascii="Times New Roman" w:hAnsi="Times New Roman"/>
                <w:bCs/>
                <w:lang w:eastAsia="zh-CN"/>
              </w:rPr>
              <w:t xml:space="preserve"> в периодических печатных изданиях (газеты)</w:t>
            </w:r>
            <w:r w:rsidR="00BA045D">
              <w:rPr>
                <w:rFonts w:ascii="Times New Roman" w:hAnsi="Times New Roman"/>
                <w:bCs/>
                <w:lang w:eastAsia="zh-CN"/>
              </w:rPr>
              <w:t>, в электронных СМИ (описание)</w:t>
            </w:r>
          </w:p>
        </w:tc>
        <w:tc>
          <w:tcPr>
            <w:tcW w:w="6298" w:type="dxa"/>
          </w:tcPr>
          <w:p w:rsidR="0083554B" w:rsidRPr="0083554B" w:rsidRDefault="0083554B" w:rsidP="0083554B">
            <w:pPr>
              <w:rPr>
                <w:rFonts w:ascii="Times New Roman" w:hAnsi="Times New Roman"/>
                <w:bCs/>
                <w:lang w:eastAsia="zh-CN"/>
              </w:rPr>
            </w:pPr>
          </w:p>
        </w:tc>
      </w:tr>
      <w:tr w:rsidR="00BA045D" w:rsidRPr="0083554B" w:rsidTr="00BA045D">
        <w:tc>
          <w:tcPr>
            <w:tcW w:w="3216" w:type="dxa"/>
          </w:tcPr>
          <w:p w:rsidR="00BA045D" w:rsidRPr="00BA045D" w:rsidRDefault="00BA045D" w:rsidP="0083554B">
            <w:pPr>
              <w:rPr>
                <w:rFonts w:ascii="Times New Roman" w:hAnsi="Times New Roman"/>
                <w:bCs/>
                <w:lang w:eastAsia="zh-CN"/>
              </w:rPr>
            </w:pPr>
            <w:r w:rsidRPr="00BA045D">
              <w:rPr>
                <w:rFonts w:ascii="Times New Roman" w:hAnsi="Times New Roman"/>
                <w:bCs/>
                <w:lang w:eastAsia="zh-CN"/>
              </w:rPr>
              <w:t>Конкурсы профессионального мастерства, конференции и другие формы педагогического сообщения</w:t>
            </w:r>
          </w:p>
        </w:tc>
        <w:tc>
          <w:tcPr>
            <w:tcW w:w="6298" w:type="dxa"/>
          </w:tcPr>
          <w:p w:rsidR="00BA045D" w:rsidRPr="0083554B" w:rsidRDefault="00BA045D" w:rsidP="0083554B">
            <w:pPr>
              <w:rPr>
                <w:bCs/>
                <w:lang w:eastAsia="zh-CN"/>
              </w:rPr>
            </w:pPr>
          </w:p>
        </w:tc>
      </w:tr>
      <w:tr w:rsidR="00490DA3" w:rsidRPr="0083554B" w:rsidTr="00BA045D">
        <w:tc>
          <w:tcPr>
            <w:tcW w:w="3216" w:type="dxa"/>
          </w:tcPr>
          <w:p w:rsidR="00490DA3" w:rsidRPr="00490DA3" w:rsidRDefault="00490DA3" w:rsidP="00490DA3">
            <w:pPr>
              <w:rPr>
                <w:rFonts w:ascii="Times New Roman" w:hAnsi="Times New Roman"/>
                <w:bCs/>
                <w:lang w:eastAsia="zh-CN"/>
              </w:rPr>
            </w:pPr>
            <w:r w:rsidRPr="00490DA3">
              <w:rPr>
                <w:rFonts w:ascii="Times New Roman" w:hAnsi="Times New Roman"/>
                <w:bCs/>
                <w:lang w:eastAsia="zh-CN"/>
              </w:rPr>
              <w:t>Печатные способы</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t>распространения</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lastRenderedPageBreak/>
              <w:t>педагогического опыта</w:t>
            </w:r>
            <w:r w:rsidRPr="00490DA3">
              <w:rPr>
                <w:rFonts w:ascii="Times New Roman" w:hAnsi="Times New Roman"/>
              </w:rPr>
              <w:t xml:space="preserve"> </w:t>
            </w:r>
            <w:r w:rsidRPr="00490DA3">
              <w:rPr>
                <w:rFonts w:ascii="Times New Roman" w:hAnsi="Times New Roman"/>
                <w:bCs/>
                <w:lang w:eastAsia="zh-CN"/>
              </w:rPr>
              <w:t xml:space="preserve">(книги, брошюры, </w:t>
            </w:r>
            <w:r w:rsidR="00C64245">
              <w:rPr>
                <w:rFonts w:ascii="Times New Roman" w:hAnsi="Times New Roman"/>
                <w:bCs/>
                <w:lang w:eastAsia="zh-CN"/>
              </w:rPr>
              <w:t xml:space="preserve">пособия, </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t xml:space="preserve">сайты, </w:t>
            </w:r>
            <w:r w:rsidR="00C64245">
              <w:rPr>
                <w:rFonts w:ascii="Times New Roman" w:hAnsi="Times New Roman"/>
                <w:bCs/>
                <w:lang w:eastAsia="zh-CN"/>
              </w:rPr>
              <w:t xml:space="preserve">персональные страницы в сети Интернет, </w:t>
            </w:r>
            <w:r w:rsidRPr="00490DA3">
              <w:rPr>
                <w:rFonts w:ascii="Times New Roman" w:hAnsi="Times New Roman"/>
                <w:bCs/>
                <w:lang w:eastAsia="zh-CN"/>
              </w:rPr>
              <w:t>блоги и др.)</w:t>
            </w:r>
          </w:p>
        </w:tc>
        <w:tc>
          <w:tcPr>
            <w:tcW w:w="6298" w:type="dxa"/>
          </w:tcPr>
          <w:p w:rsidR="00490DA3" w:rsidRPr="0083554B" w:rsidRDefault="00490DA3" w:rsidP="0083554B">
            <w:pPr>
              <w:rPr>
                <w:bCs/>
                <w:lang w:eastAsia="zh-CN"/>
              </w:rPr>
            </w:pPr>
          </w:p>
        </w:tc>
      </w:tr>
      <w:tr w:rsidR="00C64245" w:rsidRPr="0083554B" w:rsidTr="00BA045D">
        <w:tc>
          <w:tcPr>
            <w:tcW w:w="3216" w:type="dxa"/>
          </w:tcPr>
          <w:p w:rsidR="00C64245" w:rsidRPr="00C64245" w:rsidRDefault="00C64245" w:rsidP="00C64245">
            <w:pPr>
              <w:rPr>
                <w:rFonts w:ascii="Times New Roman" w:hAnsi="Times New Roman"/>
                <w:bCs/>
                <w:lang w:eastAsia="zh-CN"/>
              </w:rPr>
            </w:pPr>
            <w:r w:rsidRPr="00C64245">
              <w:rPr>
                <w:rFonts w:ascii="Times New Roman" w:hAnsi="Times New Roman"/>
                <w:bCs/>
                <w:lang w:eastAsia="zh-CN"/>
              </w:rPr>
              <w:t xml:space="preserve">Сведения об участии педагога в экспертной, аналитической деятельности (работа в </w:t>
            </w:r>
          </w:p>
          <w:p w:rsidR="00C64245" w:rsidRPr="00C64245" w:rsidRDefault="00C64245" w:rsidP="00C64245">
            <w:pPr>
              <w:rPr>
                <w:rFonts w:ascii="Times New Roman" w:hAnsi="Times New Roman"/>
                <w:bCs/>
                <w:lang w:eastAsia="zh-CN"/>
              </w:rPr>
            </w:pPr>
            <w:r w:rsidRPr="00C64245">
              <w:rPr>
                <w:rFonts w:ascii="Times New Roman" w:hAnsi="Times New Roman"/>
                <w:bCs/>
                <w:lang w:eastAsia="zh-CN"/>
              </w:rPr>
              <w:t xml:space="preserve">составе жюри, </w:t>
            </w:r>
            <w:r>
              <w:rPr>
                <w:rFonts w:ascii="Times New Roman" w:hAnsi="Times New Roman"/>
                <w:bCs/>
                <w:lang w:eastAsia="zh-CN"/>
              </w:rPr>
              <w:t>конкурсных</w:t>
            </w:r>
            <w:r w:rsidRPr="00C64245">
              <w:rPr>
                <w:rFonts w:ascii="Times New Roman" w:hAnsi="Times New Roman"/>
                <w:bCs/>
                <w:lang w:eastAsia="zh-CN"/>
              </w:rPr>
              <w:t xml:space="preserve"> комиссий</w:t>
            </w:r>
            <w:r>
              <w:rPr>
                <w:rFonts w:ascii="Times New Roman" w:hAnsi="Times New Roman"/>
                <w:bCs/>
                <w:lang w:eastAsia="zh-CN"/>
              </w:rPr>
              <w:t xml:space="preserve">, участие </w:t>
            </w:r>
            <w:r w:rsidRPr="00C64245">
              <w:rPr>
                <w:rFonts w:ascii="Times New Roman" w:hAnsi="Times New Roman"/>
                <w:bCs/>
                <w:lang w:eastAsia="zh-CN"/>
              </w:rPr>
              <w:t xml:space="preserve">в надзорных </w:t>
            </w:r>
          </w:p>
          <w:p w:rsidR="00C64245" w:rsidRPr="00490DA3" w:rsidRDefault="00C64245" w:rsidP="00C64245">
            <w:pPr>
              <w:rPr>
                <w:bCs/>
                <w:lang w:eastAsia="zh-CN"/>
              </w:rPr>
            </w:pPr>
            <w:r>
              <w:rPr>
                <w:rFonts w:ascii="Times New Roman" w:hAnsi="Times New Roman"/>
                <w:bCs/>
                <w:lang w:eastAsia="zh-CN"/>
              </w:rPr>
              <w:t xml:space="preserve">деятельности, </w:t>
            </w:r>
            <w:r w:rsidRPr="00C64245">
              <w:rPr>
                <w:rFonts w:ascii="Times New Roman" w:hAnsi="Times New Roman"/>
                <w:bCs/>
                <w:lang w:eastAsia="zh-CN"/>
              </w:rPr>
              <w:t>проведении мониторинга, экспертизы аттестуемых и др.)</w:t>
            </w:r>
          </w:p>
        </w:tc>
        <w:tc>
          <w:tcPr>
            <w:tcW w:w="6298" w:type="dxa"/>
          </w:tcPr>
          <w:p w:rsidR="00C64245" w:rsidRPr="0083554B" w:rsidRDefault="00C64245" w:rsidP="0083554B">
            <w:pPr>
              <w:rPr>
                <w:bCs/>
                <w:lang w:eastAsia="zh-CN"/>
              </w:rPr>
            </w:pPr>
          </w:p>
        </w:tc>
      </w:tr>
    </w:tbl>
    <w:p w:rsidR="0083554B" w:rsidRDefault="0083554B" w:rsidP="0083554B">
      <w:pPr>
        <w:rPr>
          <w:bCs/>
          <w:lang w:eastAsia="zh-CN"/>
        </w:rPr>
      </w:pPr>
    </w:p>
    <w:p w:rsidR="00C64245" w:rsidRPr="0083554B" w:rsidRDefault="00C64245" w:rsidP="0083554B">
      <w:pPr>
        <w:rPr>
          <w:bCs/>
          <w:lang w:eastAsia="zh-CN"/>
        </w:rPr>
      </w:pPr>
      <w:r>
        <w:rPr>
          <w:bCs/>
          <w:lang w:eastAsia="zh-C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7643">
        <w:rPr>
          <w:bCs/>
          <w:lang w:eastAsia="zh-CN"/>
        </w:rPr>
        <w:t>__________________________________________________________________________________________________________________________________________________________</w:t>
      </w:r>
    </w:p>
    <w:p w:rsidR="00D87643" w:rsidRDefault="00D87643" w:rsidP="0083554B">
      <w:pPr>
        <w:rPr>
          <w:bCs/>
          <w:lang w:eastAsia="zh-CN"/>
        </w:rPr>
      </w:pPr>
    </w:p>
    <w:p w:rsidR="0083554B" w:rsidRPr="0083554B" w:rsidRDefault="00D631F4" w:rsidP="00D87643">
      <w:pPr>
        <w:jc w:val="right"/>
        <w:rPr>
          <w:bCs/>
          <w:lang w:eastAsia="zh-CN"/>
        </w:rPr>
      </w:pPr>
      <w:r>
        <w:rPr>
          <w:bCs/>
          <w:lang w:eastAsia="zh-CN"/>
        </w:rPr>
        <w:t>«____» _________ 2023</w:t>
      </w:r>
      <w:r w:rsidR="00BA045D">
        <w:rPr>
          <w:bCs/>
          <w:lang w:eastAsia="zh-CN"/>
        </w:rPr>
        <w:t xml:space="preserve"> </w:t>
      </w:r>
      <w:r w:rsidR="0083554B" w:rsidRPr="0083554B">
        <w:rPr>
          <w:bCs/>
          <w:lang w:eastAsia="zh-CN"/>
        </w:rPr>
        <w:t xml:space="preserve">г.                                                   </w:t>
      </w:r>
    </w:p>
    <w:p w:rsidR="0083554B" w:rsidRP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F66AD5" w:rsidRDefault="00F66AD5" w:rsidP="00485915">
      <w:pPr>
        <w:spacing w:line="360" w:lineRule="auto"/>
        <w:jc w:val="center"/>
        <w:rPr>
          <w:b/>
        </w:rPr>
      </w:pPr>
    </w:p>
    <w:p w:rsidR="00F66AD5" w:rsidRDefault="00F66AD5" w:rsidP="00485915">
      <w:pPr>
        <w:spacing w:line="360" w:lineRule="auto"/>
        <w:jc w:val="center"/>
        <w:rPr>
          <w:b/>
        </w:rPr>
      </w:pPr>
    </w:p>
    <w:p w:rsidR="00F66AD5" w:rsidRDefault="00F66AD5" w:rsidP="00485915">
      <w:pPr>
        <w:spacing w:line="360" w:lineRule="auto"/>
        <w:jc w:val="center"/>
        <w:rPr>
          <w:b/>
        </w:rPr>
      </w:pPr>
    </w:p>
    <w:p w:rsidR="00F66AD5" w:rsidRPr="00F66AD5" w:rsidRDefault="00FB5E4D" w:rsidP="00F66AD5">
      <w:pPr>
        <w:spacing w:line="360" w:lineRule="auto"/>
        <w:jc w:val="right"/>
      </w:pPr>
      <w:r>
        <w:lastRenderedPageBreak/>
        <w:t>Приложение 3</w:t>
      </w:r>
    </w:p>
    <w:p w:rsidR="00F66AD5" w:rsidRPr="00F66AD5" w:rsidRDefault="00F66AD5" w:rsidP="00F66AD5">
      <w:pPr>
        <w:shd w:val="clear" w:color="auto" w:fill="FFFFFF"/>
        <w:tabs>
          <w:tab w:val="left" w:pos="5702"/>
        </w:tabs>
        <w:ind w:firstLine="720"/>
        <w:jc w:val="center"/>
        <w:rPr>
          <w:b/>
          <w:lang w:eastAsia="zh-CN"/>
        </w:rPr>
      </w:pPr>
      <w:r w:rsidRPr="00F66AD5">
        <w:rPr>
          <w:b/>
          <w:lang w:eastAsia="zh-CN"/>
        </w:rPr>
        <w:t>Вопросы для беседы с учителем</w:t>
      </w:r>
      <w:r>
        <w:rPr>
          <w:b/>
          <w:lang w:eastAsia="zh-CN"/>
        </w:rPr>
        <w:t xml:space="preserve"> физической культуры</w:t>
      </w:r>
    </w:p>
    <w:p w:rsidR="00F66AD5" w:rsidRPr="00F66AD5" w:rsidRDefault="00F66AD5" w:rsidP="00F66AD5">
      <w:pPr>
        <w:shd w:val="clear" w:color="auto" w:fill="FFFFFF"/>
        <w:ind w:firstLine="720"/>
        <w:jc w:val="both"/>
        <w:rPr>
          <w:lang w:eastAsia="zh-CN"/>
        </w:rPr>
      </w:pPr>
      <w:r w:rsidRPr="00F66AD5">
        <w:rPr>
          <w:color w:val="000000"/>
          <w:lang w:eastAsia="zh-CN"/>
        </w:rPr>
        <w:t>1. Используете ли вы активные формы обучения на своих уроках?</w:t>
      </w:r>
    </w:p>
    <w:p w:rsidR="00F66AD5" w:rsidRPr="00F66AD5" w:rsidRDefault="00F66AD5" w:rsidP="00F66AD5">
      <w:pPr>
        <w:shd w:val="clear" w:color="auto" w:fill="FFFFFF"/>
        <w:ind w:firstLine="720"/>
        <w:jc w:val="both"/>
        <w:rPr>
          <w:lang w:eastAsia="zh-CN"/>
        </w:rPr>
      </w:pPr>
      <w:r w:rsidRPr="00F66AD5">
        <w:rPr>
          <w:color w:val="000000"/>
          <w:lang w:eastAsia="zh-CN"/>
        </w:rPr>
        <w:t>2. В каких классах, для учащихся какого возраста?</w:t>
      </w:r>
    </w:p>
    <w:p w:rsidR="00F66AD5" w:rsidRPr="00F66AD5" w:rsidRDefault="00F66AD5" w:rsidP="00F66AD5">
      <w:pPr>
        <w:shd w:val="clear" w:color="auto" w:fill="FFFFFF"/>
        <w:ind w:firstLine="720"/>
        <w:jc w:val="both"/>
        <w:rPr>
          <w:lang w:eastAsia="zh-CN"/>
        </w:rPr>
      </w:pPr>
      <w:r w:rsidRPr="00F66AD5">
        <w:rPr>
          <w:color w:val="000000"/>
          <w:lang w:eastAsia="zh-CN"/>
        </w:rPr>
        <w:t>3. Как часто используете?</w:t>
      </w:r>
    </w:p>
    <w:p w:rsidR="00F66AD5" w:rsidRPr="00F66AD5" w:rsidRDefault="00F66AD5" w:rsidP="00F66AD5">
      <w:pPr>
        <w:shd w:val="clear" w:color="auto" w:fill="FFFFFF"/>
        <w:ind w:firstLine="720"/>
        <w:jc w:val="both"/>
        <w:rPr>
          <w:lang w:eastAsia="zh-CN"/>
        </w:rPr>
      </w:pPr>
      <w:r w:rsidRPr="00F66AD5">
        <w:rPr>
          <w:color w:val="000000"/>
          <w:lang w:eastAsia="zh-CN"/>
        </w:rPr>
        <w:t>а) часто, почти на каждом уроке;</w:t>
      </w:r>
    </w:p>
    <w:p w:rsidR="00F66AD5" w:rsidRPr="00F66AD5" w:rsidRDefault="00F66AD5" w:rsidP="00F66AD5">
      <w:pPr>
        <w:shd w:val="clear" w:color="auto" w:fill="FFFFFF"/>
        <w:ind w:firstLine="720"/>
        <w:jc w:val="both"/>
        <w:rPr>
          <w:lang w:eastAsia="zh-CN"/>
        </w:rPr>
      </w:pPr>
      <w:r w:rsidRPr="00F66AD5">
        <w:rPr>
          <w:color w:val="000000"/>
          <w:lang w:eastAsia="zh-CN"/>
        </w:rPr>
        <w:t>б) после или в ходе изучения тем программы;</w:t>
      </w:r>
    </w:p>
    <w:p w:rsidR="00F66AD5" w:rsidRPr="00F66AD5" w:rsidRDefault="00F66AD5" w:rsidP="00F66AD5">
      <w:pPr>
        <w:shd w:val="clear" w:color="auto" w:fill="FFFFFF"/>
        <w:ind w:firstLine="720"/>
        <w:jc w:val="both"/>
        <w:rPr>
          <w:lang w:eastAsia="zh-CN"/>
        </w:rPr>
      </w:pPr>
      <w:r w:rsidRPr="00F66AD5">
        <w:rPr>
          <w:color w:val="000000"/>
          <w:lang w:eastAsia="zh-CN"/>
        </w:rPr>
        <w:t>в) использую редко;</w:t>
      </w:r>
    </w:p>
    <w:p w:rsidR="00F66AD5" w:rsidRPr="00F66AD5" w:rsidRDefault="00F66AD5" w:rsidP="00F66AD5">
      <w:pPr>
        <w:shd w:val="clear" w:color="auto" w:fill="FFFFFF"/>
        <w:ind w:firstLine="720"/>
        <w:jc w:val="both"/>
        <w:rPr>
          <w:lang w:eastAsia="zh-CN"/>
        </w:rPr>
      </w:pPr>
      <w:r w:rsidRPr="00F66AD5">
        <w:rPr>
          <w:color w:val="000000"/>
          <w:lang w:eastAsia="zh-CN"/>
        </w:rPr>
        <w:t>г) не использую;</w:t>
      </w:r>
    </w:p>
    <w:p w:rsidR="00F66AD5" w:rsidRPr="00F66AD5" w:rsidRDefault="00F66AD5" w:rsidP="00F66AD5">
      <w:pPr>
        <w:shd w:val="clear" w:color="auto" w:fill="FFFFFF"/>
        <w:ind w:firstLine="720"/>
        <w:jc w:val="both"/>
        <w:rPr>
          <w:lang w:eastAsia="zh-CN"/>
        </w:rPr>
      </w:pPr>
      <w:r w:rsidRPr="00F66AD5">
        <w:rPr>
          <w:color w:val="000000"/>
          <w:lang w:eastAsia="zh-CN"/>
        </w:rPr>
        <w:t>д) пока нет, но планирую в ближайшей перспективе (например, с нового учебного года).</w:t>
      </w:r>
    </w:p>
    <w:p w:rsidR="00F66AD5" w:rsidRPr="00F66AD5" w:rsidRDefault="00F66AD5" w:rsidP="00F66AD5">
      <w:pPr>
        <w:shd w:val="clear" w:color="auto" w:fill="FFFFFF"/>
        <w:ind w:firstLine="720"/>
        <w:jc w:val="both"/>
        <w:rPr>
          <w:color w:val="000000"/>
          <w:lang w:eastAsia="zh-CN"/>
        </w:rPr>
      </w:pPr>
      <w:r>
        <w:rPr>
          <w:color w:val="000000"/>
          <w:lang w:eastAsia="zh-CN"/>
        </w:rPr>
        <w:t>4</w:t>
      </w:r>
      <w:r w:rsidRPr="00F66AD5">
        <w:rPr>
          <w:color w:val="000000"/>
          <w:lang w:eastAsia="zh-CN"/>
        </w:rPr>
        <w:t xml:space="preserve">. Укажите, пожалуйста, наиболее важные для вас цели, которые вы ставите при использовании активных форм на уроке: </w:t>
      </w:r>
    </w:p>
    <w:p w:rsidR="00F66AD5" w:rsidRPr="00F66AD5" w:rsidRDefault="00F66AD5" w:rsidP="00F66AD5">
      <w:pPr>
        <w:shd w:val="clear" w:color="auto" w:fill="FFFFFF"/>
        <w:ind w:firstLine="720"/>
        <w:jc w:val="both"/>
        <w:rPr>
          <w:lang w:eastAsia="zh-CN"/>
        </w:rPr>
      </w:pPr>
      <w:r w:rsidRPr="00F66AD5">
        <w:rPr>
          <w:color w:val="000000"/>
          <w:lang w:eastAsia="zh-CN"/>
        </w:rPr>
        <w:t>а) объяснение нового материала;</w:t>
      </w:r>
    </w:p>
    <w:p w:rsidR="00F66AD5" w:rsidRPr="00F66AD5" w:rsidRDefault="00F66AD5" w:rsidP="00F66AD5">
      <w:pPr>
        <w:shd w:val="clear" w:color="auto" w:fill="FFFFFF"/>
        <w:ind w:firstLine="720"/>
        <w:jc w:val="both"/>
        <w:rPr>
          <w:lang w:eastAsia="zh-CN"/>
        </w:rPr>
      </w:pPr>
      <w:r w:rsidRPr="00F66AD5">
        <w:rPr>
          <w:color w:val="000000"/>
          <w:lang w:eastAsia="zh-CN"/>
        </w:rPr>
        <w:t>б) проверка домашнего задания;</w:t>
      </w:r>
    </w:p>
    <w:p w:rsidR="00F66AD5" w:rsidRPr="00F66AD5" w:rsidRDefault="00F66AD5" w:rsidP="00F66AD5">
      <w:pPr>
        <w:shd w:val="clear" w:color="auto" w:fill="FFFFFF"/>
        <w:ind w:firstLine="720"/>
        <w:jc w:val="both"/>
        <w:rPr>
          <w:lang w:eastAsia="zh-CN"/>
        </w:rPr>
      </w:pPr>
      <w:r w:rsidRPr="00F66AD5">
        <w:rPr>
          <w:color w:val="000000"/>
          <w:lang w:eastAsia="zh-CN"/>
        </w:rPr>
        <w:t>в) подведение итогов и обобщение материала после изучения определенной темы;</w:t>
      </w:r>
    </w:p>
    <w:p w:rsidR="00F66AD5" w:rsidRPr="00F66AD5" w:rsidRDefault="00F66AD5" w:rsidP="00F66AD5">
      <w:pPr>
        <w:shd w:val="clear" w:color="auto" w:fill="FFFFFF"/>
        <w:ind w:firstLine="720"/>
        <w:jc w:val="both"/>
        <w:rPr>
          <w:lang w:eastAsia="zh-CN"/>
        </w:rPr>
      </w:pPr>
      <w:r w:rsidRPr="00F66AD5">
        <w:rPr>
          <w:color w:val="000000"/>
          <w:lang w:eastAsia="zh-CN"/>
        </w:rPr>
        <w:t xml:space="preserve">г) активизация познавательной деятельности; </w:t>
      </w:r>
    </w:p>
    <w:p w:rsidR="00F66AD5" w:rsidRPr="00F66AD5" w:rsidRDefault="00F66AD5" w:rsidP="00F66AD5">
      <w:pPr>
        <w:shd w:val="clear" w:color="auto" w:fill="FFFFFF"/>
        <w:ind w:firstLine="720"/>
        <w:jc w:val="both"/>
        <w:rPr>
          <w:lang w:eastAsia="zh-CN"/>
        </w:rPr>
      </w:pPr>
      <w:r>
        <w:rPr>
          <w:color w:val="000000"/>
          <w:lang w:eastAsia="zh-CN"/>
        </w:rPr>
        <w:t>д</w:t>
      </w:r>
      <w:r w:rsidRPr="00F66AD5">
        <w:rPr>
          <w:color w:val="000000"/>
          <w:lang w:eastAsia="zh-CN"/>
        </w:rPr>
        <w:t>) другие цели.</w:t>
      </w:r>
    </w:p>
    <w:p w:rsidR="00F66AD5" w:rsidRPr="00F66AD5" w:rsidRDefault="00F66AD5" w:rsidP="00F66AD5">
      <w:pPr>
        <w:shd w:val="clear" w:color="auto" w:fill="FFFFFF"/>
        <w:ind w:firstLine="720"/>
        <w:jc w:val="both"/>
        <w:rPr>
          <w:lang w:eastAsia="zh-CN"/>
        </w:rPr>
      </w:pPr>
      <w:r>
        <w:rPr>
          <w:color w:val="000000"/>
          <w:lang w:eastAsia="zh-CN"/>
        </w:rPr>
        <w:t>5</w:t>
      </w:r>
      <w:r w:rsidRPr="00F66AD5">
        <w:rPr>
          <w:color w:val="000000"/>
          <w:lang w:eastAsia="zh-CN"/>
        </w:rPr>
        <w:t>. При их подготовке в проведении вы используете:</w:t>
      </w:r>
    </w:p>
    <w:p w:rsidR="00F66AD5" w:rsidRPr="00F66AD5" w:rsidRDefault="00F66AD5" w:rsidP="00F66AD5">
      <w:pPr>
        <w:shd w:val="clear" w:color="auto" w:fill="FFFFFF"/>
        <w:ind w:firstLine="720"/>
        <w:jc w:val="both"/>
        <w:rPr>
          <w:lang w:eastAsia="zh-CN"/>
        </w:rPr>
      </w:pPr>
      <w:r w:rsidRPr="00F66AD5">
        <w:rPr>
          <w:color w:val="000000"/>
          <w:lang w:eastAsia="zh-CN"/>
        </w:rPr>
        <w:t>а) собственные методические разработки;</w:t>
      </w:r>
    </w:p>
    <w:p w:rsidR="00F66AD5" w:rsidRPr="00F66AD5" w:rsidRDefault="00F66AD5" w:rsidP="00F66AD5">
      <w:pPr>
        <w:shd w:val="clear" w:color="auto" w:fill="FFFFFF"/>
        <w:ind w:firstLine="720"/>
        <w:jc w:val="both"/>
        <w:rPr>
          <w:lang w:eastAsia="zh-CN"/>
        </w:rPr>
      </w:pPr>
      <w:r w:rsidRPr="00F66AD5">
        <w:rPr>
          <w:color w:val="000000"/>
          <w:lang w:eastAsia="zh-CN"/>
        </w:rPr>
        <w:t>б) материалы из предметных методических журналов;</w:t>
      </w:r>
    </w:p>
    <w:p w:rsidR="00F66AD5" w:rsidRPr="00F66AD5" w:rsidRDefault="00F66AD5" w:rsidP="00F66AD5">
      <w:pPr>
        <w:shd w:val="clear" w:color="auto" w:fill="FFFFFF"/>
        <w:tabs>
          <w:tab w:val="left" w:pos="1555"/>
        </w:tabs>
        <w:ind w:firstLine="720"/>
        <w:jc w:val="both"/>
        <w:rPr>
          <w:lang w:eastAsia="zh-CN"/>
        </w:rPr>
      </w:pPr>
      <w:r w:rsidRPr="00F66AD5">
        <w:rPr>
          <w:color w:val="000000"/>
          <w:lang w:eastAsia="zh-CN"/>
        </w:rPr>
        <w:t>в) материалы передового опыта;</w:t>
      </w:r>
    </w:p>
    <w:p w:rsidR="00F66AD5" w:rsidRPr="00F66AD5" w:rsidRDefault="00F66AD5" w:rsidP="00F66AD5">
      <w:pPr>
        <w:shd w:val="clear" w:color="auto" w:fill="FFFFFF"/>
        <w:ind w:firstLine="720"/>
        <w:jc w:val="both"/>
        <w:rPr>
          <w:lang w:eastAsia="zh-CN"/>
        </w:rPr>
      </w:pPr>
      <w:r w:rsidRPr="00F66AD5">
        <w:rPr>
          <w:color w:val="000000"/>
          <w:lang w:eastAsia="zh-CN"/>
        </w:rPr>
        <w:t>г) какие-либо другие источники.</w:t>
      </w:r>
    </w:p>
    <w:p w:rsidR="00F66AD5" w:rsidRPr="00F66AD5" w:rsidRDefault="00F66AD5" w:rsidP="00F66AD5">
      <w:pPr>
        <w:shd w:val="clear" w:color="auto" w:fill="FFFFFF"/>
        <w:ind w:firstLine="720"/>
        <w:jc w:val="both"/>
        <w:rPr>
          <w:lang w:eastAsia="zh-CN"/>
        </w:rPr>
      </w:pPr>
      <w:r>
        <w:rPr>
          <w:color w:val="000000"/>
          <w:lang w:eastAsia="zh-CN"/>
        </w:rPr>
        <w:t>6</w:t>
      </w:r>
      <w:r w:rsidRPr="00F66AD5">
        <w:rPr>
          <w:color w:val="000000"/>
          <w:lang w:eastAsia="zh-CN"/>
        </w:rPr>
        <w:t>. Укажите, пожалуйста, какие трудности возникают у вас при проведении активных форм обучения:</w:t>
      </w:r>
    </w:p>
    <w:p w:rsidR="00F66AD5" w:rsidRPr="00F66AD5" w:rsidRDefault="00F66AD5" w:rsidP="00F66AD5">
      <w:pPr>
        <w:shd w:val="clear" w:color="auto" w:fill="FFFFFF"/>
        <w:ind w:firstLine="720"/>
        <w:jc w:val="both"/>
        <w:rPr>
          <w:lang w:eastAsia="zh-CN"/>
        </w:rPr>
      </w:pPr>
      <w:r w:rsidRPr="00F66AD5">
        <w:rPr>
          <w:color w:val="000000"/>
          <w:lang w:eastAsia="zh-CN"/>
        </w:rPr>
        <w:t>а) недостаток времени;</w:t>
      </w:r>
    </w:p>
    <w:p w:rsidR="00F66AD5" w:rsidRPr="00F66AD5" w:rsidRDefault="00F66AD5" w:rsidP="00F66AD5">
      <w:pPr>
        <w:shd w:val="clear" w:color="auto" w:fill="FFFFFF"/>
        <w:ind w:firstLine="720"/>
        <w:jc w:val="both"/>
        <w:rPr>
          <w:lang w:eastAsia="zh-CN"/>
        </w:rPr>
      </w:pPr>
      <w:r w:rsidRPr="00F66AD5">
        <w:rPr>
          <w:color w:val="000000"/>
          <w:lang w:eastAsia="zh-CN"/>
        </w:rPr>
        <w:t>б) недостаток методической литературы;</w:t>
      </w:r>
    </w:p>
    <w:p w:rsidR="00F66AD5" w:rsidRPr="00F66AD5" w:rsidRDefault="00F66AD5" w:rsidP="00F66AD5">
      <w:pPr>
        <w:shd w:val="clear" w:color="auto" w:fill="FFFFFF"/>
        <w:ind w:firstLine="720"/>
        <w:jc w:val="both"/>
        <w:rPr>
          <w:lang w:eastAsia="zh-CN"/>
        </w:rPr>
      </w:pPr>
      <w:r w:rsidRPr="00F66AD5">
        <w:rPr>
          <w:color w:val="000000"/>
          <w:lang w:eastAsia="zh-CN"/>
        </w:rPr>
        <w:t>в) какие-то другие причины.</w:t>
      </w:r>
    </w:p>
    <w:p w:rsidR="00F66AD5" w:rsidRPr="00F66AD5" w:rsidRDefault="00F66AD5" w:rsidP="00F66AD5">
      <w:pPr>
        <w:shd w:val="clear" w:color="auto" w:fill="FFFFFF"/>
        <w:ind w:firstLine="720"/>
        <w:jc w:val="both"/>
        <w:rPr>
          <w:lang w:eastAsia="zh-CN"/>
        </w:rPr>
      </w:pPr>
      <w:r>
        <w:rPr>
          <w:color w:val="000000"/>
          <w:lang w:eastAsia="zh-CN"/>
        </w:rPr>
        <w:t>7</w:t>
      </w:r>
      <w:r w:rsidRPr="00F66AD5">
        <w:rPr>
          <w:color w:val="000000"/>
          <w:lang w:eastAsia="zh-CN"/>
        </w:rPr>
        <w:t>. В своей преподавательской деятельности вы стараетесь ориентироваться на учащихся с учебными возможностями:</w:t>
      </w:r>
    </w:p>
    <w:p w:rsidR="00F66AD5" w:rsidRPr="00F66AD5" w:rsidRDefault="00F66AD5" w:rsidP="00F66AD5">
      <w:pPr>
        <w:shd w:val="clear" w:color="auto" w:fill="FFFFFF"/>
        <w:ind w:firstLine="720"/>
        <w:jc w:val="both"/>
        <w:rPr>
          <w:lang w:eastAsia="zh-CN"/>
        </w:rPr>
      </w:pPr>
      <w:r w:rsidRPr="00F66AD5">
        <w:rPr>
          <w:color w:val="000000"/>
          <w:lang w:eastAsia="zh-CN"/>
        </w:rPr>
        <w:t>а) низкими;</w:t>
      </w:r>
    </w:p>
    <w:p w:rsidR="00F66AD5" w:rsidRPr="00F66AD5" w:rsidRDefault="00F66AD5" w:rsidP="00F66AD5">
      <w:pPr>
        <w:shd w:val="clear" w:color="auto" w:fill="FFFFFF"/>
        <w:ind w:firstLine="720"/>
        <w:jc w:val="both"/>
        <w:rPr>
          <w:lang w:eastAsia="zh-CN"/>
        </w:rPr>
      </w:pPr>
      <w:r w:rsidRPr="00F66AD5">
        <w:rPr>
          <w:color w:val="000000"/>
          <w:lang w:eastAsia="zh-CN"/>
        </w:rPr>
        <w:t>б) средними;</w:t>
      </w:r>
    </w:p>
    <w:p w:rsidR="00F66AD5" w:rsidRPr="00F66AD5" w:rsidRDefault="00F66AD5" w:rsidP="00F66AD5">
      <w:pPr>
        <w:shd w:val="clear" w:color="auto" w:fill="FFFFFF"/>
        <w:ind w:firstLine="720"/>
        <w:jc w:val="both"/>
        <w:rPr>
          <w:lang w:eastAsia="zh-CN"/>
        </w:rPr>
      </w:pPr>
      <w:r w:rsidRPr="00F66AD5">
        <w:rPr>
          <w:color w:val="000000"/>
          <w:lang w:eastAsia="zh-CN"/>
        </w:rPr>
        <w:t>в) высокими.</w:t>
      </w:r>
    </w:p>
    <w:p w:rsidR="00F66AD5" w:rsidRPr="00F66AD5" w:rsidRDefault="00F66AD5" w:rsidP="00F66AD5">
      <w:pPr>
        <w:shd w:val="clear" w:color="auto" w:fill="FFFFFF"/>
        <w:ind w:firstLine="720"/>
        <w:jc w:val="both"/>
        <w:rPr>
          <w:lang w:eastAsia="zh-CN"/>
        </w:rPr>
      </w:pPr>
      <w:r>
        <w:rPr>
          <w:color w:val="000000"/>
          <w:lang w:eastAsia="zh-CN"/>
        </w:rPr>
        <w:t>8</w:t>
      </w:r>
      <w:r w:rsidRPr="00F66AD5">
        <w:rPr>
          <w:color w:val="000000"/>
          <w:lang w:eastAsia="zh-CN"/>
        </w:rPr>
        <w:t>. Вы стремитесь осуществлять принцип индивидуального подхода в обучении:</w:t>
      </w:r>
    </w:p>
    <w:p w:rsidR="00F66AD5" w:rsidRPr="00F66AD5" w:rsidRDefault="00F66AD5" w:rsidP="00F66AD5">
      <w:pPr>
        <w:shd w:val="clear" w:color="auto" w:fill="FFFFFF"/>
        <w:ind w:firstLine="720"/>
        <w:jc w:val="both"/>
        <w:rPr>
          <w:lang w:eastAsia="zh-CN"/>
        </w:rPr>
      </w:pPr>
      <w:r w:rsidRPr="00F66AD5">
        <w:rPr>
          <w:color w:val="000000"/>
          <w:lang w:eastAsia="zh-CN"/>
        </w:rPr>
        <w:t>а) систематически;</w:t>
      </w:r>
    </w:p>
    <w:p w:rsidR="00F66AD5" w:rsidRPr="00F66AD5" w:rsidRDefault="00F66AD5" w:rsidP="00F66AD5">
      <w:pPr>
        <w:shd w:val="clear" w:color="auto" w:fill="FFFFFF"/>
        <w:ind w:firstLine="720"/>
        <w:jc w:val="both"/>
        <w:rPr>
          <w:lang w:eastAsia="zh-CN"/>
        </w:rPr>
      </w:pPr>
      <w:r w:rsidRPr="00F66AD5">
        <w:rPr>
          <w:color w:val="000000"/>
          <w:lang w:eastAsia="zh-CN"/>
        </w:rPr>
        <w:t>б) эпизодически;</w:t>
      </w:r>
    </w:p>
    <w:p w:rsidR="00F66AD5" w:rsidRPr="00F66AD5" w:rsidRDefault="00F66AD5" w:rsidP="00F66AD5">
      <w:pPr>
        <w:shd w:val="clear" w:color="auto" w:fill="FFFFFF"/>
        <w:ind w:firstLine="720"/>
        <w:jc w:val="both"/>
        <w:rPr>
          <w:color w:val="000000"/>
          <w:lang w:eastAsia="zh-CN"/>
        </w:rPr>
      </w:pPr>
      <w:r w:rsidRPr="00F66AD5">
        <w:rPr>
          <w:color w:val="000000"/>
          <w:lang w:eastAsia="zh-CN"/>
        </w:rPr>
        <w:t xml:space="preserve">в) не применяете. </w:t>
      </w:r>
    </w:p>
    <w:p w:rsidR="00F66AD5" w:rsidRPr="00F66AD5" w:rsidRDefault="00F66AD5" w:rsidP="00F66AD5">
      <w:pPr>
        <w:shd w:val="clear" w:color="auto" w:fill="FFFFFF"/>
        <w:ind w:firstLine="720"/>
        <w:jc w:val="both"/>
        <w:rPr>
          <w:lang w:eastAsia="zh-CN"/>
        </w:rPr>
      </w:pPr>
      <w:r>
        <w:rPr>
          <w:color w:val="000000"/>
          <w:lang w:eastAsia="zh-CN"/>
        </w:rPr>
        <w:t>9</w:t>
      </w:r>
      <w:r w:rsidRPr="00F66AD5">
        <w:rPr>
          <w:color w:val="000000"/>
          <w:lang w:eastAsia="zh-CN"/>
        </w:rPr>
        <w:t>. Вы стараетесь планировать индивидуальную работу в классе:</w:t>
      </w:r>
    </w:p>
    <w:p w:rsidR="00F66AD5" w:rsidRPr="00F66AD5" w:rsidRDefault="00F66AD5" w:rsidP="00F66AD5">
      <w:pPr>
        <w:shd w:val="clear" w:color="auto" w:fill="FFFFFF"/>
        <w:ind w:firstLine="720"/>
        <w:jc w:val="both"/>
        <w:rPr>
          <w:lang w:eastAsia="zh-CN"/>
        </w:rPr>
      </w:pPr>
      <w:r w:rsidRPr="00F66AD5">
        <w:rPr>
          <w:color w:val="000000"/>
          <w:lang w:eastAsia="zh-CN"/>
        </w:rPr>
        <w:t>а) постоянно;</w:t>
      </w:r>
    </w:p>
    <w:p w:rsidR="00F66AD5" w:rsidRPr="00F66AD5" w:rsidRDefault="00F66AD5" w:rsidP="00F66AD5">
      <w:pPr>
        <w:shd w:val="clear" w:color="auto" w:fill="FFFFFF"/>
        <w:ind w:firstLine="720"/>
        <w:jc w:val="both"/>
        <w:rPr>
          <w:lang w:eastAsia="zh-CN"/>
        </w:rPr>
      </w:pPr>
      <w:r w:rsidRPr="00F66AD5">
        <w:rPr>
          <w:color w:val="000000"/>
          <w:lang w:eastAsia="zh-CN"/>
        </w:rPr>
        <w:t>б) эпизодически;</w:t>
      </w:r>
    </w:p>
    <w:p w:rsidR="00F66AD5" w:rsidRPr="00F66AD5" w:rsidRDefault="00F66AD5" w:rsidP="00F66AD5">
      <w:pPr>
        <w:shd w:val="clear" w:color="auto" w:fill="FFFFFF"/>
        <w:ind w:firstLine="720"/>
        <w:jc w:val="both"/>
        <w:rPr>
          <w:lang w:eastAsia="zh-CN"/>
        </w:rPr>
      </w:pPr>
      <w:r w:rsidRPr="00F66AD5">
        <w:rPr>
          <w:color w:val="000000"/>
          <w:lang w:eastAsia="zh-CN"/>
        </w:rPr>
        <w:t>в) не планируете.</w:t>
      </w:r>
    </w:p>
    <w:p w:rsidR="00F66AD5" w:rsidRPr="00F66AD5" w:rsidRDefault="00F66AD5" w:rsidP="00F66AD5">
      <w:pPr>
        <w:shd w:val="clear" w:color="auto" w:fill="FFFFFF"/>
        <w:ind w:firstLine="720"/>
        <w:jc w:val="both"/>
        <w:rPr>
          <w:lang w:eastAsia="zh-CN"/>
        </w:rPr>
      </w:pPr>
      <w:r w:rsidRPr="00F66AD5">
        <w:rPr>
          <w:color w:val="000000"/>
          <w:lang w:eastAsia="zh-CN"/>
        </w:rPr>
        <w:t>1</w:t>
      </w:r>
      <w:r>
        <w:rPr>
          <w:color w:val="000000"/>
          <w:lang w:eastAsia="zh-CN"/>
        </w:rPr>
        <w:t>0</w:t>
      </w:r>
      <w:r w:rsidRPr="00F66AD5">
        <w:rPr>
          <w:color w:val="000000"/>
          <w:lang w:eastAsia="zh-CN"/>
        </w:rPr>
        <w:t>. Какие цели преследуете, стремясь осуществить принцип индивидуального подхода (отметьте самые важные, на ваш взгляд):</w:t>
      </w:r>
    </w:p>
    <w:p w:rsidR="00F66AD5" w:rsidRPr="00F66AD5" w:rsidRDefault="00F66AD5" w:rsidP="00F66AD5">
      <w:pPr>
        <w:shd w:val="clear" w:color="auto" w:fill="FFFFFF"/>
        <w:ind w:firstLine="720"/>
        <w:jc w:val="both"/>
        <w:rPr>
          <w:lang w:eastAsia="zh-CN"/>
        </w:rPr>
      </w:pPr>
      <w:r w:rsidRPr="00F66AD5">
        <w:rPr>
          <w:color w:val="000000"/>
          <w:lang w:eastAsia="zh-CN"/>
        </w:rPr>
        <w:t>а) повысить общий уровень воспитанности и образованности ученика;</w:t>
      </w:r>
    </w:p>
    <w:p w:rsidR="00F66AD5" w:rsidRPr="00F66AD5" w:rsidRDefault="00F66AD5" w:rsidP="00F66AD5">
      <w:pPr>
        <w:shd w:val="clear" w:color="auto" w:fill="FFFFFF"/>
        <w:ind w:firstLine="720"/>
        <w:jc w:val="both"/>
        <w:rPr>
          <w:lang w:eastAsia="zh-CN"/>
        </w:rPr>
      </w:pPr>
      <w:r w:rsidRPr="00F66AD5">
        <w:rPr>
          <w:color w:val="000000"/>
          <w:lang w:eastAsia="zh-CN"/>
        </w:rPr>
        <w:t xml:space="preserve">б) не допускать появления пробелов в </w:t>
      </w:r>
      <w:r>
        <w:rPr>
          <w:color w:val="000000"/>
          <w:lang w:eastAsia="zh-CN"/>
        </w:rPr>
        <w:t>знаниях</w:t>
      </w:r>
      <w:r w:rsidRPr="00F66AD5">
        <w:rPr>
          <w:color w:val="000000"/>
          <w:lang w:eastAsia="zh-CN"/>
        </w:rPr>
        <w:t xml:space="preserve"> учащихся;</w:t>
      </w:r>
    </w:p>
    <w:p w:rsidR="00F66AD5" w:rsidRPr="00F66AD5" w:rsidRDefault="00F66AD5" w:rsidP="00F66AD5">
      <w:pPr>
        <w:shd w:val="clear" w:color="auto" w:fill="FFFFFF"/>
        <w:ind w:firstLine="720"/>
        <w:jc w:val="both"/>
        <w:rPr>
          <w:lang w:eastAsia="zh-CN"/>
        </w:rPr>
      </w:pPr>
      <w:r w:rsidRPr="00F66AD5">
        <w:rPr>
          <w:color w:val="000000"/>
          <w:lang w:eastAsia="zh-CN"/>
        </w:rPr>
        <w:t>в) обеспечить максимально продуктивную работу каждого;</w:t>
      </w:r>
    </w:p>
    <w:p w:rsidR="00F66AD5" w:rsidRPr="00F66AD5" w:rsidRDefault="00F66AD5" w:rsidP="00F66AD5">
      <w:pPr>
        <w:shd w:val="clear" w:color="auto" w:fill="FFFFFF"/>
        <w:ind w:firstLine="720"/>
        <w:jc w:val="both"/>
        <w:rPr>
          <w:lang w:eastAsia="zh-CN"/>
        </w:rPr>
      </w:pPr>
      <w:r w:rsidRPr="00F66AD5">
        <w:rPr>
          <w:color w:val="000000"/>
          <w:lang w:eastAsia="zh-CN"/>
        </w:rPr>
        <w:t>г) полнее мобилизовать склонности, способности, интересы учащихся;</w:t>
      </w:r>
    </w:p>
    <w:p w:rsidR="00F66AD5" w:rsidRPr="00F66AD5" w:rsidRDefault="00F66AD5" w:rsidP="00F66AD5">
      <w:pPr>
        <w:shd w:val="clear" w:color="auto" w:fill="FFFFFF"/>
        <w:ind w:firstLine="720"/>
        <w:jc w:val="both"/>
        <w:rPr>
          <w:lang w:eastAsia="zh-CN"/>
        </w:rPr>
      </w:pPr>
      <w:r w:rsidRPr="00F66AD5">
        <w:rPr>
          <w:color w:val="000000"/>
          <w:lang w:eastAsia="zh-CN"/>
        </w:rPr>
        <w:t>д) развивать способности учащихся.</w:t>
      </w:r>
    </w:p>
    <w:p w:rsidR="00F66AD5" w:rsidRPr="00F66AD5" w:rsidRDefault="00F66AD5" w:rsidP="00F66AD5">
      <w:pPr>
        <w:shd w:val="clear" w:color="auto" w:fill="FFFFFF"/>
        <w:ind w:firstLine="720"/>
        <w:jc w:val="both"/>
        <w:rPr>
          <w:lang w:eastAsia="zh-CN"/>
        </w:rPr>
      </w:pPr>
      <w:r>
        <w:rPr>
          <w:color w:val="000000"/>
          <w:lang w:eastAsia="zh-CN"/>
        </w:rPr>
        <w:t>11</w:t>
      </w:r>
      <w:r w:rsidRPr="00F66AD5">
        <w:rPr>
          <w:color w:val="000000"/>
          <w:lang w:eastAsia="zh-CN"/>
        </w:rPr>
        <w:t>. Каким образом, на ваш взгляд, в реальном учебном процессе можно выявить следующие индивидуальные особенности ученика?</w:t>
      </w:r>
    </w:p>
    <w:p w:rsidR="00F66AD5" w:rsidRDefault="00F66AD5" w:rsidP="00F66AD5">
      <w:pPr>
        <w:shd w:val="clear" w:color="auto" w:fill="FFFFFF"/>
        <w:tabs>
          <w:tab w:val="left" w:pos="5702"/>
        </w:tabs>
        <w:rPr>
          <w:b/>
          <w:color w:val="000000"/>
          <w:sz w:val="28"/>
          <w:szCs w:val="20"/>
          <w:lang w:eastAsia="zh-CN"/>
        </w:rPr>
      </w:pPr>
    </w:p>
    <w:p w:rsidR="00F66AD5" w:rsidRPr="00F66AD5" w:rsidRDefault="00F66AD5" w:rsidP="00F66AD5">
      <w:pPr>
        <w:shd w:val="clear" w:color="auto" w:fill="FFFFFF"/>
        <w:tabs>
          <w:tab w:val="left" w:pos="5702"/>
        </w:tabs>
        <w:rPr>
          <w:color w:val="000000"/>
          <w:sz w:val="28"/>
          <w:szCs w:val="20"/>
          <w:lang w:eastAsia="zh-CN"/>
        </w:rPr>
      </w:pPr>
    </w:p>
    <w:p w:rsidR="00F66AD5" w:rsidRPr="00F66AD5" w:rsidRDefault="00FB5E4D" w:rsidP="00F66AD5">
      <w:pPr>
        <w:shd w:val="clear" w:color="auto" w:fill="FFFFFF"/>
        <w:tabs>
          <w:tab w:val="left" w:pos="5702"/>
        </w:tabs>
        <w:ind w:firstLine="720"/>
        <w:jc w:val="right"/>
        <w:rPr>
          <w:color w:val="000000"/>
          <w:lang w:eastAsia="zh-CN"/>
        </w:rPr>
      </w:pPr>
      <w:r>
        <w:rPr>
          <w:color w:val="000000"/>
          <w:lang w:eastAsia="zh-CN"/>
        </w:rPr>
        <w:lastRenderedPageBreak/>
        <w:t>Приложение 4</w:t>
      </w:r>
    </w:p>
    <w:p w:rsidR="00F66AD5" w:rsidRPr="00F66AD5" w:rsidRDefault="00F66AD5" w:rsidP="00F66AD5">
      <w:pPr>
        <w:shd w:val="clear" w:color="auto" w:fill="FFFFFF"/>
        <w:tabs>
          <w:tab w:val="left" w:pos="5702"/>
        </w:tabs>
        <w:ind w:firstLine="720"/>
        <w:jc w:val="center"/>
        <w:rPr>
          <w:b/>
          <w:color w:val="000000"/>
          <w:lang w:eastAsia="zh-CN"/>
        </w:rPr>
      </w:pPr>
    </w:p>
    <w:p w:rsidR="00F66AD5" w:rsidRPr="00F66AD5" w:rsidRDefault="00531931" w:rsidP="00F66AD5">
      <w:pPr>
        <w:shd w:val="clear" w:color="auto" w:fill="FFFFFF"/>
        <w:tabs>
          <w:tab w:val="left" w:pos="5702"/>
        </w:tabs>
        <w:ind w:firstLine="720"/>
        <w:jc w:val="center"/>
        <w:rPr>
          <w:b/>
          <w:color w:val="000000"/>
          <w:lang w:eastAsia="zh-CN"/>
        </w:rPr>
      </w:pPr>
      <w:r>
        <w:rPr>
          <w:b/>
          <w:color w:val="000000"/>
          <w:lang w:eastAsia="zh-CN"/>
        </w:rPr>
        <w:t>Методика «</w:t>
      </w:r>
      <w:r w:rsidR="00F66AD5" w:rsidRPr="00F66AD5">
        <w:rPr>
          <w:b/>
          <w:color w:val="000000"/>
          <w:lang w:eastAsia="zh-CN"/>
        </w:rPr>
        <w:t>Изучение трудностей в работе учителя</w:t>
      </w:r>
      <w:r>
        <w:rPr>
          <w:b/>
          <w:color w:val="000000"/>
          <w:lang w:eastAsia="zh-CN"/>
        </w:rPr>
        <w:t>»</w:t>
      </w:r>
    </w:p>
    <w:p w:rsidR="00F66AD5" w:rsidRPr="00F66AD5" w:rsidRDefault="00F66AD5" w:rsidP="00F66AD5">
      <w:pPr>
        <w:shd w:val="clear" w:color="auto" w:fill="FFFFFF"/>
        <w:tabs>
          <w:tab w:val="left" w:pos="5702"/>
        </w:tabs>
        <w:ind w:firstLine="720"/>
        <w:jc w:val="center"/>
        <w:rPr>
          <w:b/>
          <w:color w:val="000000"/>
          <w:lang w:eastAsia="zh-CN"/>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2"/>
        <w:gridCol w:w="1585"/>
        <w:gridCol w:w="1559"/>
        <w:gridCol w:w="1417"/>
        <w:gridCol w:w="1244"/>
      </w:tblGrid>
      <w:tr w:rsidR="00F66AD5" w:rsidRPr="00F66AD5" w:rsidTr="009238BB">
        <w:trPr>
          <w:cantSplit/>
        </w:trPr>
        <w:tc>
          <w:tcPr>
            <w:tcW w:w="4052" w:type="dxa"/>
            <w:vMerge w:val="restart"/>
          </w:tcPr>
          <w:p w:rsidR="00F66AD5" w:rsidRPr="00F66AD5" w:rsidRDefault="00F66AD5" w:rsidP="00F66AD5">
            <w:pPr>
              <w:tabs>
                <w:tab w:val="left" w:pos="5702"/>
              </w:tabs>
              <w:jc w:val="center"/>
              <w:rPr>
                <w:b/>
                <w:lang w:eastAsia="zh-CN"/>
              </w:rPr>
            </w:pPr>
            <w:r w:rsidRPr="00F66AD5">
              <w:rPr>
                <w:b/>
                <w:lang w:eastAsia="zh-CN"/>
              </w:rPr>
              <w:t>Виды и элементы педагогической деятельности</w:t>
            </w:r>
          </w:p>
        </w:tc>
        <w:tc>
          <w:tcPr>
            <w:tcW w:w="5805" w:type="dxa"/>
            <w:gridSpan w:val="4"/>
          </w:tcPr>
          <w:p w:rsidR="00F66AD5" w:rsidRPr="00F66AD5" w:rsidRDefault="00F66AD5" w:rsidP="00F66AD5">
            <w:pPr>
              <w:tabs>
                <w:tab w:val="left" w:pos="5702"/>
              </w:tabs>
              <w:jc w:val="center"/>
              <w:rPr>
                <w:b/>
                <w:lang w:eastAsia="zh-CN"/>
              </w:rPr>
            </w:pPr>
            <w:r w:rsidRPr="00F66AD5">
              <w:rPr>
                <w:b/>
                <w:lang w:eastAsia="zh-CN"/>
              </w:rPr>
              <w:t>Степень затруднений</w:t>
            </w:r>
          </w:p>
        </w:tc>
      </w:tr>
      <w:tr w:rsidR="00F66AD5" w:rsidRPr="00F66AD5" w:rsidTr="009238BB">
        <w:trPr>
          <w:cantSplit/>
        </w:trPr>
        <w:tc>
          <w:tcPr>
            <w:tcW w:w="4052" w:type="dxa"/>
            <w:vMerge/>
          </w:tcPr>
          <w:p w:rsidR="00F66AD5" w:rsidRPr="00F66AD5" w:rsidRDefault="00F66AD5" w:rsidP="00F66AD5">
            <w:pPr>
              <w:tabs>
                <w:tab w:val="left" w:pos="5702"/>
              </w:tabs>
              <w:jc w:val="center"/>
              <w:rPr>
                <w:lang w:eastAsia="zh-CN"/>
              </w:rPr>
            </w:pPr>
          </w:p>
        </w:tc>
        <w:tc>
          <w:tcPr>
            <w:tcW w:w="1585" w:type="dxa"/>
          </w:tcPr>
          <w:p w:rsidR="00F66AD5" w:rsidRPr="00F66AD5" w:rsidRDefault="00F66AD5" w:rsidP="00F66AD5">
            <w:pPr>
              <w:tabs>
                <w:tab w:val="left" w:pos="5702"/>
              </w:tabs>
              <w:jc w:val="center"/>
              <w:rPr>
                <w:b/>
                <w:lang w:eastAsia="zh-CN"/>
              </w:rPr>
            </w:pPr>
            <w:r w:rsidRPr="00F66AD5">
              <w:rPr>
                <w:b/>
                <w:lang w:eastAsia="zh-CN"/>
              </w:rPr>
              <w:t>Очень</w:t>
            </w:r>
          </w:p>
          <w:p w:rsidR="00F66AD5" w:rsidRPr="00F66AD5" w:rsidRDefault="00F66AD5" w:rsidP="00F66AD5">
            <w:pPr>
              <w:tabs>
                <w:tab w:val="left" w:pos="5702"/>
              </w:tabs>
              <w:jc w:val="center"/>
              <w:rPr>
                <w:lang w:eastAsia="zh-CN"/>
              </w:rPr>
            </w:pPr>
            <w:r w:rsidRPr="00F66AD5">
              <w:rPr>
                <w:b/>
                <w:lang w:eastAsia="zh-CN"/>
              </w:rPr>
              <w:t>сильно</w:t>
            </w:r>
          </w:p>
        </w:tc>
        <w:tc>
          <w:tcPr>
            <w:tcW w:w="1559" w:type="dxa"/>
          </w:tcPr>
          <w:p w:rsidR="00F66AD5" w:rsidRPr="00F66AD5" w:rsidRDefault="00F66AD5" w:rsidP="00F66AD5">
            <w:pPr>
              <w:tabs>
                <w:tab w:val="left" w:pos="5702"/>
              </w:tabs>
              <w:jc w:val="center"/>
              <w:rPr>
                <w:b/>
                <w:lang w:eastAsia="zh-CN"/>
              </w:rPr>
            </w:pPr>
            <w:r w:rsidRPr="00F66AD5">
              <w:rPr>
                <w:b/>
                <w:lang w:eastAsia="zh-CN"/>
              </w:rPr>
              <w:t>Сильно</w:t>
            </w:r>
          </w:p>
        </w:tc>
        <w:tc>
          <w:tcPr>
            <w:tcW w:w="1417" w:type="dxa"/>
          </w:tcPr>
          <w:p w:rsidR="00F66AD5" w:rsidRPr="00F66AD5" w:rsidRDefault="00F66AD5" w:rsidP="00F66AD5">
            <w:pPr>
              <w:tabs>
                <w:tab w:val="left" w:pos="5702"/>
              </w:tabs>
              <w:jc w:val="center"/>
              <w:rPr>
                <w:b/>
                <w:lang w:eastAsia="zh-CN"/>
              </w:rPr>
            </w:pPr>
            <w:r w:rsidRPr="00F66AD5">
              <w:rPr>
                <w:b/>
                <w:lang w:eastAsia="zh-CN"/>
              </w:rPr>
              <w:t>Средне</w:t>
            </w:r>
          </w:p>
        </w:tc>
        <w:tc>
          <w:tcPr>
            <w:tcW w:w="1244" w:type="dxa"/>
          </w:tcPr>
          <w:p w:rsidR="00F66AD5" w:rsidRPr="00F66AD5" w:rsidRDefault="00F66AD5" w:rsidP="00F66AD5">
            <w:pPr>
              <w:tabs>
                <w:tab w:val="left" w:pos="5702"/>
              </w:tabs>
              <w:jc w:val="center"/>
              <w:rPr>
                <w:b/>
                <w:lang w:eastAsia="zh-CN"/>
              </w:rPr>
            </w:pPr>
            <w:r w:rsidRPr="00F66AD5">
              <w:rPr>
                <w:b/>
                <w:lang w:eastAsia="zh-CN"/>
              </w:rPr>
              <w:t>Почти</w:t>
            </w:r>
          </w:p>
          <w:p w:rsidR="00F66AD5" w:rsidRPr="00F66AD5" w:rsidRDefault="00F66AD5" w:rsidP="00F66AD5">
            <w:pPr>
              <w:tabs>
                <w:tab w:val="left" w:pos="5702"/>
              </w:tabs>
              <w:jc w:val="center"/>
              <w:rPr>
                <w:lang w:eastAsia="zh-CN"/>
              </w:rPr>
            </w:pPr>
            <w:r w:rsidRPr="00F66AD5">
              <w:rPr>
                <w:b/>
                <w:lang w:eastAsia="zh-CN"/>
              </w:rPr>
              <w:t>нет</w:t>
            </w: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Тематическое планирование</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Поурочное планирование</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Планирование воспитательной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Планирование работы по самообразованию и повышению педагогического мастерства</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Овладение содержанием программ и учебников</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разнообразных форм работы на уроке, в том числе нестандартных</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Обеспечение самостоятельной и активной работы учащихся в течение всего урока</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методов развивающего обучения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новых педагогических технологий</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Проведение практических работ</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Развитие интереса к учению и потребности в знаниях</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Выявление типичных ошибок и затруднений школьников в учении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Осуществление индивидуального подхода к учащимся в процессе обучения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Использование </w:t>
            </w:r>
            <w:proofErr w:type="spellStart"/>
            <w:r w:rsidRPr="00F66AD5">
              <w:rPr>
                <w:lang w:eastAsia="zh-CN"/>
              </w:rPr>
              <w:t>межпредметных</w:t>
            </w:r>
            <w:proofErr w:type="spellEnd"/>
            <w:r w:rsidRPr="00F66AD5">
              <w:rPr>
                <w:lang w:eastAsia="zh-CN"/>
              </w:rPr>
              <w:t xml:space="preserve"> связей</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Организация </w:t>
            </w:r>
            <w:r>
              <w:rPr>
                <w:lang w:eastAsia="zh-CN"/>
              </w:rPr>
              <w:t>внеурочной деятельности</w:t>
            </w:r>
            <w:r w:rsidRPr="00F66AD5">
              <w:rPr>
                <w:lang w:eastAsia="zh-CN"/>
              </w:rPr>
              <w:t xml:space="preserve"> по предмету</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Обеспечение правильного поведения и дисциплины учащихся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Работа с родителями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разнообразных форм и методов воспитательной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Выявление типичных причин неуспеваемости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Учет и оценка </w:t>
            </w:r>
            <w:r>
              <w:rPr>
                <w:lang w:eastAsia="zh-CN"/>
              </w:rPr>
              <w:t>УУД</w:t>
            </w:r>
            <w:r w:rsidRPr="00F66AD5">
              <w:rPr>
                <w:lang w:eastAsia="zh-CN"/>
              </w:rPr>
              <w:t xml:space="preserve"> учащихся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Обобщение своего опыта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Внедрение передового опыта и рекомендаций психолого-педагогической науки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bl>
    <w:p w:rsidR="00F66AD5" w:rsidRPr="00F66AD5" w:rsidRDefault="00F66AD5" w:rsidP="00F66AD5">
      <w:pPr>
        <w:shd w:val="clear" w:color="auto" w:fill="FFFFFF"/>
        <w:tabs>
          <w:tab w:val="left" w:pos="5702"/>
        </w:tabs>
        <w:ind w:firstLine="720"/>
        <w:jc w:val="center"/>
        <w:rPr>
          <w:lang w:eastAsia="zh-CN"/>
        </w:rPr>
      </w:pPr>
    </w:p>
    <w:p w:rsidR="00F66AD5" w:rsidRPr="00F66AD5" w:rsidRDefault="00F66AD5" w:rsidP="00F66AD5">
      <w:pPr>
        <w:rPr>
          <w:lang w:eastAsia="zh-CN"/>
        </w:rPr>
      </w:pPr>
    </w:p>
    <w:p w:rsidR="00F66AD5" w:rsidRPr="007344F1" w:rsidRDefault="00FB5E4D" w:rsidP="007344F1">
      <w:pPr>
        <w:jc w:val="right"/>
        <w:rPr>
          <w:lang w:eastAsia="zh-CN"/>
        </w:rPr>
      </w:pPr>
      <w:r>
        <w:rPr>
          <w:lang w:eastAsia="zh-CN"/>
        </w:rPr>
        <w:lastRenderedPageBreak/>
        <w:t>Приложение 5</w:t>
      </w:r>
    </w:p>
    <w:p w:rsidR="00485915" w:rsidRPr="004030D2" w:rsidRDefault="00485915" w:rsidP="00485915">
      <w:pPr>
        <w:spacing w:line="360" w:lineRule="auto"/>
        <w:jc w:val="center"/>
        <w:rPr>
          <w:b/>
        </w:rPr>
      </w:pPr>
      <w:r w:rsidRPr="004030D2">
        <w:rPr>
          <w:b/>
        </w:rPr>
        <w:t>Схема анализа рабочей программы по предмету</w:t>
      </w:r>
      <w:r w:rsidR="007344F1">
        <w:rPr>
          <w:b/>
        </w:rPr>
        <w:t xml:space="preserve"> Физическая культура</w:t>
      </w:r>
    </w:p>
    <w:tbl>
      <w:tblPr>
        <w:tblW w:w="9360" w:type="dxa"/>
        <w:tblInd w:w="40" w:type="dxa"/>
        <w:tblLayout w:type="fixed"/>
        <w:tblCellMar>
          <w:left w:w="40" w:type="dxa"/>
          <w:right w:w="40" w:type="dxa"/>
        </w:tblCellMar>
        <w:tblLook w:val="0000" w:firstRow="0" w:lastRow="0" w:firstColumn="0" w:lastColumn="0" w:noHBand="0" w:noVBand="0"/>
      </w:tblPr>
      <w:tblGrid>
        <w:gridCol w:w="2340"/>
        <w:gridCol w:w="7020"/>
      </w:tblGrid>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 xml:space="preserve">Элементы </w:t>
            </w:r>
          </w:p>
          <w:p w:rsidR="00485915" w:rsidRPr="004030D2" w:rsidRDefault="00485915" w:rsidP="008A3299">
            <w:pPr>
              <w:shd w:val="clear" w:color="auto" w:fill="FFFFFF"/>
              <w:jc w:val="center"/>
              <w:rPr>
                <w:b/>
                <w:color w:val="000000"/>
              </w:rPr>
            </w:pPr>
            <w:r w:rsidRPr="004030D2">
              <w:rPr>
                <w:b/>
                <w:color w:val="000000"/>
              </w:rPr>
              <w:t>рабочей</w:t>
            </w:r>
          </w:p>
          <w:p w:rsidR="00485915" w:rsidRPr="004030D2" w:rsidRDefault="00485915" w:rsidP="008A3299">
            <w:pPr>
              <w:shd w:val="clear" w:color="auto" w:fill="FFFFFF"/>
              <w:jc w:val="center"/>
              <w:rPr>
                <w:b/>
              </w:rPr>
            </w:pPr>
            <w:r w:rsidRPr="004030D2">
              <w:rPr>
                <w:b/>
                <w:color w:val="000000"/>
              </w:rPr>
              <w:t xml:space="preserve"> программы</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center"/>
              <w:rPr>
                <w:b/>
              </w:rPr>
            </w:pPr>
            <w:r w:rsidRPr="004030D2">
              <w:rPr>
                <w:b/>
                <w:color w:val="000000"/>
              </w:rPr>
              <w:t>Содержание элементов рабочей программы</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Титульный лист</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adjustRightInd w:val="0"/>
              <w:jc w:val="both"/>
            </w:pPr>
            <w:r w:rsidRPr="004030D2">
              <w:rPr>
                <w:bCs/>
              </w:rPr>
              <w:t>- п</w:t>
            </w:r>
            <w:r w:rsidRPr="004030D2">
              <w:rPr>
                <w:color w:val="000000"/>
              </w:rPr>
              <w:t>олное наименование образовательного учреждения;</w:t>
            </w:r>
          </w:p>
          <w:p w:rsidR="00485915" w:rsidRPr="004030D2" w:rsidRDefault="00485915" w:rsidP="008A3299">
            <w:pPr>
              <w:shd w:val="clear" w:color="auto" w:fill="FFFFFF"/>
              <w:adjustRightInd w:val="0"/>
              <w:jc w:val="both"/>
              <w:rPr>
                <w:color w:val="000000"/>
              </w:rPr>
            </w:pPr>
            <w:r w:rsidRPr="004030D2">
              <w:rPr>
                <w:color w:val="000000"/>
              </w:rPr>
              <w:t>- гриф утверждения программы (педагогическим советом или методическим объединением школы и директором школы с указанием даты);</w:t>
            </w:r>
          </w:p>
          <w:p w:rsidR="004030D2" w:rsidRDefault="009E56BA" w:rsidP="004030D2">
            <w:pPr>
              <w:shd w:val="clear" w:color="auto" w:fill="FFFFFF"/>
              <w:adjustRightInd w:val="0"/>
              <w:jc w:val="both"/>
              <w:rPr>
                <w:color w:val="000000"/>
              </w:rPr>
            </w:pPr>
            <w:r>
              <w:rPr>
                <w:color w:val="000000"/>
              </w:rPr>
              <w:t>- фамилия</w:t>
            </w:r>
            <w:r w:rsidR="00485915" w:rsidRPr="004030D2">
              <w:rPr>
                <w:color w:val="000000"/>
              </w:rPr>
              <w:t>, имя и отчество разработчика программы (одного или нескольких);</w:t>
            </w:r>
          </w:p>
          <w:p w:rsidR="00485915" w:rsidRPr="004030D2" w:rsidRDefault="00485915" w:rsidP="004030D2">
            <w:pPr>
              <w:shd w:val="clear" w:color="auto" w:fill="FFFFFF"/>
              <w:adjustRightInd w:val="0"/>
              <w:jc w:val="both"/>
            </w:pPr>
            <w:r w:rsidRPr="004030D2">
              <w:t>- год разработки программы.</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Пояснительная</w:t>
            </w:r>
          </w:p>
          <w:p w:rsidR="00485915" w:rsidRPr="004030D2" w:rsidRDefault="00485915" w:rsidP="008A3299">
            <w:pPr>
              <w:shd w:val="clear" w:color="auto" w:fill="FFFFFF"/>
              <w:jc w:val="center"/>
              <w:rPr>
                <w:b/>
              </w:rPr>
            </w:pPr>
            <w:r w:rsidRPr="004030D2">
              <w:rPr>
                <w:b/>
                <w:color w:val="000000"/>
              </w:rPr>
              <w:t xml:space="preserve"> записка</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485915" w:rsidRPr="004030D2" w:rsidRDefault="00485915" w:rsidP="008A3299">
            <w:pPr>
              <w:shd w:val="clear" w:color="auto" w:fill="FFFFFF"/>
              <w:ind w:right="41"/>
              <w:jc w:val="both"/>
              <w:rPr>
                <w:color w:val="000000"/>
              </w:rPr>
            </w:pPr>
            <w:r w:rsidRPr="004030D2">
              <w:rPr>
                <w:color w:val="000000"/>
              </w:rPr>
              <w:t>- концепция (основная идея) программы;</w:t>
            </w:r>
          </w:p>
          <w:p w:rsidR="00485915" w:rsidRPr="004030D2" w:rsidRDefault="00485915" w:rsidP="008A3299">
            <w:pPr>
              <w:shd w:val="clear" w:color="auto" w:fill="FFFFFF"/>
              <w:adjustRightInd w:val="0"/>
              <w:jc w:val="both"/>
              <w:rPr>
                <w:color w:val="000000"/>
              </w:rPr>
            </w:pPr>
            <w:r w:rsidRPr="004030D2">
              <w:rPr>
                <w:color w:val="000000"/>
              </w:rPr>
              <w:t>- обоснованность (актуальность, новизна, значимость);</w:t>
            </w:r>
          </w:p>
          <w:p w:rsidR="00485915" w:rsidRPr="004030D2" w:rsidRDefault="00485915" w:rsidP="008A3299">
            <w:pPr>
              <w:shd w:val="clear" w:color="auto" w:fill="FFFFFF"/>
              <w:adjustRightInd w:val="0"/>
              <w:jc w:val="both"/>
              <w:rPr>
                <w:color w:val="000000"/>
              </w:rPr>
            </w:pPr>
            <w:r w:rsidRPr="004030D2">
              <w:rPr>
                <w:color w:val="000000"/>
              </w:rPr>
              <w:t xml:space="preserve">- указывается, в какую образовательную область входит данный учебный предмет; </w:t>
            </w:r>
          </w:p>
          <w:p w:rsidR="00485915" w:rsidRPr="004030D2" w:rsidRDefault="00485915" w:rsidP="008A3299">
            <w:pPr>
              <w:shd w:val="clear" w:color="auto" w:fill="FFFFFF"/>
              <w:ind w:right="41"/>
              <w:jc w:val="both"/>
              <w:rPr>
                <w:color w:val="000000"/>
              </w:rPr>
            </w:pPr>
            <w:r w:rsidRPr="004030D2">
              <w:rPr>
                <w:color w:val="000000"/>
              </w:rPr>
              <w:t>- кратко формулируются цели учебного предмета для каждой ступени обучения;</w:t>
            </w:r>
          </w:p>
          <w:p w:rsidR="00485915" w:rsidRPr="004030D2" w:rsidRDefault="00485915" w:rsidP="008A3299">
            <w:pPr>
              <w:shd w:val="clear" w:color="auto" w:fill="FFFFFF"/>
              <w:ind w:right="41"/>
              <w:jc w:val="both"/>
              <w:rPr>
                <w:color w:val="000000"/>
              </w:rPr>
            </w:pPr>
            <w:r w:rsidRPr="004030D2">
              <w:rPr>
                <w:color w:val="000000"/>
              </w:rPr>
              <w:t>- указание на место и роль курса в обучении;</w:t>
            </w:r>
          </w:p>
          <w:p w:rsidR="00485915" w:rsidRPr="004030D2" w:rsidRDefault="00485915" w:rsidP="008A3299">
            <w:pPr>
              <w:shd w:val="clear" w:color="auto" w:fill="FFFFFF"/>
              <w:ind w:right="41"/>
              <w:jc w:val="both"/>
              <w:rPr>
                <w:color w:val="000000"/>
              </w:rPr>
            </w:pPr>
            <w:r w:rsidRPr="004030D2">
              <w:rPr>
                <w:color w:val="000000"/>
              </w:rPr>
              <w:t>- цели, задачи;</w:t>
            </w:r>
          </w:p>
          <w:p w:rsidR="00485915" w:rsidRPr="004030D2" w:rsidRDefault="00485915" w:rsidP="008A3299">
            <w:pPr>
              <w:shd w:val="clear" w:color="auto" w:fill="FFFFFF"/>
              <w:ind w:right="41"/>
              <w:jc w:val="both"/>
              <w:rPr>
                <w:color w:val="000000"/>
              </w:rPr>
            </w:pPr>
            <w:r w:rsidRPr="004030D2">
              <w:rPr>
                <w:color w:val="000000"/>
              </w:rPr>
              <w:t>- сроки реализации программы;</w:t>
            </w:r>
          </w:p>
          <w:p w:rsidR="00485915" w:rsidRPr="004030D2" w:rsidRDefault="00485915" w:rsidP="008A3299">
            <w:pPr>
              <w:shd w:val="clear" w:color="auto" w:fill="FFFFFF"/>
              <w:ind w:right="41"/>
              <w:jc w:val="both"/>
              <w:rPr>
                <w:color w:val="000000"/>
              </w:rPr>
            </w:pPr>
            <w:r w:rsidRPr="004030D2">
              <w:rPr>
                <w:color w:val="000000"/>
              </w:rPr>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4030D2">
              <w:rPr>
                <w:color w:val="000000"/>
              </w:rPr>
              <w:softHyphen/>
              <w:t>ния по данному предмету (при наличии таковых);</w:t>
            </w:r>
          </w:p>
          <w:p w:rsidR="00485915" w:rsidRPr="004030D2" w:rsidRDefault="00485915" w:rsidP="008A3299">
            <w:pPr>
              <w:shd w:val="clear" w:color="auto" w:fill="FFFFFF"/>
              <w:ind w:right="41"/>
              <w:jc w:val="both"/>
              <w:rPr>
                <w:color w:val="000000"/>
              </w:rPr>
            </w:pPr>
            <w:r w:rsidRPr="004030D2">
              <w:rPr>
                <w:color w:val="000000"/>
              </w:rPr>
              <w:t>- общая характеристика учебного процесса: методы, формы обучения и режим занятий;</w:t>
            </w:r>
          </w:p>
          <w:p w:rsidR="00485915" w:rsidRPr="004030D2" w:rsidRDefault="00485915" w:rsidP="008A3299">
            <w:pPr>
              <w:shd w:val="clear" w:color="auto" w:fill="FFFFFF"/>
              <w:ind w:right="41"/>
              <w:jc w:val="both"/>
              <w:rPr>
                <w:color w:val="000000"/>
              </w:rPr>
            </w:pPr>
            <w:r w:rsidRPr="004030D2">
              <w:rPr>
                <w:color w:val="000000"/>
              </w:rPr>
              <w:t>- логические связи данного предмета с остальны</w:t>
            </w:r>
            <w:r w:rsidRPr="004030D2">
              <w:rPr>
                <w:color w:val="000000"/>
              </w:rPr>
              <w:softHyphen/>
              <w:t>ми предметами (разделами) учебного (образовательного) плана;</w:t>
            </w:r>
          </w:p>
          <w:p w:rsidR="00485915" w:rsidRPr="004030D2" w:rsidRDefault="00485915" w:rsidP="008A3299">
            <w:pPr>
              <w:shd w:val="clear" w:color="auto" w:fill="FFFFFF"/>
              <w:ind w:right="41"/>
              <w:jc w:val="both"/>
              <w:rPr>
                <w:color w:val="000000"/>
              </w:rPr>
            </w:pPr>
            <w:r w:rsidRPr="004030D2">
              <w:rPr>
                <w:color w:val="000000"/>
              </w:rPr>
              <w:t>- предполагаемые результаты;</w:t>
            </w:r>
          </w:p>
          <w:p w:rsidR="00485915" w:rsidRPr="004030D2" w:rsidRDefault="00485915" w:rsidP="008A3299">
            <w:pPr>
              <w:shd w:val="clear" w:color="auto" w:fill="FFFFFF"/>
              <w:ind w:right="41"/>
              <w:jc w:val="both"/>
              <w:rPr>
                <w:color w:val="000000"/>
              </w:rPr>
            </w:pPr>
            <w:r w:rsidRPr="004030D2">
              <w:rPr>
                <w:color w:val="000000"/>
              </w:rPr>
              <w:t>- система оценки достижений учащихся;</w:t>
            </w:r>
          </w:p>
          <w:p w:rsidR="00485915" w:rsidRPr="004030D2" w:rsidRDefault="00485915" w:rsidP="008A3299">
            <w:pPr>
              <w:shd w:val="clear" w:color="auto" w:fill="FFFFFF"/>
              <w:adjustRightInd w:val="0"/>
              <w:jc w:val="both"/>
              <w:rPr>
                <w:color w:val="000000"/>
              </w:rPr>
            </w:pPr>
            <w:r w:rsidRPr="004030D2">
              <w:rPr>
                <w:color w:val="000000"/>
              </w:rPr>
              <w:t>- инструментарий для оценивания результатов;</w:t>
            </w:r>
          </w:p>
          <w:p w:rsidR="00485915" w:rsidRPr="004030D2" w:rsidRDefault="00485915" w:rsidP="008A3299">
            <w:pPr>
              <w:shd w:val="clear" w:color="auto" w:fill="FFFFFF"/>
              <w:ind w:right="41"/>
              <w:jc w:val="both"/>
              <w:rPr>
                <w:color w:val="000000"/>
              </w:rPr>
            </w:pPr>
            <w:r w:rsidRPr="004030D2">
              <w:rPr>
                <w:color w:val="000000"/>
              </w:rPr>
              <w:t>- приводится используемая в тексте программы система условных обозначений.</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Учебно-тематический план</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перечень разделов, тем последовательность их изучения;</w:t>
            </w:r>
          </w:p>
          <w:p w:rsidR="00485915" w:rsidRPr="004030D2" w:rsidRDefault="00485915" w:rsidP="008A3299">
            <w:pPr>
              <w:shd w:val="clear" w:color="auto" w:fill="FFFFFF"/>
              <w:ind w:right="41"/>
              <w:jc w:val="both"/>
              <w:rPr>
                <w:color w:val="000000"/>
              </w:rPr>
            </w:pPr>
            <w:r w:rsidRPr="004030D2">
              <w:rPr>
                <w:color w:val="000000"/>
              </w:rPr>
              <w:t>- количество часов на изучение каждого раздела и каждой темы;</w:t>
            </w:r>
          </w:p>
          <w:p w:rsidR="00485915" w:rsidRPr="004030D2" w:rsidRDefault="00485915" w:rsidP="008A3299">
            <w:pPr>
              <w:shd w:val="clear" w:color="auto" w:fill="FFFFFF"/>
              <w:ind w:right="41"/>
              <w:jc w:val="both"/>
              <w:rPr>
                <w:color w:val="000000"/>
              </w:rPr>
            </w:pPr>
            <w:r w:rsidRPr="004030D2">
              <w:rPr>
                <w:color w:val="000000"/>
              </w:rPr>
              <w:t>- вид занятий (теоретические или практические, количество часов);</w:t>
            </w:r>
          </w:p>
          <w:p w:rsidR="00485915" w:rsidRPr="004030D2" w:rsidRDefault="00485915" w:rsidP="008A3299">
            <w:pPr>
              <w:shd w:val="clear" w:color="auto" w:fill="FFFFFF"/>
              <w:ind w:right="41"/>
              <w:jc w:val="both"/>
              <w:rPr>
                <w:color w:val="000000"/>
              </w:rPr>
            </w:pPr>
            <w:r w:rsidRPr="004030D2">
              <w:rPr>
                <w:color w:val="000000"/>
              </w:rPr>
              <w:t>- деление на виды деятельности и формы;</w:t>
            </w:r>
          </w:p>
          <w:p w:rsidR="00485915" w:rsidRPr="004030D2" w:rsidRDefault="00485915" w:rsidP="008A3299">
            <w:pPr>
              <w:shd w:val="clear" w:color="auto" w:fill="FFFFFF"/>
              <w:ind w:right="41"/>
              <w:jc w:val="both"/>
              <w:rPr>
                <w:color w:val="000000"/>
              </w:rPr>
            </w:pPr>
            <w:r w:rsidRPr="004030D2">
              <w:rPr>
                <w:color w:val="000000"/>
              </w:rPr>
              <w:t>- формы и методы контроля;</w:t>
            </w:r>
          </w:p>
          <w:p w:rsidR="00485915" w:rsidRPr="004030D2" w:rsidRDefault="00485915" w:rsidP="008A3299">
            <w:pPr>
              <w:shd w:val="clear" w:color="auto" w:fill="FFFFFF"/>
              <w:ind w:right="41"/>
              <w:jc w:val="both"/>
              <w:rPr>
                <w:color w:val="000000"/>
              </w:rPr>
            </w:pPr>
            <w:r w:rsidRPr="004030D2">
              <w:rPr>
                <w:color w:val="000000"/>
              </w:rPr>
              <w:t>- др.</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rPr>
              <w:t>Содержание тем учебного курса</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adjustRightInd w:val="0"/>
              <w:jc w:val="both"/>
            </w:pPr>
            <w:r w:rsidRPr="004030D2">
              <w:rPr>
                <w:color w:val="000000"/>
              </w:rPr>
              <w:t>- перечень и название раздела и тем курса;</w:t>
            </w:r>
          </w:p>
          <w:p w:rsidR="00485915" w:rsidRPr="004030D2" w:rsidRDefault="00485915" w:rsidP="008A3299">
            <w:pPr>
              <w:shd w:val="clear" w:color="auto" w:fill="FFFFFF"/>
              <w:adjustRightInd w:val="0"/>
              <w:jc w:val="both"/>
            </w:pPr>
            <w:r w:rsidRPr="004030D2">
              <w:rPr>
                <w:color w:val="000000"/>
              </w:rPr>
              <w:t>- необходимое количество часов для изучения раздела, темы;</w:t>
            </w:r>
          </w:p>
          <w:p w:rsidR="00485915" w:rsidRPr="004030D2" w:rsidRDefault="00485915" w:rsidP="008A3299">
            <w:pPr>
              <w:shd w:val="clear" w:color="auto" w:fill="FFFFFF"/>
              <w:adjustRightInd w:val="0"/>
              <w:jc w:val="both"/>
              <w:rPr>
                <w:color w:val="000000"/>
              </w:rPr>
            </w:pPr>
            <w:r w:rsidRPr="004030D2">
              <w:rPr>
                <w:color w:val="000000"/>
              </w:rPr>
              <w:t xml:space="preserve">- содержание учебной темы: </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 xml:space="preserve">основные изучаемые вопросы; </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практические работы, практические задания, другие формы занятий, используемые при обучении;</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требования к знаниям и умениям обучающихся;</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формы и вопросы контроля;</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lastRenderedPageBreak/>
              <w:t>возможные виды самостоятельной работы учащихся.</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rPr>
              <w:lastRenderedPageBreak/>
              <w:t>Требования к уровню подготовки учащихся, обучающихся по данной программе</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xml:space="preserve">В данном разделе прописываются требования к </w:t>
            </w:r>
            <w:r w:rsidR="007344F1">
              <w:rPr>
                <w:color w:val="000000"/>
              </w:rPr>
              <w:t>УУД.</w:t>
            </w:r>
          </w:p>
          <w:p w:rsidR="00485915" w:rsidRPr="004030D2" w:rsidRDefault="00485915" w:rsidP="008A3299">
            <w:pPr>
              <w:shd w:val="clear" w:color="auto" w:fill="FFFFFF"/>
              <w:ind w:right="41"/>
              <w:jc w:val="both"/>
              <w:rPr>
                <w:color w:val="000000"/>
              </w:rPr>
            </w:pPr>
            <w:r w:rsidRPr="004030D2">
              <w:rPr>
                <w:color w:val="000000"/>
              </w:rPr>
              <w:t>Конкретизируются формы контроля знаний обучающихся.</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rPr>
            </w:pPr>
            <w:r w:rsidRPr="004030D2">
              <w:rPr>
                <w:b/>
              </w:rPr>
              <w:t>Перечень учебно-методического обеспечения</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pPr>
            <w:r w:rsidRPr="004030D2">
              <w:t>- методические и учебные пособия;</w:t>
            </w:r>
          </w:p>
          <w:p w:rsidR="00485915" w:rsidRPr="004030D2" w:rsidRDefault="00485915" w:rsidP="008A3299">
            <w:pPr>
              <w:shd w:val="clear" w:color="auto" w:fill="FFFFFF"/>
              <w:ind w:right="41"/>
              <w:jc w:val="both"/>
            </w:pPr>
            <w:r w:rsidRPr="004030D2">
              <w:t>- оборудование и приборы;</w:t>
            </w:r>
          </w:p>
          <w:p w:rsidR="00485915" w:rsidRPr="004030D2" w:rsidRDefault="00485915" w:rsidP="008A3299">
            <w:pPr>
              <w:shd w:val="clear" w:color="auto" w:fill="FFFFFF"/>
              <w:ind w:right="41"/>
              <w:jc w:val="both"/>
            </w:pPr>
            <w:r w:rsidRPr="004030D2">
              <w:t>- дидактический материал;</w:t>
            </w:r>
          </w:p>
          <w:p w:rsidR="00485915" w:rsidRPr="004030D2" w:rsidRDefault="00485915" w:rsidP="008A3299">
            <w:pPr>
              <w:shd w:val="clear" w:color="auto" w:fill="FFFFFF"/>
              <w:ind w:right="41"/>
              <w:jc w:val="both"/>
            </w:pPr>
            <w:r w:rsidRPr="004030D2">
              <w:t>- др.</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9E56BA">
            <w:pPr>
              <w:spacing w:before="100" w:beforeAutospacing="1" w:after="100" w:afterAutospacing="1"/>
              <w:ind w:firstLine="40"/>
              <w:jc w:val="center"/>
              <w:rPr>
                <w:b/>
              </w:rPr>
            </w:pPr>
            <w:r w:rsidRPr="004030D2">
              <w:rPr>
                <w:b/>
              </w:rPr>
              <w:t>Список литературы (основной и дополнительной)</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литература, использованная при подготовке программы;</w:t>
            </w:r>
          </w:p>
          <w:p w:rsidR="00485915" w:rsidRPr="004030D2" w:rsidRDefault="00485915" w:rsidP="008A3299">
            <w:pPr>
              <w:shd w:val="clear" w:color="auto" w:fill="FFFFFF"/>
              <w:ind w:right="41"/>
              <w:jc w:val="both"/>
              <w:rPr>
                <w:color w:val="000000"/>
              </w:rPr>
            </w:pPr>
            <w:r w:rsidRPr="004030D2">
              <w:rPr>
                <w:color w:val="000000"/>
              </w:rPr>
              <w:t>- литература, рекомендованная для учащихся;</w:t>
            </w:r>
          </w:p>
          <w:p w:rsidR="00485915" w:rsidRPr="004030D2" w:rsidRDefault="00485915" w:rsidP="008A3299">
            <w:pPr>
              <w:shd w:val="clear" w:color="auto" w:fill="FFFFFF"/>
              <w:ind w:right="41"/>
              <w:jc w:val="both"/>
              <w:rPr>
                <w:color w:val="000000"/>
              </w:rPr>
            </w:pPr>
            <w:r w:rsidRPr="004030D2">
              <w:rPr>
                <w:color w:val="000000"/>
              </w:rPr>
              <w:t>- образовательные диски.</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9E56BA">
            <w:pPr>
              <w:shd w:val="clear" w:color="auto" w:fill="FFFFFF"/>
              <w:jc w:val="center"/>
              <w:rPr>
                <w:b/>
              </w:rPr>
            </w:pPr>
            <w:r w:rsidRPr="004030D2">
              <w:rPr>
                <w:b/>
              </w:rPr>
              <w:t>Приложения к программе</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основные понятия курса;</w:t>
            </w:r>
          </w:p>
          <w:p w:rsidR="00485915" w:rsidRPr="004030D2" w:rsidRDefault="00485915" w:rsidP="008A3299">
            <w:pPr>
              <w:shd w:val="clear" w:color="auto" w:fill="FFFFFF"/>
              <w:ind w:right="41"/>
              <w:jc w:val="both"/>
              <w:rPr>
                <w:color w:val="000000"/>
              </w:rPr>
            </w:pPr>
            <w:r w:rsidRPr="004030D2">
              <w:rPr>
                <w:color w:val="000000"/>
              </w:rPr>
              <w:t>- темы проектов;</w:t>
            </w:r>
          </w:p>
          <w:p w:rsidR="00485915" w:rsidRPr="004030D2" w:rsidRDefault="00485915" w:rsidP="008A3299">
            <w:pPr>
              <w:shd w:val="clear" w:color="auto" w:fill="FFFFFF"/>
              <w:ind w:right="41"/>
              <w:jc w:val="both"/>
            </w:pPr>
            <w:r w:rsidRPr="004030D2">
              <w:rPr>
                <w:color w:val="000000"/>
              </w:rPr>
              <w:t>-</w:t>
            </w:r>
            <w:r w:rsidR="007344F1">
              <w:rPr>
                <w:color w:val="000000"/>
              </w:rPr>
              <w:t xml:space="preserve"> методические рекомендации и др.</w:t>
            </w:r>
          </w:p>
        </w:tc>
      </w:tr>
    </w:tbl>
    <w:p w:rsidR="00485915" w:rsidRPr="004030D2" w:rsidRDefault="00485915" w:rsidP="00485915"/>
    <w:p w:rsidR="00485915" w:rsidRPr="004030D2" w:rsidRDefault="00485915" w:rsidP="00485915">
      <w:pPr>
        <w:jc w:val="right"/>
      </w:pPr>
    </w:p>
    <w:p w:rsidR="00485915" w:rsidRPr="004030D2" w:rsidRDefault="007344F1" w:rsidP="007344F1">
      <w:pPr>
        <w:jc w:val="both"/>
      </w:pPr>
      <w: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915" w:rsidRDefault="00485915" w:rsidP="00485915">
      <w:pPr>
        <w:jc w:val="right"/>
        <w:rPr>
          <w:sz w:val="28"/>
          <w:szCs w:val="28"/>
        </w:rPr>
      </w:pPr>
    </w:p>
    <w:p w:rsidR="00485915" w:rsidRDefault="00485915" w:rsidP="00485915">
      <w:pPr>
        <w:rPr>
          <w:sz w:val="28"/>
          <w:szCs w:val="28"/>
        </w:rPr>
      </w:pPr>
    </w:p>
    <w:p w:rsidR="00485915" w:rsidRDefault="00485915" w:rsidP="00485915">
      <w:pPr>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sectPr w:rsidR="004030D2" w:rsidSect="00CF3B27">
          <w:pgSz w:w="11906" w:h="16838"/>
          <w:pgMar w:top="964" w:right="907" w:bottom="964" w:left="1701" w:header="720" w:footer="709" w:gutter="0"/>
          <w:cols w:space="720"/>
          <w:titlePg/>
          <w:docGrid w:linePitch="360"/>
        </w:sectPr>
      </w:pPr>
    </w:p>
    <w:p w:rsidR="00485915" w:rsidRPr="004030D2" w:rsidRDefault="00FB5E4D" w:rsidP="00485915">
      <w:pPr>
        <w:jc w:val="right"/>
      </w:pPr>
      <w:r>
        <w:lastRenderedPageBreak/>
        <w:t>Приложение 6</w:t>
      </w:r>
    </w:p>
    <w:p w:rsidR="00485915" w:rsidRPr="004030D2" w:rsidRDefault="00485915" w:rsidP="00485915">
      <w:pPr>
        <w:jc w:val="right"/>
      </w:pPr>
    </w:p>
    <w:p w:rsidR="00485915" w:rsidRPr="004030D2" w:rsidRDefault="00640056" w:rsidP="004030D2">
      <w:pPr>
        <w:jc w:val="center"/>
        <w:rPr>
          <w:b/>
        </w:rPr>
      </w:pPr>
      <w:r>
        <w:rPr>
          <w:b/>
        </w:rPr>
        <w:t>У</w:t>
      </w:r>
      <w:r w:rsidRPr="00640056">
        <w:rPr>
          <w:b/>
        </w:rPr>
        <w:t>чебно-тематический план</w:t>
      </w:r>
      <w:r w:rsidRPr="004030D2">
        <w:rPr>
          <w:b/>
        </w:rPr>
        <w:t xml:space="preserve"> </w:t>
      </w:r>
      <w:r w:rsidR="00485915" w:rsidRPr="004030D2">
        <w:rPr>
          <w:b/>
        </w:rPr>
        <w:t xml:space="preserve">по предмету </w:t>
      </w:r>
      <w:r w:rsidR="0079711C">
        <w:rPr>
          <w:b/>
        </w:rPr>
        <w:t>Физическая культура</w:t>
      </w:r>
      <w:r w:rsidR="00485915" w:rsidRPr="004030D2">
        <w:rPr>
          <w:b/>
        </w:rPr>
        <w:t xml:space="preserve"> на _____ четверть, _____ класс</w:t>
      </w:r>
    </w:p>
    <w:p w:rsidR="00485915" w:rsidRPr="004030D2" w:rsidRDefault="00485915" w:rsidP="004030D2">
      <w:pPr>
        <w:ind w:firstLine="709"/>
        <w:jc w:val="center"/>
      </w:pPr>
    </w:p>
    <w:p w:rsidR="00485915" w:rsidRPr="004030D2" w:rsidRDefault="00485915" w:rsidP="00485915">
      <w:pPr>
        <w:ind w:firstLine="709"/>
      </w:pPr>
      <w:r w:rsidRPr="004030D2">
        <w:t>Программа по предмету: ________________________________________</w:t>
      </w:r>
    </w:p>
    <w:p w:rsidR="00D66146" w:rsidRPr="004030D2" w:rsidRDefault="00D66146" w:rsidP="00485915">
      <w:pPr>
        <w:ind w:firstLine="709"/>
      </w:pPr>
      <w:r>
        <w:t>Раздел: _______________________________________________________</w:t>
      </w:r>
    </w:p>
    <w:p w:rsidR="00485915" w:rsidRDefault="00485915" w:rsidP="00485915">
      <w:pPr>
        <w:ind w:firstLine="709"/>
        <w:rPr>
          <w:sz w:val="28"/>
          <w:szCs w:val="28"/>
        </w:rPr>
      </w:pPr>
    </w:p>
    <w:p w:rsidR="00485915" w:rsidRDefault="00485915" w:rsidP="00485915">
      <w:pPr>
        <w:rPr>
          <w:sz w:val="28"/>
          <w:szCs w:val="28"/>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4484"/>
        <w:gridCol w:w="1276"/>
        <w:gridCol w:w="1418"/>
        <w:gridCol w:w="2835"/>
        <w:gridCol w:w="1842"/>
        <w:gridCol w:w="1842"/>
      </w:tblGrid>
      <w:tr w:rsidR="002C6767" w:rsidTr="002C6767">
        <w:trPr>
          <w:trHeight w:val="692"/>
          <w:jc w:val="center"/>
        </w:trPr>
        <w:tc>
          <w:tcPr>
            <w:tcW w:w="915" w:type="dxa"/>
          </w:tcPr>
          <w:p w:rsidR="002C6767" w:rsidRDefault="002C6767" w:rsidP="00485915">
            <w:pPr>
              <w:jc w:val="center"/>
            </w:pPr>
            <w:r>
              <w:t>№ урока</w:t>
            </w:r>
          </w:p>
        </w:tc>
        <w:tc>
          <w:tcPr>
            <w:tcW w:w="4484" w:type="dxa"/>
          </w:tcPr>
          <w:p w:rsidR="002C6767" w:rsidRDefault="002C6767" w:rsidP="00485915">
            <w:pPr>
              <w:jc w:val="center"/>
            </w:pPr>
            <w:r>
              <w:t>Тема урока</w:t>
            </w:r>
          </w:p>
        </w:tc>
        <w:tc>
          <w:tcPr>
            <w:tcW w:w="1276" w:type="dxa"/>
          </w:tcPr>
          <w:p w:rsidR="002C6767" w:rsidRDefault="002C6767" w:rsidP="00485915">
            <w:pPr>
              <w:jc w:val="center"/>
            </w:pPr>
            <w:r>
              <w:t>Тип урока</w:t>
            </w:r>
          </w:p>
        </w:tc>
        <w:tc>
          <w:tcPr>
            <w:tcW w:w="1418" w:type="dxa"/>
          </w:tcPr>
          <w:p w:rsidR="002C6767" w:rsidRDefault="002C6767" w:rsidP="00485915">
            <w:pPr>
              <w:jc w:val="center"/>
            </w:pPr>
            <w:r>
              <w:t>Количество часов</w:t>
            </w:r>
          </w:p>
        </w:tc>
        <w:tc>
          <w:tcPr>
            <w:tcW w:w="2835" w:type="dxa"/>
          </w:tcPr>
          <w:p w:rsidR="002C6767" w:rsidRDefault="002C6767" w:rsidP="00485915">
            <w:pPr>
              <w:jc w:val="center"/>
            </w:pPr>
            <w:r>
              <w:t>Элементы содержания</w:t>
            </w:r>
          </w:p>
        </w:tc>
        <w:tc>
          <w:tcPr>
            <w:tcW w:w="1842" w:type="dxa"/>
          </w:tcPr>
          <w:p w:rsidR="002C6767" w:rsidRDefault="002C6767" w:rsidP="00485915">
            <w:pPr>
              <w:jc w:val="center"/>
            </w:pPr>
            <w:r>
              <w:t>Вид контроля</w:t>
            </w:r>
          </w:p>
        </w:tc>
        <w:tc>
          <w:tcPr>
            <w:tcW w:w="1842" w:type="dxa"/>
          </w:tcPr>
          <w:p w:rsidR="002C6767" w:rsidRDefault="002C6767" w:rsidP="00485915">
            <w:pPr>
              <w:jc w:val="center"/>
            </w:pPr>
            <w:r>
              <w:t>Д/з</w:t>
            </w:r>
          </w:p>
        </w:tc>
      </w:tr>
      <w:tr w:rsidR="002C6767" w:rsidTr="002C6767">
        <w:trPr>
          <w:trHeight w:val="236"/>
          <w:jc w:val="center"/>
        </w:trPr>
        <w:tc>
          <w:tcPr>
            <w:tcW w:w="915" w:type="dxa"/>
          </w:tcPr>
          <w:p w:rsidR="002C6767" w:rsidRDefault="002C6767" w:rsidP="008A3299"/>
        </w:tc>
        <w:tc>
          <w:tcPr>
            <w:tcW w:w="4484" w:type="dxa"/>
          </w:tcPr>
          <w:p w:rsidR="002C6767" w:rsidRDefault="002C6767" w:rsidP="008A3299"/>
        </w:tc>
        <w:tc>
          <w:tcPr>
            <w:tcW w:w="1276" w:type="dxa"/>
          </w:tcPr>
          <w:p w:rsidR="002C6767" w:rsidRDefault="002C6767" w:rsidP="008A3299"/>
        </w:tc>
        <w:tc>
          <w:tcPr>
            <w:tcW w:w="1418" w:type="dxa"/>
          </w:tcPr>
          <w:p w:rsidR="002C6767" w:rsidRDefault="002C6767" w:rsidP="008A3299"/>
        </w:tc>
        <w:tc>
          <w:tcPr>
            <w:tcW w:w="2835" w:type="dxa"/>
          </w:tcPr>
          <w:p w:rsidR="002C6767" w:rsidRDefault="002C6767" w:rsidP="008A3299"/>
        </w:tc>
        <w:tc>
          <w:tcPr>
            <w:tcW w:w="1842" w:type="dxa"/>
          </w:tcPr>
          <w:p w:rsidR="002C6767" w:rsidRDefault="002C6767" w:rsidP="008A3299"/>
        </w:tc>
        <w:tc>
          <w:tcPr>
            <w:tcW w:w="1842" w:type="dxa"/>
          </w:tcPr>
          <w:p w:rsidR="002C6767" w:rsidRDefault="002C6767"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r>
              <w:t xml:space="preserve">И </w:t>
            </w:r>
            <w:proofErr w:type="spellStart"/>
            <w:r>
              <w:t>тд</w:t>
            </w:r>
            <w:proofErr w:type="spellEnd"/>
          </w:p>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bl>
    <w:p w:rsidR="00485915" w:rsidRDefault="00485915"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FB5E4D" w:rsidP="00710264">
      <w:pPr>
        <w:jc w:val="right"/>
      </w:pPr>
      <w:r>
        <w:lastRenderedPageBreak/>
        <w:t>Приложение 7</w:t>
      </w:r>
    </w:p>
    <w:p w:rsidR="00710264" w:rsidRPr="008A3299" w:rsidRDefault="00710264" w:rsidP="00710264">
      <w:pPr>
        <w:pStyle w:val="a"/>
        <w:numPr>
          <w:ilvl w:val="0"/>
          <w:numId w:val="0"/>
        </w:numPr>
        <w:jc w:val="center"/>
        <w:rPr>
          <w:b/>
          <w:szCs w:val="24"/>
        </w:rPr>
      </w:pPr>
      <w:r w:rsidRPr="008A3299">
        <w:rPr>
          <w:b/>
          <w:szCs w:val="24"/>
        </w:rPr>
        <w:t xml:space="preserve">Рекомендации по заполнению формы портфолио на </w:t>
      </w:r>
      <w:r w:rsidR="00017683" w:rsidRPr="008A3299">
        <w:rPr>
          <w:b/>
          <w:szCs w:val="24"/>
        </w:rPr>
        <w:t xml:space="preserve">портале </w:t>
      </w:r>
      <w:proofErr w:type="spellStart"/>
      <w:r w:rsidR="00017683" w:rsidRPr="008A3299">
        <w:rPr>
          <w:b/>
          <w:szCs w:val="24"/>
        </w:rPr>
        <w:t>Profijump</w:t>
      </w:r>
      <w:proofErr w:type="spellEnd"/>
      <w:r w:rsidRPr="008A3299">
        <w:rPr>
          <w:b/>
          <w:szCs w:val="24"/>
        </w:rPr>
        <w:t xml:space="preserve"> </w:t>
      </w:r>
    </w:p>
    <w:p w:rsidR="00710264" w:rsidRDefault="00710264" w:rsidP="00710264">
      <w:pPr>
        <w:pStyle w:val="a"/>
        <w:numPr>
          <w:ilvl w:val="0"/>
          <w:numId w:val="0"/>
        </w:numPr>
        <w:jc w:val="center"/>
        <w:rPr>
          <w:b/>
          <w:sz w:val="28"/>
          <w:szCs w:val="28"/>
        </w:rPr>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0348"/>
      </w:tblGrid>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Наименование параметра</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 xml:space="preserve">Рекомендации по заполнению формы портфолио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4D343C" w:rsidRDefault="00710264" w:rsidP="008A3299">
            <w:pPr>
              <w:rPr>
                <w:rFonts w:eastAsia="Calibri"/>
                <w:b/>
              </w:rPr>
            </w:pPr>
            <w:r w:rsidRPr="004D343C">
              <w:rPr>
                <w:rFonts w:eastAsia="Calibri"/>
                <w:b/>
              </w:rPr>
              <w:t>1. Общие сведения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Фамилия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Фамилия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Имя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Имя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Отчество</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Отчество Вы можете вводить или не вводить по своему усмотрению</w:t>
            </w:r>
            <w:r>
              <w:rPr>
                <w:rFonts w:eastAsia="Calibri"/>
              </w:rPr>
              <w:t>. Отчество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Пол</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Выберите параметр из предложенных вариантов</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Год рождения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В целях безопасности личных данных необходимо ввести только год Вашего рождения</w:t>
            </w:r>
            <w:r>
              <w:rPr>
                <w:rFonts w:eastAsia="Calibri"/>
              </w:rPr>
              <w:t xml:space="preserve"> (например, 2002)</w:t>
            </w:r>
            <w:r w:rsidRPr="00F81421">
              <w:rPr>
                <w:rFonts w:eastAsia="Calibri"/>
              </w:rPr>
              <w:t>. Дату рождения вводить не нужно</w:t>
            </w:r>
            <w:r>
              <w:rPr>
                <w:rFonts w:eastAsia="Calibri"/>
              </w:rPr>
              <w:t xml:space="preserve">. Будьте внимательны: </w:t>
            </w:r>
            <w:r w:rsidR="00DA28DF">
              <w:rPr>
                <w:rFonts w:eastAsia="Calibri"/>
              </w:rPr>
              <w:t>ошибка ввода</w:t>
            </w:r>
            <w:r>
              <w:rPr>
                <w:rFonts w:eastAsia="Calibri"/>
              </w:rPr>
              <w:t xml:space="preserve"> года делает дальнейшую работу с портфолио невозможной.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1.6</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Семейное положение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DA28DF" w:rsidP="008A3299">
            <w:pPr>
              <w:jc w:val="both"/>
              <w:rPr>
                <w:rFonts w:eastAsia="Calibri"/>
              </w:rPr>
            </w:pPr>
            <w:r w:rsidRPr="00F81421">
              <w:rPr>
                <w:rFonts w:eastAsia="Calibri"/>
              </w:rPr>
              <w:t xml:space="preserve">Выберите </w:t>
            </w:r>
            <w:r>
              <w:rPr>
                <w:rFonts w:eastAsia="Calibri"/>
              </w:rPr>
              <w:t>параметр</w:t>
            </w:r>
            <w:r w:rsidR="00710264">
              <w:rPr>
                <w:rFonts w:eastAsia="Calibri"/>
              </w:rPr>
              <w:t xml:space="preserve"> </w:t>
            </w:r>
            <w:r w:rsidR="00710264" w:rsidRPr="00F81421">
              <w:rPr>
                <w:rFonts w:eastAsia="Calibri"/>
              </w:rPr>
              <w:t>из</w:t>
            </w:r>
            <w:r w:rsidR="00710264">
              <w:rPr>
                <w:rFonts w:eastAsia="Calibri"/>
              </w:rPr>
              <w:t xml:space="preserve"> предложенных</w:t>
            </w:r>
            <w:r w:rsidR="00710264" w:rsidRPr="00F81421">
              <w:rPr>
                <w:rFonts w:eastAsia="Calibri"/>
              </w:rPr>
              <w:t xml:space="preserve"> вариантов (холост/не замужем)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1.7</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Адрес электронной почты</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Укажите адрес действующей электронной почты</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1.7.1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Номера телефонов </w:t>
            </w:r>
            <w:r w:rsidRPr="00F81421">
              <w:rPr>
                <w:rFonts w:eastAsia="Calibri"/>
              </w:rPr>
              <w:br/>
            </w:r>
            <w:r w:rsidR="00DA28DF" w:rsidRPr="00F81421">
              <w:rPr>
                <w:rFonts w:eastAsia="Calibri"/>
              </w:rPr>
              <w:t>для связи</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Введите действующие номера телефонов в форматах:</w:t>
            </w:r>
            <w:r>
              <w:rPr>
                <w:rFonts w:eastAsia="Calibri"/>
              </w:rPr>
              <w:t xml:space="preserve"> </w:t>
            </w:r>
            <w:r w:rsidRPr="00F81421">
              <w:rPr>
                <w:rFonts w:eastAsia="Calibri"/>
              </w:rPr>
              <w:t>+7(920) 123 45 67, 8(4852) 123-456, 44-55-66</w:t>
            </w:r>
          </w:p>
          <w:p w:rsidR="00710264" w:rsidRPr="00F81421" w:rsidRDefault="00710264" w:rsidP="008A3299">
            <w:pPr>
              <w:jc w:val="both"/>
              <w:rPr>
                <w:rFonts w:eastAsia="Calibri"/>
              </w:rPr>
            </w:pPr>
            <w:r w:rsidRPr="00F81421">
              <w:rPr>
                <w:rFonts w:eastAsia="Calibri"/>
              </w:rPr>
              <w:t xml:space="preserve">Номера телефонов вводятся </w:t>
            </w:r>
            <w:r w:rsidR="00DA28DF" w:rsidRPr="00F81421">
              <w:rPr>
                <w:rFonts w:eastAsia="Calibri"/>
              </w:rPr>
              <w:t>через запятую</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1.8</w:t>
            </w:r>
            <w:r w:rsidRPr="003D0030">
              <w:rPr>
                <w:rFonts w:eastAsia="Calibri"/>
                <w:b/>
              </w:rPr>
              <w:t>*1.9</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Наименование специальности/профессии, по </w:t>
            </w:r>
            <w:r w:rsidR="00DA28DF" w:rsidRPr="00F81421">
              <w:rPr>
                <w:rFonts w:eastAsia="Calibri"/>
              </w:rPr>
              <w:t>которой Вы</w:t>
            </w:r>
            <w:r w:rsidRPr="00F81421">
              <w:rPr>
                <w:rFonts w:eastAsia="Calibri"/>
              </w:rPr>
              <w:t xml:space="preserve"> в данный момент обучаетесь; </w:t>
            </w:r>
            <w:r w:rsidR="00DA28DF" w:rsidRPr="00F81421">
              <w:rPr>
                <w:rFonts w:eastAsia="Calibri"/>
              </w:rPr>
              <w:t>присваиваемая квалификация</w:t>
            </w:r>
            <w:r w:rsidR="00DA28DF">
              <w:rPr>
                <w:rFonts w:eastAsia="Calibri"/>
              </w:rPr>
              <w:t xml:space="preserve"> </w:t>
            </w:r>
            <w:r w:rsidR="00DA28DF" w:rsidRPr="00F81421">
              <w:rPr>
                <w:rFonts w:eastAsia="Calibri"/>
              </w:rPr>
              <w:t>(</w:t>
            </w:r>
            <w:r w:rsidRPr="00F81421">
              <w:rPr>
                <w:rFonts w:eastAsia="Calibri"/>
              </w:rPr>
              <w:t>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Выберите</w:t>
            </w:r>
            <w:r w:rsidRPr="00F81421">
              <w:rPr>
                <w:rFonts w:eastAsia="Calibri"/>
              </w:rPr>
              <w:t xml:space="preserve"> из справочника наименование специальности/профессии, по </w:t>
            </w:r>
            <w:r w:rsidR="00DA28DF" w:rsidRPr="00F81421">
              <w:rPr>
                <w:rFonts w:eastAsia="Calibri"/>
              </w:rPr>
              <w:t>которой Вы</w:t>
            </w:r>
            <w:r w:rsidRPr="00F81421">
              <w:rPr>
                <w:rFonts w:eastAsia="Calibri"/>
              </w:rPr>
              <w:t xml:space="preserve"> </w:t>
            </w:r>
            <w:r w:rsidR="00DA28DF" w:rsidRPr="00F81421">
              <w:rPr>
                <w:rFonts w:eastAsia="Calibri"/>
              </w:rPr>
              <w:t>обучаетесь, квалификацию</w:t>
            </w:r>
            <w:r w:rsidRPr="00F81421">
              <w:rPr>
                <w:rFonts w:eastAsia="Calibri"/>
              </w:rPr>
              <w:t xml:space="preserve"> и разряд (если таковой имеется), которые получите по окончании учебного заведения</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w:t>
            </w:r>
            <w:r w:rsidRPr="003D0030">
              <w:rPr>
                <w:rFonts w:eastAsia="Calibri"/>
                <w:b/>
              </w:rPr>
              <w:t>10</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Курс обучения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Курс обозначьте арабской цифрой (</w:t>
            </w:r>
            <w:r w:rsidRPr="00F81421">
              <w:rPr>
                <w:rFonts w:eastAsia="Calibri"/>
              </w:rPr>
              <w:t>2, 3 или 4)</w:t>
            </w:r>
            <w:r>
              <w:rPr>
                <w:rFonts w:eastAsia="Calibri"/>
              </w:rPr>
              <w:t>.</w:t>
            </w:r>
            <w:r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1*1.12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Дополнительная рабочая профессия, полученная</w:t>
            </w:r>
            <w:r w:rsidRPr="00F81421">
              <w:rPr>
                <w:rFonts w:eastAsia="Calibri"/>
              </w:rPr>
              <w:br/>
              <w:t>(получаемая) в данном ОУ</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Если в рамках обучения по основной специальности Вы получаете (</w:t>
            </w:r>
            <w:r w:rsidR="00DA28DF" w:rsidRPr="00F81421">
              <w:rPr>
                <w:rFonts w:eastAsia="Calibri"/>
              </w:rPr>
              <w:t>получили) дополнительную</w:t>
            </w:r>
            <w:r w:rsidRPr="00F81421">
              <w:rPr>
                <w:rFonts w:eastAsia="Calibri"/>
              </w:rPr>
              <w:t xml:space="preserve"> рабочую профессию, то нужно выбрать ее из справочника </w:t>
            </w:r>
            <w:r>
              <w:rPr>
                <w:rFonts w:eastAsia="Calibri"/>
              </w:rPr>
              <w:t>«</w:t>
            </w:r>
            <w:r w:rsidRPr="00F81421">
              <w:rPr>
                <w:rFonts w:eastAsia="Calibri"/>
              </w:rPr>
              <w:t>наименование профессии</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Предполагаемый год окончания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Значение календарного года вносится полностью, в формате 20ХХ</w:t>
            </w:r>
            <w:r>
              <w:rPr>
                <w:rFonts w:eastAsia="Calibri"/>
              </w:rPr>
              <w:t xml:space="preserve">. Будьте </w:t>
            </w:r>
            <w:r w:rsidRPr="00F81421">
              <w:rPr>
                <w:rFonts w:eastAsia="Calibri"/>
              </w:rPr>
              <w:t>внимательн</w:t>
            </w:r>
            <w:r>
              <w:rPr>
                <w:rFonts w:eastAsia="Calibri"/>
              </w:rPr>
              <w:t>ы: о</w:t>
            </w:r>
            <w:r w:rsidRPr="00F81421">
              <w:rPr>
                <w:rFonts w:eastAsia="Calibri"/>
              </w:rPr>
              <w:t xml:space="preserve">шибка ввода </w:t>
            </w:r>
            <w:r w:rsidR="00DA28DF" w:rsidRPr="00F81421">
              <w:rPr>
                <w:rFonts w:eastAsia="Calibri"/>
              </w:rPr>
              <w:t xml:space="preserve">года </w:t>
            </w:r>
            <w:r w:rsidR="00DA28DF">
              <w:rPr>
                <w:rFonts w:eastAsia="Calibri"/>
              </w:rPr>
              <w:t>делает</w:t>
            </w:r>
            <w:r w:rsidRPr="00F81421">
              <w:rPr>
                <w:rFonts w:eastAsia="Calibri"/>
              </w:rPr>
              <w:t xml:space="preserve"> </w:t>
            </w:r>
            <w:r>
              <w:rPr>
                <w:rFonts w:eastAsia="Calibri"/>
              </w:rPr>
              <w:t>дальнейшую</w:t>
            </w:r>
            <w:r w:rsidRPr="00F81421">
              <w:rPr>
                <w:rFonts w:eastAsia="Calibri"/>
              </w:rPr>
              <w:t xml:space="preserve"> работу с портфолио не</w:t>
            </w:r>
            <w:r>
              <w:rPr>
                <w:rFonts w:eastAsia="Calibri"/>
              </w:rPr>
              <w:t>возможной.</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Фото</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В раздел </w:t>
            </w:r>
            <w:r w:rsidR="00DA28DF">
              <w:rPr>
                <w:rFonts w:eastAsia="Calibri"/>
              </w:rPr>
              <w:t>в</w:t>
            </w:r>
            <w:r w:rsidR="00DA28DF" w:rsidRPr="00F81421">
              <w:rPr>
                <w:rFonts w:eastAsia="Calibri"/>
              </w:rPr>
              <w:t>носится Ваше</w:t>
            </w:r>
            <w:r w:rsidRPr="00F81421">
              <w:rPr>
                <w:rFonts w:eastAsia="Calibri"/>
              </w:rPr>
              <w:t xml:space="preserve"> фото деловой направленности.</w:t>
            </w:r>
            <w:r>
              <w:rPr>
                <w:rFonts w:eastAsia="Calibri"/>
              </w:rPr>
              <w:t xml:space="preserve"> </w:t>
            </w:r>
            <w:r>
              <w:rPr>
                <w:rFonts w:eastAsia="Calibri"/>
              </w:rPr>
              <w:br/>
              <w:t xml:space="preserve">Фотография для портфолио на портале должна быть портретной (вертикальное изображение) для оптимального размещения в портретной рамке портфолио. </w:t>
            </w:r>
            <w:r>
              <w:rPr>
                <w:rFonts w:eastAsia="Calibri"/>
              </w:rPr>
              <w:br/>
            </w:r>
            <w:r w:rsidRPr="00F81421">
              <w:rPr>
                <w:rFonts w:eastAsia="Calibri"/>
              </w:rPr>
              <w:lastRenderedPageBreak/>
              <w:t xml:space="preserve">Другие фото, свидетельствующие о Вашем участии в тех или иных мероприятиях, проектах  Вы можете разместить в </w:t>
            </w:r>
            <w:r>
              <w:rPr>
                <w:rFonts w:eastAsia="Calibri"/>
              </w:rPr>
              <w:t xml:space="preserve">разделе 5 «Приложения».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4D343C" w:rsidRDefault="00710264" w:rsidP="008A3299">
            <w:pPr>
              <w:rPr>
                <w:rFonts w:eastAsia="Calibri"/>
                <w:b/>
              </w:rPr>
            </w:pPr>
            <w:r w:rsidRPr="004D343C">
              <w:rPr>
                <w:rFonts w:eastAsia="Calibri"/>
                <w:b/>
              </w:rPr>
              <w:lastRenderedPageBreak/>
              <w:t>2. Результаты обучения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Успешность освоения общеобразовательных предметов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w:t>
            </w:r>
            <w:r>
              <w:rPr>
                <w:rFonts w:eastAsia="Calibri"/>
              </w:rPr>
              <w:t xml:space="preserve">ированные копии  </w:t>
            </w:r>
            <w:r w:rsidRPr="00F81421">
              <w:rPr>
                <w:rFonts w:eastAsia="Calibri"/>
              </w:rPr>
              <w:t xml:space="preserve"> документов в виде файлов (см</w:t>
            </w:r>
            <w:r>
              <w:rPr>
                <w:rFonts w:eastAsia="Calibri"/>
              </w:rPr>
              <w:t xml:space="preserve">отрите </w:t>
            </w:r>
            <w:r w:rsidRPr="00F81421">
              <w:rPr>
                <w:rFonts w:eastAsia="Calibri"/>
              </w:rPr>
              <w:t xml:space="preserve">раздел 5 </w:t>
            </w:r>
            <w:r>
              <w:rPr>
                <w:rFonts w:eastAsia="Calibri"/>
              </w:rPr>
              <w:t>«</w:t>
            </w:r>
            <w:r w:rsidRPr="00F81421">
              <w:rPr>
                <w:rFonts w:eastAsia="Calibri"/>
              </w:rPr>
              <w:t>Приложения</w:t>
            </w:r>
            <w:r>
              <w:rPr>
                <w:rFonts w:eastAsia="Calibri"/>
              </w:rPr>
              <w:t>»</w:t>
            </w:r>
            <w:r w:rsidRPr="00F81421">
              <w:rPr>
                <w:rFonts w:eastAsia="Calibri"/>
              </w:rPr>
              <w:t xml:space="preserve">). Вы можете указать один или несколько предметов, по которым Ваша успешность </w:t>
            </w:r>
            <w:r>
              <w:rPr>
                <w:rFonts w:eastAsia="Calibri"/>
              </w:rPr>
              <w:t xml:space="preserve">обучения </w:t>
            </w:r>
            <w:r w:rsidRPr="00F81421">
              <w:rPr>
                <w:rFonts w:eastAsia="Calibri"/>
              </w:rPr>
              <w:t xml:space="preserve">выше, нежели по другим предметам. Необязательно, чтобы по указанным предметам вы имели только оценки "4" или "5". Это может быть и оценка "3", близкая к оценке "4". </w:t>
            </w:r>
            <w:r>
              <w:rPr>
                <w:rFonts w:eastAsia="Calibri"/>
              </w:rPr>
              <w:t xml:space="preserve">Указывать </w:t>
            </w:r>
            <w:r w:rsidRPr="00F81421">
              <w:rPr>
                <w:rFonts w:eastAsia="Calibri"/>
              </w:rPr>
              <w:t>имеющиеся оценки по предметам</w:t>
            </w:r>
            <w:r>
              <w:rPr>
                <w:rFonts w:eastAsia="Calibri"/>
              </w:rPr>
              <w:t xml:space="preserve"> Вы можете по своему усмотрению</w:t>
            </w:r>
            <w:r w:rsidRPr="00F81421">
              <w:rPr>
                <w:rFonts w:eastAsia="Calibri"/>
              </w:rPr>
              <w:t xml:space="preserve">. </w:t>
            </w:r>
          </w:p>
          <w:p w:rsidR="00710264" w:rsidRPr="00F81421" w:rsidRDefault="00710264" w:rsidP="008A3299">
            <w:pPr>
              <w:jc w:val="both"/>
              <w:rPr>
                <w:rFonts w:eastAsia="Calibri"/>
              </w:rPr>
            </w:pPr>
            <w:r w:rsidRPr="00F81421">
              <w:rPr>
                <w:rFonts w:eastAsia="Calibri"/>
              </w:rPr>
              <w:t>Возможные формулировки см. в разделе "Варианты портфолио"</w:t>
            </w:r>
            <w:r>
              <w:rPr>
                <w:rFonts w:eastAsia="Calibri"/>
              </w:rPr>
              <w:t xml:space="preserve"> в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sidRPr="00F81421">
              <w:rPr>
                <w:rFonts w:eastAsia="Calibri"/>
              </w:rPr>
              <w:t>.</w:t>
            </w:r>
          </w:p>
        </w:tc>
      </w:tr>
      <w:tr w:rsidR="00710264" w:rsidRPr="00F81421" w:rsidTr="008A3299">
        <w:trPr>
          <w:trHeight w:val="1130"/>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Успешность освоения предметов профессиональной направленности</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w:t>
            </w:r>
            <w:r>
              <w:rPr>
                <w:rFonts w:eastAsia="Calibri"/>
              </w:rPr>
              <w:br/>
            </w:r>
            <w:r w:rsidRPr="00F81421">
              <w:rPr>
                <w:rFonts w:eastAsia="Calibri"/>
              </w:rPr>
              <w:t>Поле заполняется в свободной форме; при желании прикладываются скан</w:t>
            </w:r>
            <w:r>
              <w:rPr>
                <w:rFonts w:eastAsia="Calibri"/>
              </w:rPr>
              <w:t>ированные копии</w:t>
            </w:r>
            <w:r w:rsidRPr="00F81421">
              <w:rPr>
                <w:rFonts w:eastAsia="Calibri"/>
              </w:rPr>
              <w:t xml:space="preserve"> документов в виде файлов (см</w:t>
            </w:r>
            <w:r>
              <w:rPr>
                <w:rFonts w:eastAsia="Calibri"/>
              </w:rPr>
              <w:t>отрите</w:t>
            </w:r>
            <w:r w:rsidRPr="00F81421">
              <w:rPr>
                <w:rFonts w:eastAsia="Calibri"/>
              </w:rPr>
              <w:t xml:space="preserve"> раздел 5 </w:t>
            </w:r>
            <w:r>
              <w:rPr>
                <w:rFonts w:eastAsia="Calibri"/>
              </w:rPr>
              <w:t>«</w:t>
            </w:r>
            <w:r w:rsidRPr="00F81421">
              <w:rPr>
                <w:rFonts w:eastAsia="Calibri"/>
              </w:rPr>
              <w:t>Приложения</w:t>
            </w:r>
            <w:r>
              <w:rPr>
                <w:rFonts w:eastAsia="Calibri"/>
              </w:rPr>
              <w:t>»</w:t>
            </w:r>
            <w:r w:rsidRPr="00F81421">
              <w:rPr>
                <w:rFonts w:eastAsia="Calibri"/>
              </w:rPr>
              <w:t xml:space="preserve">). </w:t>
            </w:r>
          </w:p>
          <w:p w:rsidR="00710264" w:rsidRDefault="00710264" w:rsidP="008A3299">
            <w:pPr>
              <w:jc w:val="both"/>
              <w:rPr>
                <w:rFonts w:eastAsia="Calibri"/>
              </w:rPr>
            </w:pPr>
            <w:r w:rsidRPr="00F81421">
              <w:rPr>
                <w:rFonts w:eastAsia="Calibri"/>
              </w:rPr>
              <w:t xml:space="preserve">Для описания общих и профессиональных компетенций, сформированных у Вас в большей степени, можно воспользоваться федеральным государственным образовательным </w:t>
            </w:r>
            <w:r w:rsidR="00DA28DF" w:rsidRPr="00F81421">
              <w:rPr>
                <w:rFonts w:eastAsia="Calibri"/>
              </w:rPr>
              <w:t>стандартом среднего</w:t>
            </w:r>
            <w:r w:rsidRPr="00F81421">
              <w:rPr>
                <w:rFonts w:eastAsia="Calibri"/>
              </w:rPr>
              <w:t xml:space="preserve"> профессионального образования по специальности/профессии, по которой Вы обучаетесь. </w:t>
            </w:r>
          </w:p>
          <w:p w:rsidR="00710264" w:rsidRPr="00F81421" w:rsidRDefault="00710264" w:rsidP="008A3299">
            <w:pPr>
              <w:jc w:val="both"/>
              <w:rPr>
                <w:rFonts w:eastAsia="Calibri"/>
              </w:rPr>
            </w:pPr>
            <w:r w:rsidRPr="00F81421">
              <w:rPr>
                <w:rFonts w:eastAsia="Calibri"/>
              </w:rPr>
              <w:t>Возможные формулировки см</w:t>
            </w:r>
            <w:r>
              <w:rPr>
                <w:rFonts w:eastAsia="Calibri"/>
              </w:rPr>
              <w:t>отрите</w:t>
            </w:r>
            <w:r w:rsidRPr="00F81421">
              <w:rPr>
                <w:rFonts w:eastAsia="Calibri"/>
              </w:rPr>
              <w:t xml:space="preserve"> в разделе "Варианты портфолио</w:t>
            </w:r>
            <w:r w:rsidR="00DA28DF" w:rsidRPr="00F81421">
              <w:rPr>
                <w:rFonts w:eastAsia="Calibri"/>
              </w:rPr>
              <w:t>» в</w:t>
            </w:r>
            <w:r>
              <w:rPr>
                <w:rFonts w:eastAsia="Calibri"/>
              </w:rPr>
              <w:t xml:space="preserve">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sidRPr="00F81421">
              <w:rPr>
                <w:rFonts w:eastAsia="Calibri"/>
              </w:rPr>
              <w:t>.</w:t>
            </w:r>
          </w:p>
        </w:tc>
      </w:tr>
      <w:tr w:rsidR="00710264" w:rsidRPr="00F81421" w:rsidTr="008A3299">
        <w:trPr>
          <w:trHeight w:val="1130"/>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Участие в конкурсах (олимпиадах, фестивалях) профессионального мастерства, научно-практических конференциях</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 xml:space="preserve">Укажите название конкурсного мероприятия, год и место проведения (город), какие конкурсные награды получили (дипломы, грамоты, сертификаты, благодарности и пр.). </w:t>
            </w:r>
            <w:r w:rsidRPr="00F81421">
              <w:rPr>
                <w:rFonts w:eastAsia="Calibri"/>
              </w:rPr>
              <w:t>Если Вы стали победителем или лауреатом конкурса, обязательно отметьте это и, при желании, приложите скан</w:t>
            </w:r>
            <w:r>
              <w:rPr>
                <w:rFonts w:eastAsia="Calibri"/>
              </w:rPr>
              <w:t xml:space="preserve">ированные копии </w:t>
            </w:r>
            <w:r w:rsidRPr="00F81421">
              <w:rPr>
                <w:rFonts w:eastAsia="Calibri"/>
              </w:rPr>
              <w:t>документов в виде файлов</w:t>
            </w:r>
            <w:r>
              <w:rPr>
                <w:rFonts w:eastAsia="Calibri"/>
              </w:rPr>
              <w:t xml:space="preserve"> (смотрите раздел 5 «Приложения»)</w:t>
            </w:r>
            <w:r w:rsidRPr="00F81421">
              <w:rPr>
                <w:rFonts w:eastAsia="Calibri"/>
              </w:rPr>
              <w:t>. Если Вы не стали победителем или лауреатом</w:t>
            </w:r>
            <w:r>
              <w:rPr>
                <w:rFonts w:eastAsia="Calibri"/>
              </w:rPr>
              <w:t xml:space="preserve"> – укажите сведения об участии.</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Наличие других специальностей/ профессий (указать наименование учебного заведения, </w:t>
            </w:r>
            <w:r w:rsidRPr="00F81421">
              <w:rPr>
                <w:rFonts w:eastAsia="Calibri"/>
              </w:rPr>
              <w:lastRenderedPageBreak/>
              <w:t>специальность/профессию, год окончания)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lastRenderedPageBreak/>
              <w:t xml:space="preserve">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 </w:t>
            </w:r>
            <w:r>
              <w:rPr>
                <w:rFonts w:eastAsia="Calibri"/>
              </w:rPr>
              <w:t>Поле заполняется в свободной форме.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w:t>
            </w:r>
            <w:r w:rsidRPr="00BE4B42">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Занятия в кружках, секциях, клубах, на курсах и т.д.</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 xml:space="preserve">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w:t>
            </w:r>
            <w:r w:rsidR="00DA28DF" w:rsidRPr="00F81421">
              <w:rPr>
                <w:rFonts w:eastAsia="Calibri"/>
              </w:rPr>
              <w:t>название программы и</w:t>
            </w:r>
            <w:r w:rsidRPr="00F81421">
              <w:rPr>
                <w:rFonts w:eastAsia="Calibri"/>
              </w:rPr>
              <w:t xml:space="preserve"> </w:t>
            </w:r>
            <w:r w:rsidR="00DA28DF" w:rsidRPr="00F81421">
              <w:rPr>
                <w:rFonts w:eastAsia="Calibri"/>
              </w:rPr>
              <w:t>период занятий</w:t>
            </w:r>
            <w:r w:rsidRPr="00F81421">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2.6</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период </w:t>
            </w:r>
            <w:r w:rsidR="00DA28DF" w:rsidRPr="00F81421">
              <w:rPr>
                <w:rFonts w:eastAsia="Calibri"/>
              </w:rPr>
              <w:t>работы; освоенные</w:t>
            </w:r>
            <w:r w:rsidRPr="00F81421">
              <w:rPr>
                <w:rFonts w:eastAsia="Calibri"/>
              </w:rPr>
              <w:t xml:space="preserve"> компетенции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tabs>
                <w:tab w:val="left" w:pos="271"/>
              </w:tabs>
              <w:jc w:val="both"/>
              <w:rPr>
                <w:rFonts w:eastAsia="Calibri"/>
              </w:rPr>
            </w:pPr>
            <w:r w:rsidRPr="00F81421">
              <w:rPr>
                <w:rFonts w:eastAsia="Calibri"/>
              </w:rPr>
              <w:t xml:space="preserve">Важным подразделом портфолио является </w:t>
            </w:r>
            <w:r w:rsidR="00DA28DF" w:rsidRPr="00F81421">
              <w:rPr>
                <w:rFonts w:eastAsia="Calibri"/>
              </w:rPr>
              <w:t>п.2.6.</w:t>
            </w:r>
            <w:r w:rsidRPr="00F81421">
              <w:rPr>
                <w:rFonts w:eastAsia="Calibri"/>
              </w:rPr>
              <w:t xml:space="preserve">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w:t>
            </w:r>
          </w:p>
          <w:p w:rsidR="00710264" w:rsidRDefault="00710264" w:rsidP="008A3299">
            <w:pPr>
              <w:tabs>
                <w:tab w:val="left" w:pos="271"/>
              </w:tabs>
              <w:jc w:val="both"/>
              <w:rPr>
                <w:rFonts w:eastAsia="Calibri"/>
              </w:rPr>
            </w:pPr>
            <w:r w:rsidRPr="00F81421">
              <w:rPr>
                <w:rFonts w:eastAsia="Calibri"/>
              </w:rPr>
              <w:t xml:space="preserve">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w:t>
            </w:r>
          </w:p>
          <w:p w:rsidR="00710264" w:rsidRPr="00F81421" w:rsidRDefault="00710264" w:rsidP="008A3299">
            <w:pPr>
              <w:tabs>
                <w:tab w:val="left" w:pos="271"/>
              </w:tabs>
              <w:jc w:val="both"/>
              <w:rPr>
                <w:rFonts w:eastAsia="Calibri"/>
              </w:rPr>
            </w:pPr>
            <w:r w:rsidRPr="00F81421">
              <w:rPr>
                <w:rFonts w:eastAsia="Calibri"/>
              </w:rPr>
              <w:t>В этой работе Вам могут помочь куратор, мастер производственного обучения, руководитель практики</w:t>
            </w:r>
            <w:r>
              <w:rPr>
                <w:rFonts w:eastAsia="Calibri"/>
              </w:rPr>
              <w:t>, классный руководитель</w:t>
            </w:r>
            <w:r w:rsidRPr="00F81421">
              <w:rPr>
                <w:rFonts w:eastAsia="Calibri"/>
              </w:rPr>
              <w:t>.</w:t>
            </w:r>
          </w:p>
        </w:tc>
      </w:tr>
      <w:tr w:rsidR="00710264" w:rsidRPr="00F81421" w:rsidTr="008A3299">
        <w:trPr>
          <w:trHeight w:val="781"/>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2.7</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DA28DF" w:rsidP="008A3299">
            <w:pPr>
              <w:rPr>
                <w:rFonts w:eastAsia="Calibri"/>
              </w:rPr>
            </w:pPr>
            <w:r w:rsidRPr="00F81421">
              <w:rPr>
                <w:rFonts w:eastAsia="Calibri"/>
              </w:rPr>
              <w:t>Темы выполненных</w:t>
            </w:r>
            <w:r w:rsidR="00710264" w:rsidRPr="00F81421">
              <w:rPr>
                <w:rFonts w:eastAsia="Calibri"/>
              </w:rPr>
              <w:t xml:space="preserve"> курсовых и дипломных работ, </w:t>
            </w:r>
            <w:r w:rsidRPr="00F81421">
              <w:rPr>
                <w:rFonts w:eastAsia="Calibri"/>
              </w:rPr>
              <w:t>проектов; полученные</w:t>
            </w:r>
            <w:r w:rsidR="00710264" w:rsidRPr="00F81421">
              <w:rPr>
                <w:rFonts w:eastAsia="Calibri"/>
              </w:rPr>
              <w:t xml:space="preserve"> оценки</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Укажите темы выполненных Вами курсовых и дипломных работ, можно отметить особую практическую значимость работы. Приложите сканированные копии титульного листа работы или проекта (смотрите раздел 5 «Приложение»). Поле заполняется в свободной форме.</w:t>
            </w:r>
          </w:p>
          <w:p w:rsidR="00710264" w:rsidRPr="00F81421" w:rsidRDefault="00710264" w:rsidP="008A3299">
            <w:pPr>
              <w:rPr>
                <w:rFonts w:eastAsia="Calibri"/>
              </w:rPr>
            </w:pP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2.8</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Деловые и личные качества</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Укажите Ваши деловые и личные качества, которые способствуют достижению успеха в выбранной Вами сфере деятельности. В свое портфолио следует включать лишь те, которые действительно свойственны Вам и отличают Вас от других людей. </w:t>
            </w:r>
          </w:p>
          <w:p w:rsidR="00710264" w:rsidRPr="00F81421" w:rsidRDefault="00710264" w:rsidP="008A3299">
            <w:pPr>
              <w:jc w:val="both"/>
              <w:rPr>
                <w:rFonts w:eastAsia="Calibri"/>
              </w:rPr>
            </w:pPr>
            <w:r>
              <w:rPr>
                <w:rFonts w:eastAsia="Calibri"/>
              </w:rPr>
              <w:t xml:space="preserve">Поле заполняется в свободной форме.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2.9</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Интерес </w:t>
            </w:r>
            <w:r w:rsidR="00DA28DF" w:rsidRPr="00F81421">
              <w:rPr>
                <w:rFonts w:eastAsia="Calibri"/>
              </w:rPr>
              <w:t>к получаемой</w:t>
            </w:r>
            <w:r w:rsidRPr="00F81421">
              <w:rPr>
                <w:rFonts w:eastAsia="Calibri"/>
              </w:rPr>
              <w:t xml:space="preserve"> специальности/профессии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рассчитан п.2.9. </w:t>
            </w:r>
          </w:p>
          <w:p w:rsidR="00710264" w:rsidRDefault="00710264" w:rsidP="008A3299">
            <w:pPr>
              <w:jc w:val="both"/>
              <w:rPr>
                <w:rFonts w:eastAsia="Calibri"/>
              </w:rPr>
            </w:pPr>
            <w:r w:rsidRPr="00F81421">
              <w:rPr>
                <w:rFonts w:eastAsia="Calibri"/>
              </w:rPr>
              <w:t xml:space="preserve">Здесь Вы можете в свободной форме написать о том, почему в свое время выбрали данную профессию, что Вас в ней привлекает, как Вы видите себя в этой профессии, свое профессиональное будущее. </w:t>
            </w:r>
          </w:p>
          <w:p w:rsidR="00710264" w:rsidRPr="00F73EA8" w:rsidRDefault="00710264" w:rsidP="008A3299">
            <w:pPr>
              <w:jc w:val="both"/>
              <w:rPr>
                <w:rFonts w:eastAsia="Calibri"/>
              </w:rPr>
            </w:pPr>
            <w:r w:rsidRPr="00F81421">
              <w:rPr>
                <w:rFonts w:eastAsia="Calibri"/>
              </w:rPr>
              <w:t>При заполнении данного пункта можно обратиться к Примерным вариантам портфолио</w:t>
            </w:r>
            <w:r>
              <w:rPr>
                <w:rFonts w:eastAsia="Calibri"/>
              </w:rPr>
              <w:t xml:space="preserve"> в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Pr>
                <w:rFonts w:eastAsia="Calibri"/>
              </w:rPr>
              <w:t>.</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253046" w:rsidRDefault="00710264" w:rsidP="008A3299">
            <w:pPr>
              <w:rPr>
                <w:rFonts w:eastAsia="Calibri"/>
                <w:b/>
              </w:rPr>
            </w:pPr>
            <w:r w:rsidRPr="00253046">
              <w:rPr>
                <w:rFonts w:eastAsia="Calibri"/>
                <w:b/>
              </w:rPr>
              <w:t>3. Дополнительные сведения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lastRenderedPageBreak/>
              <w:t>3.1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Навыки работы на </w:t>
            </w:r>
            <w:r w:rsidR="00DA28DF" w:rsidRPr="00F81421">
              <w:rPr>
                <w:rFonts w:eastAsia="Calibri"/>
              </w:rPr>
              <w:t>компьютере (</w:t>
            </w:r>
            <w:r w:rsidRPr="00F81421">
              <w:rPr>
                <w:rFonts w:eastAsia="Calibri"/>
              </w:rPr>
              <w:t>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Укажите уровень </w:t>
            </w:r>
            <w:r w:rsidRPr="00F81421">
              <w:rPr>
                <w:rFonts w:eastAsia="Calibri"/>
              </w:rPr>
              <w:t>Вашей компьютерной грамотности</w:t>
            </w:r>
            <w:r>
              <w:rPr>
                <w:rFonts w:eastAsia="Calibri"/>
              </w:rPr>
              <w:t xml:space="preserve">, выбрав его из предложенных </w:t>
            </w:r>
            <w:r w:rsidR="00017683">
              <w:rPr>
                <w:rFonts w:eastAsia="Calibri"/>
              </w:rPr>
              <w:t>вариантов.</w:t>
            </w:r>
            <w:r w:rsidR="00017683"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D56B3" w:rsidRDefault="00710264" w:rsidP="008A3299">
            <w:pPr>
              <w:jc w:val="center"/>
              <w:rPr>
                <w:rFonts w:eastAsia="Calibri"/>
                <w:b/>
              </w:rPr>
            </w:pPr>
            <w:r w:rsidRPr="00FD56B3">
              <w:rPr>
                <w:rFonts w:eastAsia="Calibri"/>
                <w:b/>
              </w:rPr>
              <w:t>3.2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Владение иностранными языками (наименование языка, </w:t>
            </w:r>
            <w:r w:rsidR="00DA28DF" w:rsidRPr="00F81421">
              <w:rPr>
                <w:rFonts w:eastAsia="Calibri"/>
              </w:rPr>
              <w:t>самооценка уровня</w:t>
            </w:r>
            <w:r w:rsidRPr="00F81421">
              <w:rPr>
                <w:rFonts w:eastAsia="Calibri"/>
              </w:rPr>
              <w:t xml:space="preserve"> владения)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Укажите </w:t>
            </w:r>
            <w:r w:rsidRPr="00F81421">
              <w:rPr>
                <w:rFonts w:eastAsia="Calibri"/>
              </w:rPr>
              <w:t>уровень владения иностранным языком (языками)</w:t>
            </w:r>
            <w:r>
              <w:rPr>
                <w:rFonts w:eastAsia="Calibri"/>
              </w:rPr>
              <w:t xml:space="preserve"> из числа предложенных вариантов.</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3.3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Наличие водительских прав/категория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Ука</w:t>
            </w:r>
            <w:r>
              <w:rPr>
                <w:rFonts w:eastAsia="Calibri"/>
              </w:rPr>
              <w:t xml:space="preserve">жите </w:t>
            </w:r>
            <w:r w:rsidRPr="00F81421">
              <w:rPr>
                <w:rFonts w:eastAsia="Calibri"/>
              </w:rPr>
              <w:t>наличие/отсутствие водительских прав, категори</w:t>
            </w:r>
            <w:r>
              <w:rPr>
                <w:rFonts w:eastAsia="Calibri"/>
              </w:rPr>
              <w:t>ю.</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3.4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Хобби, занятия общественной и политической деятельностью</w:t>
            </w:r>
          </w:p>
          <w:p w:rsidR="00710264" w:rsidRPr="00F81421" w:rsidRDefault="00710264" w:rsidP="008A3299">
            <w:pPr>
              <w:rPr>
                <w:rFonts w:eastAsia="Calibri"/>
              </w:rPr>
            </w:pP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Опишите </w:t>
            </w:r>
            <w:r w:rsidRPr="00F81421">
              <w:rPr>
                <w:rFonts w:eastAsia="Calibri"/>
              </w:rPr>
              <w:t>Ваши увлечения, хобби</w:t>
            </w:r>
            <w:r>
              <w:rPr>
                <w:rFonts w:eastAsia="Calibri"/>
              </w:rPr>
              <w:t xml:space="preserve">, занятия общественной и политической деятельностью, участие в волонтерском </w:t>
            </w:r>
            <w:r w:rsidR="00DA28DF">
              <w:rPr>
                <w:rFonts w:eastAsia="Calibri"/>
              </w:rPr>
              <w:t>движении, достижения</w:t>
            </w:r>
            <w:r>
              <w:rPr>
                <w:rFonts w:eastAsia="Calibri"/>
              </w:rPr>
              <w:t xml:space="preserve"> в области спорта, культуры. </w:t>
            </w:r>
          </w:p>
          <w:p w:rsidR="00710264" w:rsidRPr="00F81421" w:rsidRDefault="00710264" w:rsidP="008A3299">
            <w:pPr>
              <w:jc w:val="both"/>
              <w:rPr>
                <w:rFonts w:eastAsia="Calibri"/>
              </w:rPr>
            </w:pPr>
            <w:r>
              <w:rPr>
                <w:rFonts w:eastAsia="Calibri"/>
              </w:rPr>
              <w:t>Приложите сканированные копии наград, грамот, дипломов при их наличии в разделе 5 «Приложения»</w:t>
            </w:r>
            <w:r w:rsidRPr="00F81421">
              <w:rPr>
                <w:rFonts w:eastAsia="Calibri"/>
              </w:rPr>
              <w:t xml:space="preserve">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B66FB8" w:rsidRDefault="00710264" w:rsidP="008A3299">
            <w:pPr>
              <w:rPr>
                <w:rFonts w:eastAsia="Calibri"/>
                <w:b/>
              </w:rPr>
            </w:pPr>
            <w:r w:rsidRPr="00B66FB8">
              <w:rPr>
                <w:rFonts w:eastAsia="Calibri"/>
                <w:b/>
              </w:rPr>
              <w:t xml:space="preserve">4. </w:t>
            </w:r>
            <w:r>
              <w:rPr>
                <w:rFonts w:eastAsia="Calibri"/>
                <w:b/>
              </w:rPr>
              <w:t>П</w:t>
            </w:r>
            <w:r w:rsidRPr="00B66FB8">
              <w:rPr>
                <w:rFonts w:eastAsia="Calibri"/>
                <w:b/>
              </w:rPr>
              <w:t>рофессиональные планы и намерения</w:t>
            </w:r>
          </w:p>
        </w:tc>
      </w:tr>
      <w:tr w:rsidR="00710264" w:rsidRPr="00F81421" w:rsidTr="008A3299">
        <w:trPr>
          <w:trHeight w:val="1552"/>
        </w:trPr>
        <w:tc>
          <w:tcPr>
            <w:tcW w:w="1242" w:type="dxa"/>
            <w:tcBorders>
              <w:top w:val="single" w:sz="4" w:space="0" w:color="auto"/>
              <w:left w:val="single" w:sz="4" w:space="0" w:color="auto"/>
              <w:bottom w:val="single" w:sz="4" w:space="0" w:color="auto"/>
              <w:right w:val="single" w:sz="4" w:space="0" w:color="auto"/>
            </w:tcBorders>
          </w:tcPr>
          <w:p w:rsidR="00710264" w:rsidRPr="00FD56B3" w:rsidRDefault="00710264" w:rsidP="008A3299">
            <w:pPr>
              <w:jc w:val="center"/>
              <w:rPr>
                <w:rFonts w:eastAsia="Calibri"/>
                <w:b/>
              </w:rPr>
            </w:pPr>
            <w:r w:rsidRPr="00FD56B3">
              <w:rPr>
                <w:rFonts w:eastAsia="Calibri"/>
                <w:b/>
              </w:rPr>
              <w:t>4.1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Готовы ли Вы работать во время обучения?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Положительный ответ </w:t>
            </w:r>
            <w:r w:rsidRPr="00F81421">
              <w:rPr>
                <w:rFonts w:eastAsia="Calibri"/>
              </w:rPr>
              <w:t>свидетельствует о Вашем намерении работать во время обучения</w:t>
            </w:r>
            <w:r>
              <w:rPr>
                <w:rFonts w:eastAsia="Calibri"/>
              </w:rPr>
              <w:t xml:space="preserve">. Отрицательный ответ желательно аргументировать. </w:t>
            </w:r>
            <w:r w:rsidR="00DA28DF" w:rsidRPr="00F81421">
              <w:rPr>
                <w:rFonts w:eastAsia="Calibri"/>
              </w:rPr>
              <w:t>Обозначьте свою</w:t>
            </w:r>
            <w:r w:rsidRPr="00F81421">
              <w:rPr>
                <w:rFonts w:eastAsia="Calibri"/>
              </w:rPr>
              <w:t xml:space="preserve"> готовность к работе во время обучения</w:t>
            </w:r>
            <w:r>
              <w:rPr>
                <w:rFonts w:eastAsia="Calibri"/>
              </w:rPr>
              <w:t xml:space="preserve"> </w:t>
            </w:r>
            <w:r w:rsidRPr="00F81421">
              <w:rPr>
                <w:rFonts w:eastAsia="Calibri"/>
              </w:rPr>
              <w:t xml:space="preserve">с учетом </w:t>
            </w:r>
            <w:r w:rsidR="00DA28DF" w:rsidRPr="00F81421">
              <w:rPr>
                <w:rFonts w:eastAsia="Calibri"/>
              </w:rPr>
              <w:t>особенностей Вашего</w:t>
            </w:r>
            <w:r w:rsidRPr="00F81421">
              <w:rPr>
                <w:rFonts w:eastAsia="Calibri"/>
              </w:rPr>
              <w:t xml:space="preserve"> здоровья.</w:t>
            </w:r>
            <w:r>
              <w:rPr>
                <w:rFonts w:eastAsia="Calibri"/>
              </w:rPr>
              <w:t xml:space="preserve"> </w:t>
            </w:r>
          </w:p>
          <w:p w:rsidR="00710264" w:rsidRPr="00F81421" w:rsidRDefault="00710264" w:rsidP="008A3299">
            <w:pPr>
              <w:jc w:val="both"/>
              <w:rPr>
                <w:rFonts w:eastAsia="Calibri"/>
              </w:rPr>
            </w:pPr>
            <w:r w:rsidRPr="00F81421">
              <w:rPr>
                <w:rFonts w:eastAsia="Calibri"/>
              </w:rPr>
              <w:t xml:space="preserve">Имейте в виду, что в период обучения </w:t>
            </w:r>
            <w:r>
              <w:rPr>
                <w:rFonts w:eastAsia="Calibri"/>
              </w:rPr>
              <w:t xml:space="preserve">при согласии работодателя </w:t>
            </w:r>
            <w:r w:rsidR="00DA28DF">
              <w:rPr>
                <w:rFonts w:eastAsia="Calibri"/>
              </w:rPr>
              <w:t xml:space="preserve">студенты </w:t>
            </w:r>
            <w:r w:rsidR="00DA28DF" w:rsidRPr="00F81421">
              <w:rPr>
                <w:rFonts w:eastAsia="Calibri"/>
              </w:rPr>
              <w:t>могут</w:t>
            </w:r>
            <w:r w:rsidRPr="00F81421">
              <w:rPr>
                <w:rFonts w:eastAsia="Calibri"/>
              </w:rPr>
              <w:t xml:space="preserve"> работать на дому, быть </w:t>
            </w:r>
            <w:r w:rsidR="00DA28DF" w:rsidRPr="00F81421">
              <w:rPr>
                <w:rFonts w:eastAsia="Calibri"/>
              </w:rPr>
              <w:t>занятыми неполный</w:t>
            </w:r>
            <w:r w:rsidRPr="00F81421">
              <w:rPr>
                <w:rFonts w:eastAsia="Calibri"/>
              </w:rPr>
              <w:t xml:space="preserve"> рабочий </w:t>
            </w:r>
            <w:r w:rsidR="00DA28DF" w:rsidRPr="00F81421">
              <w:rPr>
                <w:rFonts w:eastAsia="Calibri"/>
              </w:rPr>
              <w:t>день, работать в режиме</w:t>
            </w:r>
            <w:r w:rsidRPr="00F81421">
              <w:rPr>
                <w:rFonts w:eastAsia="Calibri"/>
              </w:rPr>
              <w:t xml:space="preserve"> гибкого рабочего </w:t>
            </w:r>
            <w:r w:rsidR="00DA28DF" w:rsidRPr="00F81421">
              <w:rPr>
                <w:rFonts w:eastAsia="Calibri"/>
              </w:rPr>
              <w:t>времени и</w:t>
            </w:r>
            <w:r w:rsidRPr="00F81421">
              <w:rPr>
                <w:rFonts w:eastAsia="Calibri"/>
              </w:rPr>
              <w:t xml:space="preserve"> по индивидуальному графику</w:t>
            </w:r>
            <w:r>
              <w:rPr>
                <w:rFonts w:eastAsia="Calibri"/>
              </w:rPr>
              <w:t>.</w:t>
            </w:r>
            <w:r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Где и кем Вы хотели бы работать по окончании учебного </w:t>
            </w:r>
            <w:r w:rsidR="00DA28DF" w:rsidRPr="00F81421">
              <w:rPr>
                <w:rFonts w:eastAsia="Calibri"/>
              </w:rPr>
              <w:t xml:space="preserve">заведения?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 xml:space="preserve">Укажите, где и кем </w:t>
            </w:r>
            <w:r w:rsidRPr="00F81421">
              <w:rPr>
                <w:rFonts w:eastAsia="Calibri"/>
              </w:rPr>
              <w:t>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r w:rsidR="00DA28DF" w:rsidRPr="00F81421">
              <w:rPr>
                <w:rFonts w:eastAsia="Calibri"/>
              </w:rPr>
              <w:t>например,</w:t>
            </w:r>
            <w:r w:rsidRPr="00F81421">
              <w:rPr>
                <w:rFonts w:eastAsia="Calibri"/>
              </w:rPr>
              <w:t xml:space="preserve"> ресторан "Техас"), конкретную должность (например, повар, кондитер) и желаемые виды деятельности (например, изготовление салатов). </w:t>
            </w:r>
            <w:r>
              <w:rPr>
                <w:rFonts w:eastAsia="Calibri"/>
              </w:rPr>
              <w:br/>
            </w:r>
            <w:r w:rsidRPr="00F81421">
              <w:rPr>
                <w:rFonts w:eastAsia="Calibri"/>
              </w:rPr>
              <w:t xml:space="preserve">Возможно обозначение дальнейшей  профессиональной перспективы (например, в будущем хотел бы стать шеф-поваром или управляющим производством). </w:t>
            </w:r>
          </w:p>
          <w:p w:rsidR="00710264" w:rsidRDefault="00710264" w:rsidP="008A3299">
            <w:pPr>
              <w:jc w:val="both"/>
              <w:rPr>
                <w:rFonts w:eastAsia="Calibri"/>
              </w:rPr>
            </w:pPr>
            <w:r w:rsidRPr="00F81421">
              <w:rPr>
                <w:rFonts w:eastAsia="Calibri"/>
              </w:rPr>
              <w:t xml:space="preserve">Нельзя забывать и о возможности создания своего собственного дела.  </w:t>
            </w:r>
            <w:r w:rsidR="00DA28DF" w:rsidRPr="00F81421">
              <w:rPr>
                <w:rFonts w:eastAsia="Calibri"/>
              </w:rPr>
              <w:t>Если это</w:t>
            </w:r>
            <w:r w:rsidRPr="00F81421">
              <w:rPr>
                <w:rFonts w:eastAsia="Calibri"/>
              </w:rPr>
              <w:t xml:space="preserve"> является одним из Ваших планов, можно указать, в какой сфере деятельности Вы хотите стать </w:t>
            </w:r>
            <w:proofErr w:type="spellStart"/>
            <w:r w:rsidR="00DA28DF" w:rsidRPr="00F81421">
              <w:rPr>
                <w:rFonts w:eastAsia="Calibri"/>
              </w:rPr>
              <w:t>самозанятым</w:t>
            </w:r>
            <w:proofErr w:type="spellEnd"/>
            <w:r w:rsidR="00DA28DF" w:rsidRPr="00F81421">
              <w:rPr>
                <w:rFonts w:eastAsia="Calibri"/>
              </w:rPr>
              <w:t xml:space="preserve"> или индивидуальным</w:t>
            </w:r>
            <w:r w:rsidRPr="00F81421">
              <w:rPr>
                <w:rFonts w:eastAsia="Calibri"/>
              </w:rPr>
              <w:t xml:space="preserve"> предпринимателем</w:t>
            </w:r>
            <w:r>
              <w:rPr>
                <w:rFonts w:eastAsia="Calibri"/>
              </w:rPr>
              <w:t>. Укажите</w:t>
            </w:r>
            <w:r w:rsidRPr="00F81421">
              <w:rPr>
                <w:rFonts w:eastAsia="Calibri"/>
              </w:rPr>
              <w:t xml:space="preserve">, </w:t>
            </w:r>
            <w:r>
              <w:rPr>
                <w:rFonts w:eastAsia="Calibri"/>
              </w:rPr>
              <w:t xml:space="preserve">какой вид профессиональной деятельности или вид работы предпочтителен для Вас (например, услуги в сфере туризма, курьерской доставки, проведению мероприятий для детей, и др.). </w:t>
            </w:r>
            <w:r w:rsidRPr="00F81421">
              <w:rPr>
                <w:rFonts w:eastAsia="Calibri"/>
              </w:rPr>
              <w:t xml:space="preserve">Можно обосновать данное решение – с чем оно связано. </w:t>
            </w:r>
          </w:p>
          <w:p w:rsidR="00710264" w:rsidRPr="00F81421" w:rsidRDefault="00DA28DF" w:rsidP="008A3299">
            <w:pPr>
              <w:jc w:val="both"/>
              <w:rPr>
                <w:rFonts w:eastAsia="Calibri"/>
              </w:rPr>
            </w:pPr>
            <w:r w:rsidRPr="00F81421">
              <w:rPr>
                <w:rFonts w:eastAsia="Calibri"/>
              </w:rPr>
              <w:t>Если Ваши</w:t>
            </w:r>
            <w:r w:rsidR="00710264" w:rsidRPr="00F81421">
              <w:rPr>
                <w:rFonts w:eastAsia="Calibri"/>
              </w:rPr>
              <w:t xml:space="preserve"> особенности </w:t>
            </w:r>
            <w:r w:rsidRPr="00F81421">
              <w:rPr>
                <w:rFonts w:eastAsia="Calibri"/>
              </w:rPr>
              <w:t xml:space="preserve">здоровья </w:t>
            </w:r>
            <w:r>
              <w:rPr>
                <w:rFonts w:eastAsia="Calibri"/>
              </w:rPr>
              <w:t>(</w:t>
            </w:r>
            <w:r w:rsidR="00710264">
              <w:rPr>
                <w:rFonts w:eastAsia="Calibri"/>
              </w:rPr>
              <w:t xml:space="preserve">инвалидность) </w:t>
            </w:r>
            <w:r w:rsidRPr="00F81421">
              <w:rPr>
                <w:rFonts w:eastAsia="Calibri"/>
              </w:rPr>
              <w:t xml:space="preserve">требуют </w:t>
            </w:r>
            <w:r w:rsidRPr="00F81421">
              <w:t>подбора</w:t>
            </w:r>
            <w:r w:rsidR="00710264" w:rsidRPr="00F81421">
              <w:t xml:space="preserve"> рабочего места в соответствии с рекомендациями специалистов в вашей ИПРА, </w:t>
            </w:r>
            <w:r w:rsidRPr="00F81421">
              <w:t>важно указать</w:t>
            </w:r>
            <w:r w:rsidR="00710264" w:rsidRPr="00F81421">
              <w:rPr>
                <w:rFonts w:eastAsia="Calibri"/>
              </w:rPr>
              <w:t xml:space="preserve"> «для выполнения работы потребуется специально организованное рабочее место».</w:t>
            </w:r>
          </w:p>
          <w:p w:rsidR="00710264" w:rsidRPr="00F81421" w:rsidRDefault="00710264" w:rsidP="008A3299">
            <w:pPr>
              <w:jc w:val="both"/>
              <w:rPr>
                <w:rFonts w:eastAsia="Calibri"/>
              </w:rPr>
            </w:pPr>
            <w:r w:rsidRPr="00F81421">
              <w:rPr>
                <w:rFonts w:eastAsia="Calibri"/>
              </w:rPr>
              <w:lastRenderedPageBreak/>
              <w:t xml:space="preserve">В </w:t>
            </w:r>
            <w:r w:rsidR="00DA28DF" w:rsidRPr="00F81421">
              <w:rPr>
                <w:rFonts w:eastAsia="Calibri"/>
              </w:rPr>
              <w:t>пожеланиях к</w:t>
            </w:r>
            <w:r w:rsidRPr="00F81421">
              <w:rPr>
                <w:rFonts w:eastAsia="Calibri"/>
              </w:rPr>
              <w:t xml:space="preserve"> будущей работе при </w:t>
            </w:r>
            <w:r w:rsidR="00DA28DF" w:rsidRPr="00F81421">
              <w:rPr>
                <w:rFonts w:eastAsia="Calibri"/>
              </w:rPr>
              <w:t>наличии особенностей</w:t>
            </w:r>
            <w:r w:rsidRPr="00F81421">
              <w:rPr>
                <w:rFonts w:eastAsia="Calibri"/>
              </w:rPr>
              <w:t xml:space="preserve"> </w:t>
            </w:r>
            <w:r w:rsidR="00DA28DF" w:rsidRPr="00F81421">
              <w:rPr>
                <w:rFonts w:eastAsia="Calibri"/>
              </w:rPr>
              <w:t>здоровья важно</w:t>
            </w:r>
            <w:r w:rsidRPr="00F81421">
              <w:rPr>
                <w:rFonts w:eastAsia="Calibri"/>
              </w:rPr>
              <w:t xml:space="preserve"> указать, какие виды работ Вам не рекомендуются, </w:t>
            </w:r>
            <w:r w:rsidR="00DA28DF" w:rsidRPr="00F81421">
              <w:rPr>
                <w:rFonts w:eastAsia="Calibri"/>
              </w:rPr>
              <w:t xml:space="preserve">и </w:t>
            </w:r>
            <w:r w:rsidR="00DA28DF" w:rsidRPr="00F81421">
              <w:t>доступные</w:t>
            </w:r>
            <w:r w:rsidRPr="00F81421">
              <w:t xml:space="preserve"> вам виды труда (смотри</w:t>
            </w:r>
            <w:r>
              <w:t>те</w:t>
            </w:r>
            <w:r w:rsidRPr="00F81421">
              <w:t xml:space="preserve"> ИПРА). Например, «мне хотелось бы заниматься программированием сред, эта работа доступна для </w:t>
            </w:r>
            <w:r w:rsidR="00DA28DF" w:rsidRPr="00F81421">
              <w:t>меня, специальных</w:t>
            </w:r>
            <w:r w:rsidRPr="00F81421">
              <w:t xml:space="preserve"> условий труда не требуется». Или </w:t>
            </w:r>
            <w:r w:rsidR="00DA28DF" w:rsidRPr="00F81421">
              <w:t>«возможно</w:t>
            </w:r>
            <w:r w:rsidRPr="00F81421">
              <w:t xml:space="preserve">, буду работать </w:t>
            </w:r>
            <w:r w:rsidR="00DA28DF" w:rsidRPr="00F81421">
              <w:t>оператором газовой установки</w:t>
            </w:r>
            <w:r w:rsidRPr="00F81421">
              <w:t xml:space="preserve">, работа доступна для меня, может потребоваться специально оборудованное рабочее место». </w:t>
            </w:r>
            <w:r w:rsidRPr="00F81421">
              <w:rPr>
                <w:rFonts w:eastAsia="Calibri"/>
              </w:rPr>
              <w:t xml:space="preserve">  </w:t>
            </w:r>
          </w:p>
          <w:p w:rsidR="00710264" w:rsidRPr="00F81421" w:rsidRDefault="00710264" w:rsidP="008A3299">
            <w:pPr>
              <w:jc w:val="both"/>
              <w:rPr>
                <w:rFonts w:eastAsia="Calibri"/>
              </w:rPr>
            </w:pPr>
            <w:r w:rsidRPr="00F81421">
              <w:rPr>
                <w:rFonts w:eastAsia="Calibri"/>
              </w:rPr>
              <w:t>Если в трудовых рекомендациях вашей ИПРА устанавливается необходимость специально созданных производственных условий (индивидуальные нормы выработки, дополнительные перерывы в работе, сокращенный рабочий день и др.) – можно указать «требуются дополнительные перерывы в работе» и др.</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lastRenderedPageBreak/>
              <w:t>4.3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Где и по каким вопросам Вы хотели бы пройти стажировку, дополнительное обучение, профессиональные пробы во время обучения или после </w:t>
            </w:r>
            <w:r w:rsidR="00DA28DF" w:rsidRPr="00F81421">
              <w:rPr>
                <w:rFonts w:eastAsia="Calibri"/>
              </w:rPr>
              <w:t xml:space="preserve">него?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w:t>
            </w:r>
          </w:p>
          <w:p w:rsidR="00710264" w:rsidRPr="00F81421" w:rsidRDefault="00DA28DF" w:rsidP="008A3299">
            <w:pPr>
              <w:jc w:val="both"/>
              <w:rPr>
                <w:rFonts w:eastAsia="Calibri"/>
              </w:rPr>
            </w:pPr>
            <w:r w:rsidRPr="00F81421">
              <w:rPr>
                <w:rFonts w:eastAsia="Calibri"/>
              </w:rPr>
              <w:t>Обозначьте свою</w:t>
            </w:r>
            <w:r w:rsidR="00710264" w:rsidRPr="00F81421">
              <w:rPr>
                <w:rFonts w:eastAsia="Calibri"/>
              </w:rPr>
              <w:t xml:space="preserve"> готовность прохождению стажировок, </w:t>
            </w:r>
            <w:r w:rsidRPr="00F81421">
              <w:rPr>
                <w:rFonts w:eastAsia="Calibri"/>
              </w:rPr>
              <w:t>дополнительного обучения</w:t>
            </w:r>
            <w:r w:rsidR="00710264" w:rsidRPr="00F81421">
              <w:rPr>
                <w:rFonts w:eastAsia="Calibri"/>
              </w:rPr>
              <w:t xml:space="preserve">, профессиональных проб с учетом </w:t>
            </w:r>
            <w:r w:rsidRPr="00F81421">
              <w:rPr>
                <w:rFonts w:eastAsia="Calibri"/>
              </w:rPr>
              <w:t>особенностей Вашего</w:t>
            </w:r>
            <w:r w:rsidR="00710264" w:rsidRPr="00F81421">
              <w:rPr>
                <w:rFonts w:eastAsia="Calibri"/>
              </w:rPr>
              <w:t xml:space="preserve"> здоровья.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На какую заработную плату Вы претендуете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w:t>
            </w:r>
            <w:r w:rsidR="00DA28DF" w:rsidRPr="00F81421">
              <w:rPr>
                <w:rFonts w:eastAsia="Calibri"/>
              </w:rPr>
              <w:t>работодателями условия</w:t>
            </w:r>
            <w:r w:rsidRPr="00F81421">
              <w:rPr>
                <w:rFonts w:eastAsia="Calibri"/>
              </w:rPr>
              <w:t xml:space="preserve"> оплаты труда. </w:t>
            </w:r>
          </w:p>
          <w:p w:rsidR="00710264" w:rsidRPr="00F81421" w:rsidRDefault="00710264" w:rsidP="008A3299">
            <w:pPr>
              <w:jc w:val="both"/>
              <w:rPr>
                <w:rFonts w:eastAsia="Calibri"/>
              </w:rPr>
            </w:pPr>
            <w:r w:rsidRPr="00F81421">
              <w:rPr>
                <w:rFonts w:eastAsia="Calibri"/>
              </w:rPr>
              <w:t>Изучение контекста ситуации позволит Вам избежать неадекватных запросов. Укажите только цифры, без указания денежной единицы (например, 15000)</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Какие перспективы в </w:t>
            </w:r>
            <w:r>
              <w:rPr>
                <w:rFonts w:eastAsia="Calibri"/>
              </w:rPr>
              <w:t>в</w:t>
            </w:r>
            <w:r w:rsidRPr="00F81421">
              <w:rPr>
                <w:rFonts w:eastAsia="Calibri"/>
              </w:rPr>
              <w:t>ыбранной сфере деятельности Вы видите в своем городе, районе?</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 xml:space="preserve">О Вашей осведомленности в выбранной сфере деятельности, широте взглядов на профессию можно судить по заполнению </w:t>
            </w:r>
            <w:r w:rsidR="00DA28DF" w:rsidRPr="00F81421">
              <w:rPr>
                <w:rFonts w:eastAsia="Calibri"/>
              </w:rPr>
              <w:t>Вами п.4.5</w:t>
            </w:r>
            <w:r w:rsidRPr="00F81421">
              <w:rPr>
                <w:rFonts w:eastAsia="Calibri"/>
              </w:rPr>
              <w:t xml:space="preserve">.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F81421" w:rsidRDefault="00710264" w:rsidP="008A3299">
            <w:pPr>
              <w:rPr>
                <w:rFonts w:eastAsia="Calibri"/>
              </w:rPr>
            </w:pPr>
            <w:r>
              <w:rPr>
                <w:rFonts w:eastAsia="Calibri"/>
                <w:b/>
              </w:rPr>
              <w:t>5. Приложения</w:t>
            </w:r>
            <w:r>
              <w:rPr>
                <w:rFonts w:eastAsia="Calibri"/>
                <w:b/>
              </w:rPr>
              <w:tab/>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Приложения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Прикрепите к анкете наиболее значимые рабочие материалы (электронные копии выполненных работ, скан</w:t>
            </w:r>
            <w:r>
              <w:rPr>
                <w:rFonts w:eastAsia="Calibri"/>
              </w:rPr>
              <w:t xml:space="preserve">ированные копии </w:t>
            </w:r>
            <w:r w:rsidRPr="00F81421">
              <w:rPr>
                <w:rFonts w:eastAsia="Calibri"/>
              </w:rPr>
              <w:t xml:space="preserve">титульных листов рефератов, </w:t>
            </w:r>
            <w:r w:rsidR="00DA28DF" w:rsidRPr="00F81421">
              <w:rPr>
                <w:rFonts w:eastAsia="Calibri"/>
              </w:rPr>
              <w:t>проектов, грамот</w:t>
            </w:r>
            <w:r w:rsidRPr="00F81421">
              <w:rPr>
                <w:rFonts w:eastAsia="Calibri"/>
              </w:rPr>
              <w:t xml:space="preserve">, благодарностей, свидетельств, фото и пр.). Наибольшую ценность </w:t>
            </w:r>
            <w:r w:rsidR="00DA28DF" w:rsidRPr="00F81421">
              <w:rPr>
                <w:rFonts w:eastAsia="Calibri"/>
              </w:rPr>
              <w:t>для работодателя</w:t>
            </w:r>
            <w:r w:rsidRPr="00F81421">
              <w:rPr>
                <w:rFonts w:eastAsia="Calibri"/>
              </w:rPr>
              <w:t xml:space="preserve"> представляют Ваши практические работы </w:t>
            </w:r>
            <w:r>
              <w:rPr>
                <w:rFonts w:eastAsia="Calibri"/>
              </w:rPr>
              <w:t xml:space="preserve">- </w:t>
            </w:r>
            <w:r w:rsidRPr="00F81421">
              <w:rPr>
                <w:rFonts w:eastAsia="Calibri"/>
              </w:rPr>
              <w:t xml:space="preserve">фото изделий, процессов, </w:t>
            </w:r>
            <w:r w:rsidR="00DA28DF" w:rsidRPr="00F81421">
              <w:rPr>
                <w:rFonts w:eastAsia="Calibri"/>
              </w:rPr>
              <w:t>реализованных с</w:t>
            </w:r>
            <w:r w:rsidRPr="00F81421">
              <w:rPr>
                <w:rFonts w:eastAsia="Calibri"/>
              </w:rPr>
              <w:t xml:space="preserve"> Вашим участием.</w:t>
            </w:r>
            <w:r>
              <w:rPr>
                <w:rFonts w:eastAsia="Calibri"/>
              </w:rPr>
              <w:t xml:space="preserve"> </w:t>
            </w:r>
          </w:p>
          <w:p w:rsidR="00710264" w:rsidRDefault="00710264" w:rsidP="008A3299">
            <w:pPr>
              <w:jc w:val="both"/>
            </w:pPr>
            <w:r>
              <w:rPr>
                <w:rFonts w:eastAsia="Calibri"/>
              </w:rPr>
              <w:lastRenderedPageBreak/>
              <w:t xml:space="preserve">Если   материалы о результатах обучения и общественной </w:t>
            </w:r>
            <w:r w:rsidR="00DA28DF">
              <w:rPr>
                <w:rFonts w:eastAsia="Calibri"/>
              </w:rPr>
              <w:t>жизни у</w:t>
            </w:r>
            <w:r>
              <w:rPr>
                <w:rFonts w:eastAsia="Calibri"/>
              </w:rPr>
              <w:t xml:space="preserve"> Вас имеются в большом </w:t>
            </w:r>
            <w:r w:rsidR="00DA28DF">
              <w:rPr>
                <w:rFonts w:eastAsia="Calibri"/>
              </w:rPr>
              <w:t>количестве, приложения</w:t>
            </w:r>
            <w:r>
              <w:rPr>
                <w:rFonts w:eastAsia="Calibri"/>
              </w:rPr>
              <w:t xml:space="preserve"> следует структурировать с учетом </w:t>
            </w:r>
            <w:r w:rsidR="00DA28DF">
              <w:rPr>
                <w:rFonts w:eastAsia="Calibri"/>
              </w:rPr>
              <w:t>содержания (</w:t>
            </w:r>
            <w:r w:rsidRPr="00D34D2F">
              <w:t xml:space="preserve">творческие работы, </w:t>
            </w:r>
            <w:r w:rsidR="00DA28DF" w:rsidRPr="00D34D2F">
              <w:t>эссе, фото</w:t>
            </w:r>
            <w:r w:rsidRPr="00D34D2F">
              <w:t xml:space="preserve"> с мероприятий,</w:t>
            </w:r>
            <w:r>
              <w:t xml:space="preserve"> </w:t>
            </w:r>
            <w:r w:rsidRPr="00D34D2F">
              <w:t xml:space="preserve">презентация </w:t>
            </w:r>
            <w:r w:rsidR="00DA28DF" w:rsidRPr="00D34D2F">
              <w:t>проекта, наградные</w:t>
            </w:r>
            <w:r w:rsidRPr="00D34D2F">
              <w:t xml:space="preserve"> документы, свидетельства и сертификаты</w:t>
            </w:r>
            <w:r>
              <w:t>,</w:t>
            </w:r>
            <w:r w:rsidRPr="00D34D2F">
              <w:t xml:space="preserve"> и т.д.).  </w:t>
            </w:r>
          </w:p>
          <w:p w:rsidR="00710264" w:rsidRPr="00F81421" w:rsidRDefault="00710264" w:rsidP="008A3299">
            <w:pPr>
              <w:jc w:val="both"/>
              <w:rPr>
                <w:rFonts w:eastAsia="Calibri"/>
              </w:rPr>
            </w:pPr>
            <w:r>
              <w:t xml:space="preserve">С целью проведения успешной </w:t>
            </w:r>
            <w:r w:rsidR="00DA28DF">
              <w:t>загрузки приложений</w:t>
            </w:r>
            <w:r>
              <w:t xml:space="preserve"> к портфолио на портале приложения можно </w:t>
            </w:r>
            <w:r w:rsidR="00DA28DF">
              <w:t>сохранить в</w:t>
            </w:r>
            <w:r>
              <w:t xml:space="preserve"> формате </w:t>
            </w:r>
            <w:r w:rsidR="00DA28DF">
              <w:rPr>
                <w:lang w:val="en-US"/>
              </w:rPr>
              <w:t>pdf</w:t>
            </w:r>
            <w:r w:rsidR="00DA28DF">
              <w:t xml:space="preserve">. </w:t>
            </w:r>
          </w:p>
        </w:tc>
      </w:tr>
    </w:tbl>
    <w:p w:rsidR="00710264" w:rsidRDefault="00710264" w:rsidP="00710264">
      <w:pPr>
        <w:pStyle w:val="a"/>
        <w:numPr>
          <w:ilvl w:val="0"/>
          <w:numId w:val="0"/>
        </w:numPr>
        <w:jc w:val="center"/>
        <w:rPr>
          <w:b/>
          <w:sz w:val="28"/>
          <w:szCs w:val="28"/>
        </w:rPr>
      </w:pPr>
    </w:p>
    <w:p w:rsidR="00710264" w:rsidRDefault="00710264" w:rsidP="00710264">
      <w:pPr>
        <w:pStyle w:val="a"/>
        <w:numPr>
          <w:ilvl w:val="0"/>
          <w:numId w:val="0"/>
        </w:numPr>
        <w:jc w:val="center"/>
        <w:rPr>
          <w:b/>
          <w:sz w:val="28"/>
          <w:szCs w:val="28"/>
        </w:rPr>
      </w:pPr>
    </w:p>
    <w:p w:rsidR="00710264" w:rsidRDefault="00710264" w:rsidP="00710264">
      <w:pPr>
        <w:pStyle w:val="a"/>
        <w:numPr>
          <w:ilvl w:val="0"/>
          <w:numId w:val="0"/>
        </w:numPr>
        <w:jc w:val="center"/>
        <w:rPr>
          <w:b/>
          <w:sz w:val="28"/>
          <w:szCs w:val="28"/>
        </w:rPr>
      </w:pPr>
    </w:p>
    <w:p w:rsidR="00710264" w:rsidRPr="00ED0BDF" w:rsidRDefault="00710264" w:rsidP="00710264"/>
    <w:p w:rsidR="00710264" w:rsidRDefault="00710264" w:rsidP="00485915"/>
    <w:p w:rsidR="004030D2" w:rsidRDefault="004030D2" w:rsidP="00C4374A">
      <w:pPr>
        <w:pStyle w:val="210"/>
        <w:tabs>
          <w:tab w:val="left" w:pos="180"/>
          <w:tab w:val="left" w:pos="284"/>
          <w:tab w:val="left" w:pos="360"/>
          <w:tab w:val="left" w:pos="720"/>
        </w:tabs>
        <w:spacing w:line="360" w:lineRule="auto"/>
        <w:ind w:firstLine="709"/>
        <w:rPr>
          <w:b w:val="0"/>
          <w:szCs w:val="24"/>
        </w:rPr>
      </w:pPr>
    </w:p>
    <w:p w:rsidR="00640056" w:rsidRDefault="00640056" w:rsidP="00C4374A">
      <w:pPr>
        <w:pStyle w:val="210"/>
        <w:tabs>
          <w:tab w:val="left" w:pos="180"/>
          <w:tab w:val="left" w:pos="284"/>
          <w:tab w:val="left" w:pos="360"/>
          <w:tab w:val="left" w:pos="720"/>
        </w:tabs>
        <w:spacing w:line="360" w:lineRule="auto"/>
        <w:ind w:firstLine="709"/>
        <w:rPr>
          <w:b w:val="0"/>
          <w:szCs w:val="24"/>
        </w:rPr>
        <w:sectPr w:rsidR="00640056" w:rsidSect="004030D2">
          <w:pgSz w:w="16838" w:h="11906" w:orient="landscape"/>
          <w:pgMar w:top="907" w:right="964" w:bottom="1701" w:left="964" w:header="720" w:footer="709" w:gutter="0"/>
          <w:cols w:space="720"/>
          <w:docGrid w:linePitch="360"/>
        </w:sectPr>
      </w:pPr>
    </w:p>
    <w:p w:rsidR="007E0707" w:rsidRPr="007E0707" w:rsidRDefault="00FB5E4D" w:rsidP="007E0707">
      <w:pPr>
        <w:pStyle w:val="af4"/>
        <w:tabs>
          <w:tab w:val="left" w:pos="9356"/>
        </w:tabs>
        <w:spacing w:line="240" w:lineRule="auto"/>
        <w:ind w:left="0"/>
        <w:jc w:val="right"/>
        <w:rPr>
          <w:rFonts w:ascii="Times New Roman" w:hAnsi="Times New Roman"/>
          <w:sz w:val="24"/>
          <w:szCs w:val="24"/>
        </w:rPr>
      </w:pPr>
      <w:r>
        <w:rPr>
          <w:rFonts w:ascii="Times New Roman" w:hAnsi="Times New Roman"/>
          <w:sz w:val="24"/>
          <w:szCs w:val="24"/>
        </w:rPr>
        <w:lastRenderedPageBreak/>
        <w:t>Приложение 8</w:t>
      </w:r>
    </w:p>
    <w:p w:rsidR="007E0707" w:rsidRPr="007E0707" w:rsidRDefault="007E0707" w:rsidP="007E0707">
      <w:pPr>
        <w:jc w:val="center"/>
        <w:rPr>
          <w:b/>
        </w:rPr>
      </w:pPr>
      <w:r w:rsidRPr="007E0707">
        <w:rPr>
          <w:b/>
        </w:rPr>
        <w:t>Аттестационный лист по методической практике</w:t>
      </w:r>
    </w:p>
    <w:p w:rsidR="007E0707" w:rsidRPr="007E0707" w:rsidRDefault="007E0707" w:rsidP="007E0707">
      <w:pPr>
        <w:spacing w:line="360" w:lineRule="auto"/>
        <w:ind w:firstLine="709"/>
        <w:jc w:val="both"/>
      </w:pPr>
    </w:p>
    <w:p w:rsidR="007E0707" w:rsidRPr="007E0707" w:rsidRDefault="007E0707" w:rsidP="007E0707">
      <w:pPr>
        <w:spacing w:line="360" w:lineRule="auto"/>
        <w:ind w:firstLine="709"/>
        <w:jc w:val="both"/>
      </w:pPr>
      <w:r w:rsidRPr="007E0707">
        <w:t>Наименование</w:t>
      </w:r>
      <w:r w:rsidR="008A3299">
        <w:t xml:space="preserve"> профессионального модуля: ПМ.03</w:t>
      </w:r>
      <w:r w:rsidRPr="007E0707">
        <w:t xml:space="preserve"> «Методическое обеспечение процесса</w:t>
      </w:r>
      <w:r w:rsidR="008A3299">
        <w:t xml:space="preserve"> физического воспитания</w:t>
      </w:r>
      <w:r w:rsidRPr="007E0707">
        <w:t>»</w:t>
      </w:r>
    </w:p>
    <w:p w:rsidR="007E0707" w:rsidRPr="007E0707" w:rsidRDefault="007E0707" w:rsidP="007E0707">
      <w:pPr>
        <w:spacing w:line="360" w:lineRule="auto"/>
        <w:ind w:firstLine="709"/>
        <w:jc w:val="both"/>
      </w:pPr>
      <w:r w:rsidRPr="007E0707">
        <w:t xml:space="preserve">Вид практики: </w:t>
      </w:r>
      <w:r w:rsidRPr="007E0707">
        <w:rPr>
          <w:u w:val="single"/>
        </w:rPr>
        <w:t>производственная</w:t>
      </w:r>
    </w:p>
    <w:p w:rsidR="007E0707" w:rsidRPr="007E0707" w:rsidRDefault="007E0707" w:rsidP="007E0707">
      <w:pPr>
        <w:spacing w:line="360" w:lineRule="auto"/>
        <w:jc w:val="both"/>
        <w:rPr>
          <w:b/>
        </w:rPr>
      </w:pPr>
      <w:r w:rsidRPr="007E0707">
        <w:t>1. Ф.И.О. студента </w:t>
      </w:r>
      <w:r w:rsidRPr="007E0707">
        <w:rPr>
          <w:b/>
        </w:rPr>
        <w:t>_____________________________________________________________</w:t>
      </w:r>
    </w:p>
    <w:p w:rsidR="007E0707" w:rsidRPr="007E0707" w:rsidRDefault="007E0707" w:rsidP="007E0707">
      <w:pPr>
        <w:spacing w:line="360" w:lineRule="auto"/>
        <w:jc w:val="both"/>
      </w:pPr>
      <w:r w:rsidRPr="007E0707">
        <w:t xml:space="preserve">2. Группа: </w:t>
      </w:r>
      <w:r w:rsidR="008A3299">
        <w:rPr>
          <w:u w:val="single"/>
        </w:rPr>
        <w:t>43Ф</w:t>
      </w:r>
      <w:r w:rsidRPr="007E0707">
        <w:t xml:space="preserve">   Учебный год: </w:t>
      </w:r>
      <w:r w:rsidR="00D631F4">
        <w:rPr>
          <w:u w:val="single"/>
        </w:rPr>
        <w:t>2023</w:t>
      </w:r>
      <w:r w:rsidRPr="007E0707">
        <w:rPr>
          <w:u w:val="single"/>
        </w:rPr>
        <w:t>-202</w:t>
      </w:r>
      <w:r w:rsidR="00D631F4">
        <w:rPr>
          <w:u w:val="single"/>
        </w:rPr>
        <w:t>4</w:t>
      </w:r>
      <w:r w:rsidRPr="007E0707">
        <w:t xml:space="preserve">   Семестр: </w:t>
      </w:r>
      <w:r w:rsidRPr="007E0707">
        <w:rPr>
          <w:u w:val="single"/>
        </w:rPr>
        <w:t>7</w:t>
      </w:r>
    </w:p>
    <w:p w:rsidR="007E0707" w:rsidRPr="007E0707" w:rsidRDefault="007E0707" w:rsidP="007E0707">
      <w:pPr>
        <w:spacing w:line="360" w:lineRule="auto"/>
        <w:jc w:val="both"/>
      </w:pPr>
      <w:r w:rsidRPr="007E0707">
        <w:t xml:space="preserve">3. </w:t>
      </w:r>
      <w:r w:rsidR="00017683" w:rsidRPr="007E0707">
        <w:t>Специальность: 49.02.01</w:t>
      </w:r>
      <w:r w:rsidR="008A3299">
        <w:rPr>
          <w:u w:val="single"/>
        </w:rPr>
        <w:t xml:space="preserve"> Физическая культура</w:t>
      </w:r>
    </w:p>
    <w:p w:rsidR="007E0707" w:rsidRPr="007E0707" w:rsidRDefault="007E0707" w:rsidP="007E0707">
      <w:pPr>
        <w:pBdr>
          <w:bottom w:val="single" w:sz="12" w:space="1" w:color="auto"/>
        </w:pBdr>
        <w:spacing w:line="360" w:lineRule="auto"/>
        <w:jc w:val="both"/>
      </w:pPr>
      <w:r w:rsidRPr="007E0707">
        <w:t>4. Место проведения практики (организация), наименование, юридический адрес:</w:t>
      </w:r>
    </w:p>
    <w:p w:rsidR="007E0707" w:rsidRPr="007E0707" w:rsidRDefault="007E0707" w:rsidP="007E0707">
      <w:pPr>
        <w:pBdr>
          <w:bottom w:val="single" w:sz="12" w:space="1" w:color="auto"/>
        </w:pBdr>
        <w:spacing w:line="360" w:lineRule="auto"/>
        <w:jc w:val="both"/>
      </w:pPr>
    </w:p>
    <w:p w:rsidR="007E0707" w:rsidRPr="007E0707" w:rsidRDefault="007E0707" w:rsidP="007E0707">
      <w:pPr>
        <w:spacing w:line="360" w:lineRule="auto"/>
        <w:jc w:val="both"/>
        <w:rPr>
          <w:i/>
          <w:iCs/>
        </w:rPr>
      </w:pPr>
      <w:r w:rsidRPr="007E0707">
        <w:rPr>
          <w:i/>
          <w:iCs/>
        </w:rPr>
        <w:t>_____________________________________________________________________________</w:t>
      </w:r>
    </w:p>
    <w:p w:rsidR="00513108" w:rsidRDefault="007E0707" w:rsidP="007E0707">
      <w:pPr>
        <w:spacing w:line="360" w:lineRule="auto"/>
        <w:jc w:val="both"/>
      </w:pPr>
      <w:r w:rsidRPr="007E0707">
        <w:t xml:space="preserve">5. </w:t>
      </w:r>
      <w:r w:rsidR="00513108">
        <w:t xml:space="preserve">Форма проведения: </w:t>
      </w:r>
      <w:r w:rsidR="0079711C">
        <w:t>очно</w:t>
      </w:r>
    </w:p>
    <w:p w:rsidR="007E0707" w:rsidRPr="007E0707" w:rsidRDefault="00513108" w:rsidP="007E0707">
      <w:pPr>
        <w:spacing w:line="360" w:lineRule="auto"/>
        <w:jc w:val="both"/>
      </w:pPr>
      <w:r>
        <w:t xml:space="preserve">6. </w:t>
      </w:r>
      <w:r w:rsidR="007E0707" w:rsidRPr="007E0707">
        <w:t>Время проведения практики __________________________________________________</w:t>
      </w:r>
    </w:p>
    <w:p w:rsidR="007E0707" w:rsidRPr="007E0707" w:rsidRDefault="00513108" w:rsidP="007E0707">
      <w:pPr>
        <w:spacing w:line="360" w:lineRule="auto"/>
        <w:jc w:val="both"/>
      </w:pPr>
      <w:r>
        <w:t>7</w:t>
      </w:r>
      <w:r w:rsidR="008A3299">
        <w:t>. Количество часов практики: 32</w:t>
      </w:r>
      <w:r w:rsidR="007E0707" w:rsidRPr="007E0707">
        <w:t xml:space="preserve"> ч.</w:t>
      </w:r>
    </w:p>
    <w:p w:rsidR="007E0707" w:rsidRPr="007E0707" w:rsidRDefault="00513108" w:rsidP="007E0707">
      <w:pPr>
        <w:spacing w:line="360" w:lineRule="auto"/>
        <w:jc w:val="both"/>
      </w:pPr>
      <w:r>
        <w:t>8</w:t>
      </w:r>
      <w:r w:rsidR="007E0707" w:rsidRPr="007E0707">
        <w:t>. Виды и качество работ, выполненные студентом во время практики: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00"/>
        <w:gridCol w:w="2381"/>
      </w:tblGrid>
      <w:tr w:rsidR="007E0707" w:rsidRPr="007E0707" w:rsidTr="004172BA">
        <w:trPr>
          <w:trHeight w:val="846"/>
        </w:trPr>
        <w:tc>
          <w:tcPr>
            <w:tcW w:w="567" w:type="dxa"/>
            <w:shd w:val="clear" w:color="auto" w:fill="auto"/>
            <w:hideMark/>
          </w:tcPr>
          <w:p w:rsidR="007E0707" w:rsidRPr="007E0707" w:rsidRDefault="007E0707" w:rsidP="008A3299">
            <w:pPr>
              <w:pStyle w:val="af7"/>
              <w:jc w:val="center"/>
              <w:rPr>
                <w:b/>
              </w:rPr>
            </w:pPr>
          </w:p>
          <w:p w:rsidR="007E0707" w:rsidRPr="007E0707" w:rsidRDefault="007E0707" w:rsidP="008A3299">
            <w:pPr>
              <w:pStyle w:val="af7"/>
              <w:jc w:val="center"/>
              <w:rPr>
                <w:b/>
              </w:rPr>
            </w:pPr>
            <w:r w:rsidRPr="007E0707">
              <w:rPr>
                <w:b/>
              </w:rPr>
              <w:t>№</w:t>
            </w:r>
          </w:p>
        </w:tc>
        <w:tc>
          <w:tcPr>
            <w:tcW w:w="7400" w:type="dxa"/>
            <w:shd w:val="clear" w:color="auto" w:fill="auto"/>
            <w:hideMark/>
          </w:tcPr>
          <w:p w:rsidR="007E0707" w:rsidRPr="007E0707" w:rsidRDefault="007E0707" w:rsidP="008A3299">
            <w:pPr>
              <w:pStyle w:val="af7"/>
              <w:jc w:val="center"/>
              <w:rPr>
                <w:b/>
                <w:bCs/>
              </w:rPr>
            </w:pPr>
          </w:p>
          <w:p w:rsidR="007E0707" w:rsidRPr="007E0707" w:rsidRDefault="007E0707" w:rsidP="008A3299">
            <w:pPr>
              <w:pStyle w:val="af7"/>
              <w:jc w:val="center"/>
              <w:rPr>
                <w:b/>
                <w:bCs/>
              </w:rPr>
            </w:pPr>
            <w:r w:rsidRPr="007E0707">
              <w:rPr>
                <w:b/>
                <w:bCs/>
              </w:rPr>
              <w:t>Виды и объем работ, выполненных обучающимися</w:t>
            </w:r>
          </w:p>
          <w:p w:rsidR="007E0707" w:rsidRPr="007E0707" w:rsidRDefault="007E0707" w:rsidP="008A3299">
            <w:pPr>
              <w:pStyle w:val="af7"/>
              <w:jc w:val="center"/>
              <w:rPr>
                <w:b/>
              </w:rPr>
            </w:pPr>
            <w:r w:rsidRPr="007E0707">
              <w:rPr>
                <w:b/>
                <w:bCs/>
              </w:rPr>
              <w:t>во время прохождения практики</w:t>
            </w:r>
          </w:p>
        </w:tc>
        <w:tc>
          <w:tcPr>
            <w:tcW w:w="2381" w:type="dxa"/>
            <w:shd w:val="clear" w:color="auto" w:fill="auto"/>
            <w:hideMark/>
          </w:tcPr>
          <w:p w:rsidR="007E0707" w:rsidRPr="007E0707" w:rsidRDefault="007E0707" w:rsidP="008A3299">
            <w:pPr>
              <w:pStyle w:val="af7"/>
              <w:jc w:val="center"/>
              <w:rPr>
                <w:bCs/>
              </w:rPr>
            </w:pPr>
            <w:r w:rsidRPr="007E0707">
              <w:rPr>
                <w:b/>
                <w:bCs/>
              </w:rPr>
              <w:t xml:space="preserve">Качество выполненных работ </w:t>
            </w:r>
            <w:r w:rsidRPr="007E0707">
              <w:rPr>
                <w:bCs/>
              </w:rPr>
              <w:t>(отлично, хорошо, удовлетворительно)</w:t>
            </w:r>
          </w:p>
        </w:tc>
      </w:tr>
      <w:tr w:rsidR="007E0707" w:rsidRPr="007E0707" w:rsidTr="004172BA">
        <w:tc>
          <w:tcPr>
            <w:tcW w:w="567" w:type="dxa"/>
            <w:shd w:val="clear" w:color="auto" w:fill="auto"/>
            <w:hideMark/>
          </w:tcPr>
          <w:p w:rsidR="007E0707" w:rsidRPr="007E0707" w:rsidRDefault="007E0707" w:rsidP="008A3299">
            <w:pPr>
              <w:pStyle w:val="af7"/>
              <w:jc w:val="center"/>
            </w:pPr>
            <w:r w:rsidRPr="007E0707">
              <w:t>1.</w:t>
            </w:r>
          </w:p>
        </w:tc>
        <w:tc>
          <w:tcPr>
            <w:tcW w:w="7400" w:type="dxa"/>
            <w:shd w:val="clear" w:color="auto" w:fill="auto"/>
            <w:hideMark/>
          </w:tcPr>
          <w:p w:rsidR="007E0707" w:rsidRPr="007E0707" w:rsidRDefault="007E0707" w:rsidP="00A1076C">
            <w:pPr>
              <w:suppressAutoHyphens w:val="0"/>
              <w:jc w:val="both"/>
              <w:rPr>
                <w:lang w:eastAsia="ru-RU"/>
              </w:rPr>
            </w:pPr>
            <w:r w:rsidRPr="007E0707">
              <w:rPr>
                <w:lang w:eastAsia="ru-RU"/>
              </w:rPr>
              <w:t>Анализ системы методической деятельности в школе</w:t>
            </w:r>
            <w:r w:rsidR="000C6B3D">
              <w:rPr>
                <w:lang w:eastAsia="ru-RU"/>
              </w:rPr>
              <w:t xml:space="preserve">. </w:t>
            </w:r>
          </w:p>
        </w:tc>
        <w:tc>
          <w:tcPr>
            <w:tcW w:w="2381" w:type="dxa"/>
            <w:shd w:val="clear" w:color="auto" w:fill="auto"/>
            <w:hideMark/>
          </w:tcPr>
          <w:p w:rsidR="007E0707" w:rsidRPr="007E0707" w:rsidRDefault="007E0707" w:rsidP="008A3299">
            <w:pPr>
              <w:pStyle w:val="af7"/>
              <w:jc w:val="both"/>
            </w:pPr>
          </w:p>
        </w:tc>
      </w:tr>
      <w:tr w:rsidR="007E0707" w:rsidRPr="007E0707" w:rsidTr="004172BA">
        <w:tc>
          <w:tcPr>
            <w:tcW w:w="567" w:type="dxa"/>
            <w:shd w:val="clear" w:color="auto" w:fill="auto"/>
            <w:hideMark/>
          </w:tcPr>
          <w:p w:rsidR="007E0707" w:rsidRPr="007E0707" w:rsidRDefault="00BC26B1" w:rsidP="008A3299">
            <w:pPr>
              <w:pStyle w:val="af7"/>
              <w:jc w:val="center"/>
            </w:pPr>
            <w:r>
              <w:t>2</w:t>
            </w:r>
            <w:r w:rsidR="007E0707" w:rsidRPr="007E0707">
              <w:t>.</w:t>
            </w:r>
          </w:p>
        </w:tc>
        <w:tc>
          <w:tcPr>
            <w:tcW w:w="7400" w:type="dxa"/>
            <w:shd w:val="clear" w:color="auto" w:fill="auto"/>
            <w:hideMark/>
          </w:tcPr>
          <w:p w:rsidR="007E0707" w:rsidRPr="007E0707" w:rsidRDefault="007E0707" w:rsidP="008A3299">
            <w:pPr>
              <w:suppressAutoHyphens w:val="0"/>
              <w:jc w:val="both"/>
              <w:rPr>
                <w:lang w:eastAsia="ru-RU"/>
              </w:rPr>
            </w:pPr>
            <w:r w:rsidRPr="007E0707">
              <w:rPr>
                <w:lang w:eastAsia="ru-RU"/>
              </w:rPr>
              <w:t>Анализ рабочих программ учителей</w:t>
            </w:r>
            <w:r w:rsidR="008A3299">
              <w:rPr>
                <w:lang w:eastAsia="ru-RU"/>
              </w:rPr>
              <w:t xml:space="preserve"> школы по предметной области «Физическая культура»</w:t>
            </w:r>
          </w:p>
        </w:tc>
        <w:tc>
          <w:tcPr>
            <w:tcW w:w="2381" w:type="dxa"/>
            <w:shd w:val="clear" w:color="auto" w:fill="auto"/>
            <w:hideMark/>
          </w:tcPr>
          <w:p w:rsidR="007E0707" w:rsidRPr="007E0707" w:rsidRDefault="007E0707" w:rsidP="008A3299">
            <w:pPr>
              <w:pStyle w:val="af7"/>
              <w:jc w:val="both"/>
            </w:pPr>
          </w:p>
        </w:tc>
      </w:tr>
      <w:tr w:rsidR="007E0707" w:rsidRPr="007E0707" w:rsidTr="004172BA">
        <w:tc>
          <w:tcPr>
            <w:tcW w:w="567" w:type="dxa"/>
            <w:shd w:val="clear" w:color="auto" w:fill="auto"/>
            <w:hideMark/>
          </w:tcPr>
          <w:p w:rsidR="007E0707" w:rsidRPr="007E0707" w:rsidRDefault="00BC26B1" w:rsidP="008A3299">
            <w:pPr>
              <w:pStyle w:val="af7"/>
              <w:jc w:val="center"/>
            </w:pPr>
            <w:r>
              <w:t>3</w:t>
            </w:r>
            <w:r w:rsidR="007E0707" w:rsidRPr="007E0707">
              <w:t>.</w:t>
            </w:r>
          </w:p>
        </w:tc>
        <w:tc>
          <w:tcPr>
            <w:tcW w:w="7400" w:type="dxa"/>
            <w:shd w:val="clear" w:color="auto" w:fill="auto"/>
            <w:hideMark/>
          </w:tcPr>
          <w:p w:rsidR="007E0707" w:rsidRPr="007E0707" w:rsidRDefault="00BC26B1" w:rsidP="008A3299">
            <w:pPr>
              <w:suppressAutoHyphens w:val="0"/>
              <w:jc w:val="both"/>
              <w:rPr>
                <w:lang w:eastAsia="ru-RU"/>
              </w:rPr>
            </w:pPr>
            <w:r>
              <w:rPr>
                <w:lang w:eastAsia="ru-RU"/>
              </w:rPr>
              <w:t>Составление</w:t>
            </w:r>
            <w:r w:rsidR="007E0707" w:rsidRPr="007E0707">
              <w:rPr>
                <w:lang w:eastAsia="ru-RU"/>
              </w:rPr>
              <w:t xml:space="preserve"> </w:t>
            </w:r>
            <w:r w:rsidR="008A3299">
              <w:rPr>
                <w:lang w:eastAsia="ru-RU"/>
              </w:rPr>
              <w:t xml:space="preserve">учебно-тематического плана </w:t>
            </w:r>
            <w:r w:rsidR="007E0707" w:rsidRPr="007E0707">
              <w:rPr>
                <w:lang w:eastAsia="ru-RU"/>
              </w:rPr>
              <w:t xml:space="preserve">по предмету </w:t>
            </w:r>
            <w:r w:rsidR="008A3299">
              <w:rPr>
                <w:lang w:eastAsia="ru-RU"/>
              </w:rPr>
              <w:t>Физическая культура по определенному разделу</w:t>
            </w:r>
          </w:p>
        </w:tc>
        <w:tc>
          <w:tcPr>
            <w:tcW w:w="2381" w:type="dxa"/>
            <w:shd w:val="clear" w:color="auto" w:fill="auto"/>
            <w:hideMark/>
          </w:tcPr>
          <w:p w:rsidR="007E0707" w:rsidRPr="007E0707" w:rsidRDefault="007E0707" w:rsidP="008A3299">
            <w:pPr>
              <w:pStyle w:val="af7"/>
              <w:jc w:val="both"/>
            </w:pPr>
          </w:p>
        </w:tc>
      </w:tr>
      <w:tr w:rsidR="00513108" w:rsidRPr="007E0707" w:rsidTr="004172BA">
        <w:tc>
          <w:tcPr>
            <w:tcW w:w="567" w:type="dxa"/>
            <w:shd w:val="clear" w:color="auto" w:fill="auto"/>
            <w:hideMark/>
          </w:tcPr>
          <w:p w:rsidR="00513108" w:rsidRDefault="00BC26B1" w:rsidP="008A3299">
            <w:pPr>
              <w:pStyle w:val="af7"/>
              <w:jc w:val="center"/>
            </w:pPr>
            <w:r>
              <w:t>4</w:t>
            </w:r>
            <w:r w:rsidR="00513108">
              <w:t>.</w:t>
            </w:r>
          </w:p>
          <w:p w:rsidR="00513108" w:rsidRPr="007E0707" w:rsidRDefault="00513108" w:rsidP="008A3299">
            <w:pPr>
              <w:pStyle w:val="af7"/>
              <w:jc w:val="center"/>
            </w:pPr>
          </w:p>
        </w:tc>
        <w:tc>
          <w:tcPr>
            <w:tcW w:w="7400" w:type="dxa"/>
            <w:shd w:val="clear" w:color="auto" w:fill="auto"/>
            <w:hideMark/>
          </w:tcPr>
          <w:p w:rsidR="00513108" w:rsidRPr="007E0707" w:rsidRDefault="008A3299" w:rsidP="00513108">
            <w:pPr>
              <w:pStyle w:val="af7"/>
              <w:jc w:val="both"/>
            </w:pPr>
            <w:r>
              <w:t>А</w:t>
            </w:r>
            <w:r w:rsidRPr="008A3299">
              <w:t xml:space="preserve">нализ работы методического объединения учителей физической культуры </w:t>
            </w:r>
          </w:p>
        </w:tc>
        <w:tc>
          <w:tcPr>
            <w:tcW w:w="2381" w:type="dxa"/>
            <w:shd w:val="clear" w:color="auto" w:fill="auto"/>
            <w:hideMark/>
          </w:tcPr>
          <w:p w:rsidR="00513108" w:rsidRPr="007E0707" w:rsidRDefault="00513108" w:rsidP="008A3299">
            <w:pPr>
              <w:pStyle w:val="af7"/>
              <w:jc w:val="both"/>
            </w:pPr>
          </w:p>
        </w:tc>
      </w:tr>
      <w:tr w:rsidR="008A3299" w:rsidRPr="007E0707" w:rsidTr="004172BA">
        <w:tc>
          <w:tcPr>
            <w:tcW w:w="567" w:type="dxa"/>
            <w:shd w:val="clear" w:color="auto" w:fill="auto"/>
            <w:hideMark/>
          </w:tcPr>
          <w:p w:rsidR="008A3299" w:rsidRPr="00BC26B1" w:rsidRDefault="00BC26B1" w:rsidP="00BC26B1">
            <w:pPr>
              <w:pStyle w:val="af7"/>
              <w:jc w:val="center"/>
            </w:pPr>
            <w:r>
              <w:t>5.</w:t>
            </w:r>
          </w:p>
          <w:p w:rsidR="008A3299" w:rsidRPr="00BC26B1" w:rsidRDefault="008A3299" w:rsidP="00BC26B1">
            <w:pPr>
              <w:pStyle w:val="af7"/>
              <w:jc w:val="center"/>
            </w:pPr>
          </w:p>
        </w:tc>
        <w:tc>
          <w:tcPr>
            <w:tcW w:w="7400" w:type="dxa"/>
            <w:shd w:val="clear" w:color="auto" w:fill="auto"/>
            <w:hideMark/>
          </w:tcPr>
          <w:p w:rsidR="008A3299" w:rsidRPr="00BC26B1" w:rsidRDefault="00BC26B1" w:rsidP="00BC26B1">
            <w:pPr>
              <w:pStyle w:val="af7"/>
              <w:jc w:val="both"/>
            </w:pPr>
            <w:r w:rsidRPr="00BC26B1">
              <w:t>Изучение межшкольного методического центра г. Углич и анализ опыта работы учителя</w:t>
            </w:r>
            <w:r>
              <w:t xml:space="preserve"> ФК</w:t>
            </w:r>
          </w:p>
        </w:tc>
        <w:tc>
          <w:tcPr>
            <w:tcW w:w="2381" w:type="dxa"/>
            <w:shd w:val="clear" w:color="auto" w:fill="auto"/>
            <w:hideMark/>
          </w:tcPr>
          <w:p w:rsidR="008A3299" w:rsidRPr="00BC26B1" w:rsidRDefault="008A3299" w:rsidP="00BC26B1">
            <w:pPr>
              <w:pStyle w:val="af7"/>
              <w:jc w:val="both"/>
            </w:pPr>
          </w:p>
        </w:tc>
      </w:tr>
      <w:tr w:rsidR="00BC26B1" w:rsidRPr="007E0707" w:rsidTr="004172BA">
        <w:tc>
          <w:tcPr>
            <w:tcW w:w="567" w:type="dxa"/>
            <w:shd w:val="clear" w:color="auto" w:fill="auto"/>
            <w:hideMark/>
          </w:tcPr>
          <w:p w:rsidR="00BC26B1" w:rsidRPr="00BC26B1" w:rsidRDefault="00BC26B1" w:rsidP="00BC26B1">
            <w:pPr>
              <w:pStyle w:val="af7"/>
              <w:jc w:val="center"/>
            </w:pPr>
            <w:r>
              <w:t>6.</w:t>
            </w:r>
          </w:p>
          <w:p w:rsidR="00BC26B1" w:rsidRPr="00BC26B1" w:rsidRDefault="00BC26B1" w:rsidP="00BC26B1">
            <w:pPr>
              <w:pStyle w:val="af7"/>
              <w:jc w:val="center"/>
            </w:pPr>
          </w:p>
        </w:tc>
        <w:tc>
          <w:tcPr>
            <w:tcW w:w="7400" w:type="dxa"/>
            <w:shd w:val="clear" w:color="auto" w:fill="auto"/>
            <w:hideMark/>
          </w:tcPr>
          <w:p w:rsidR="00BC26B1" w:rsidRPr="00BC26B1" w:rsidRDefault="00BC26B1" w:rsidP="00BC26B1">
            <w:pPr>
              <w:pStyle w:val="af7"/>
              <w:jc w:val="both"/>
            </w:pPr>
            <w:r w:rsidRPr="00BC26B1">
              <w:t>Изучение работы регионального методического объединения учителей физической культуры</w:t>
            </w:r>
          </w:p>
        </w:tc>
        <w:tc>
          <w:tcPr>
            <w:tcW w:w="2381" w:type="dxa"/>
            <w:shd w:val="clear" w:color="auto" w:fill="auto"/>
            <w:hideMark/>
          </w:tcPr>
          <w:p w:rsidR="00BC26B1" w:rsidRPr="00BC26B1" w:rsidRDefault="00BC26B1" w:rsidP="00BC26B1">
            <w:pPr>
              <w:pStyle w:val="af7"/>
              <w:jc w:val="both"/>
            </w:pPr>
          </w:p>
        </w:tc>
      </w:tr>
      <w:tr w:rsidR="00580401" w:rsidRPr="007E0707" w:rsidTr="004172BA">
        <w:tc>
          <w:tcPr>
            <w:tcW w:w="567" w:type="dxa"/>
            <w:shd w:val="clear" w:color="auto" w:fill="auto"/>
            <w:hideMark/>
          </w:tcPr>
          <w:p w:rsidR="00580401" w:rsidRPr="007E0707" w:rsidRDefault="00580401" w:rsidP="008A3299">
            <w:pPr>
              <w:pStyle w:val="af7"/>
              <w:jc w:val="center"/>
            </w:pPr>
            <w:r>
              <w:t>7</w:t>
            </w:r>
            <w:r w:rsidRPr="007E0707">
              <w:t>.</w:t>
            </w:r>
          </w:p>
        </w:tc>
        <w:tc>
          <w:tcPr>
            <w:tcW w:w="7400" w:type="dxa"/>
            <w:shd w:val="clear" w:color="auto" w:fill="auto"/>
            <w:hideMark/>
          </w:tcPr>
          <w:p w:rsidR="00580401" w:rsidRPr="00BC26B1" w:rsidRDefault="00580401" w:rsidP="00A912A2">
            <w:pPr>
              <w:tabs>
                <w:tab w:val="left" w:pos="993"/>
              </w:tabs>
              <w:ind w:right="-57"/>
              <w:jc w:val="both"/>
            </w:pPr>
            <w:r w:rsidRPr="00BC26B1">
              <w:t xml:space="preserve">Оформление портфолио профессиональных достижений студента </w:t>
            </w:r>
          </w:p>
        </w:tc>
        <w:tc>
          <w:tcPr>
            <w:tcW w:w="2381" w:type="dxa"/>
            <w:shd w:val="clear" w:color="auto" w:fill="auto"/>
            <w:hideMark/>
          </w:tcPr>
          <w:p w:rsidR="00580401" w:rsidRPr="007E0707" w:rsidRDefault="00580401" w:rsidP="008A3299">
            <w:pPr>
              <w:pStyle w:val="af7"/>
              <w:jc w:val="both"/>
            </w:pPr>
          </w:p>
        </w:tc>
      </w:tr>
      <w:tr w:rsidR="00580401" w:rsidRPr="007E0707" w:rsidTr="004172BA">
        <w:tc>
          <w:tcPr>
            <w:tcW w:w="567" w:type="dxa"/>
            <w:shd w:val="clear" w:color="auto" w:fill="auto"/>
            <w:hideMark/>
          </w:tcPr>
          <w:p w:rsidR="00580401" w:rsidRPr="00BC26B1" w:rsidRDefault="00580401" w:rsidP="00BC26B1">
            <w:pPr>
              <w:pStyle w:val="af7"/>
              <w:jc w:val="center"/>
            </w:pPr>
            <w:r w:rsidRPr="00BC26B1">
              <w:t>8.</w:t>
            </w:r>
          </w:p>
        </w:tc>
        <w:tc>
          <w:tcPr>
            <w:tcW w:w="7400" w:type="dxa"/>
            <w:shd w:val="clear" w:color="auto" w:fill="auto"/>
            <w:hideMark/>
          </w:tcPr>
          <w:p w:rsidR="00580401" w:rsidRPr="00BC26B1" w:rsidRDefault="00580401" w:rsidP="00A912A2">
            <w:pPr>
              <w:tabs>
                <w:tab w:val="left" w:pos="993"/>
              </w:tabs>
              <w:ind w:right="-57"/>
              <w:jc w:val="both"/>
            </w:pPr>
            <w:r w:rsidRPr="00BC26B1">
              <w:t>Проектирование форм деятельности по физической культур</w:t>
            </w:r>
            <w:r>
              <w:t>е</w:t>
            </w:r>
          </w:p>
        </w:tc>
        <w:tc>
          <w:tcPr>
            <w:tcW w:w="2381" w:type="dxa"/>
            <w:shd w:val="clear" w:color="auto" w:fill="auto"/>
            <w:hideMark/>
          </w:tcPr>
          <w:p w:rsidR="00580401" w:rsidRPr="00BC26B1" w:rsidRDefault="00580401" w:rsidP="00BC26B1">
            <w:pPr>
              <w:pStyle w:val="af7"/>
              <w:jc w:val="both"/>
            </w:pPr>
          </w:p>
        </w:tc>
      </w:tr>
      <w:tr w:rsidR="00580401" w:rsidRPr="007E0707" w:rsidTr="004172BA">
        <w:tc>
          <w:tcPr>
            <w:tcW w:w="567" w:type="dxa"/>
            <w:shd w:val="clear" w:color="auto" w:fill="auto"/>
            <w:hideMark/>
          </w:tcPr>
          <w:p w:rsidR="00580401" w:rsidRPr="00BC26B1" w:rsidRDefault="00580401" w:rsidP="00BC26B1">
            <w:pPr>
              <w:pStyle w:val="af7"/>
              <w:jc w:val="center"/>
            </w:pPr>
            <w:r w:rsidRPr="00BC26B1">
              <w:t>9.</w:t>
            </w:r>
          </w:p>
        </w:tc>
        <w:tc>
          <w:tcPr>
            <w:tcW w:w="7400" w:type="dxa"/>
            <w:shd w:val="clear" w:color="auto" w:fill="auto"/>
            <w:hideMark/>
          </w:tcPr>
          <w:p w:rsidR="00580401" w:rsidRPr="007E0707" w:rsidRDefault="00580401" w:rsidP="00A912A2">
            <w:pPr>
              <w:suppressAutoHyphens w:val="0"/>
              <w:jc w:val="both"/>
              <w:rPr>
                <w:lang w:eastAsia="ru-RU"/>
              </w:rPr>
            </w:pPr>
            <w:r w:rsidRPr="007E0707">
              <w:rPr>
                <w:lang w:eastAsia="ru-RU"/>
              </w:rPr>
              <w:t>Планирование опытно-практического исследования (по материалам ВКР)</w:t>
            </w:r>
          </w:p>
        </w:tc>
        <w:tc>
          <w:tcPr>
            <w:tcW w:w="2381" w:type="dxa"/>
            <w:shd w:val="clear" w:color="auto" w:fill="auto"/>
            <w:hideMark/>
          </w:tcPr>
          <w:p w:rsidR="00580401" w:rsidRPr="00BC26B1" w:rsidRDefault="00580401" w:rsidP="00BC26B1">
            <w:pPr>
              <w:pStyle w:val="af7"/>
              <w:jc w:val="both"/>
            </w:pPr>
          </w:p>
        </w:tc>
      </w:tr>
      <w:tr w:rsidR="00580401" w:rsidRPr="007E0707" w:rsidTr="004172BA">
        <w:tc>
          <w:tcPr>
            <w:tcW w:w="567" w:type="dxa"/>
            <w:shd w:val="clear" w:color="auto" w:fill="auto"/>
            <w:hideMark/>
          </w:tcPr>
          <w:p w:rsidR="00580401" w:rsidRPr="007E0707" w:rsidRDefault="00580401" w:rsidP="008A3299">
            <w:pPr>
              <w:pStyle w:val="af7"/>
              <w:jc w:val="center"/>
            </w:pPr>
            <w:r>
              <w:t>10</w:t>
            </w:r>
            <w:r w:rsidRPr="007E0707">
              <w:t>.</w:t>
            </w:r>
          </w:p>
        </w:tc>
        <w:tc>
          <w:tcPr>
            <w:tcW w:w="7400" w:type="dxa"/>
            <w:shd w:val="clear" w:color="auto" w:fill="auto"/>
            <w:hideMark/>
          </w:tcPr>
          <w:p w:rsidR="00580401" w:rsidRPr="007E0707" w:rsidRDefault="00580401" w:rsidP="00A912A2">
            <w:pPr>
              <w:suppressAutoHyphens w:val="0"/>
              <w:jc w:val="both"/>
              <w:rPr>
                <w:lang w:eastAsia="ru-RU"/>
              </w:rPr>
            </w:pPr>
            <w:r w:rsidRPr="007E0707">
              <w:rPr>
                <w:lang w:eastAsia="ru-RU"/>
              </w:rPr>
              <w:t>Оформление отчета по практике</w:t>
            </w:r>
          </w:p>
        </w:tc>
        <w:tc>
          <w:tcPr>
            <w:tcW w:w="2381" w:type="dxa"/>
            <w:shd w:val="clear" w:color="auto" w:fill="auto"/>
            <w:hideMark/>
          </w:tcPr>
          <w:p w:rsidR="00580401" w:rsidRPr="007E0707" w:rsidRDefault="00580401" w:rsidP="008A3299">
            <w:pPr>
              <w:pStyle w:val="af7"/>
              <w:jc w:val="both"/>
            </w:pPr>
          </w:p>
        </w:tc>
      </w:tr>
      <w:tr w:rsidR="00580401" w:rsidRPr="007E0707" w:rsidTr="004172BA">
        <w:tc>
          <w:tcPr>
            <w:tcW w:w="7967" w:type="dxa"/>
            <w:gridSpan w:val="2"/>
            <w:shd w:val="clear" w:color="auto" w:fill="auto"/>
            <w:hideMark/>
          </w:tcPr>
          <w:p w:rsidR="00580401" w:rsidRPr="007E0707" w:rsidRDefault="004172BA" w:rsidP="008A3299">
            <w:pPr>
              <w:pStyle w:val="af7"/>
              <w:jc w:val="both"/>
              <w:rPr>
                <w:b/>
              </w:rPr>
            </w:pPr>
            <w:r>
              <w:rPr>
                <w:b/>
              </w:rPr>
              <w:t>Общая оценка за практику</w:t>
            </w:r>
          </w:p>
        </w:tc>
        <w:tc>
          <w:tcPr>
            <w:tcW w:w="2381" w:type="dxa"/>
            <w:shd w:val="clear" w:color="auto" w:fill="auto"/>
            <w:hideMark/>
          </w:tcPr>
          <w:p w:rsidR="00580401" w:rsidRPr="007E0707" w:rsidRDefault="00580401" w:rsidP="008A3299">
            <w:pPr>
              <w:pStyle w:val="af7"/>
              <w:jc w:val="both"/>
            </w:pPr>
          </w:p>
        </w:tc>
      </w:tr>
    </w:tbl>
    <w:p w:rsidR="007E0707" w:rsidRPr="007E0707" w:rsidRDefault="007E0707" w:rsidP="007E0707">
      <w:pPr>
        <w:pStyle w:val="af7"/>
        <w:jc w:val="both"/>
      </w:pPr>
    </w:p>
    <w:p w:rsidR="007E0707" w:rsidRPr="007E0707" w:rsidRDefault="007E0707" w:rsidP="007E0707">
      <w:pPr>
        <w:pStyle w:val="af7"/>
        <w:jc w:val="both"/>
      </w:pPr>
      <w:r w:rsidRPr="007E0707">
        <w:t>Подпись руководителя практики от колледжа: /____________/ _______________________/</w:t>
      </w:r>
    </w:p>
    <w:p w:rsidR="00675884" w:rsidRPr="00BC26B1" w:rsidRDefault="007E0707" w:rsidP="00BC26B1">
      <w:pPr>
        <w:pStyle w:val="af7"/>
        <w:jc w:val="both"/>
      </w:pPr>
      <w:r w:rsidRPr="007E0707">
        <w:t xml:space="preserve">                                                                                      подпись                          ФИО</w:t>
      </w:r>
    </w:p>
    <w:sectPr w:rsidR="00675884" w:rsidRPr="00BC26B1" w:rsidSect="00F61B94">
      <w:pgSz w:w="11906" w:h="16838"/>
      <w:pgMar w:top="964" w:right="907" w:bottom="96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23" w:rsidRDefault="00327723">
      <w:r>
        <w:separator/>
      </w:r>
    </w:p>
  </w:endnote>
  <w:endnote w:type="continuationSeparator" w:id="0">
    <w:p w:rsidR="00327723" w:rsidRDefault="0032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charset w:val="80"/>
    <w:family w:val="swiss"/>
    <w:pitch w:val="variable"/>
  </w:font>
  <w:font w:name="DejaVu Sans">
    <w:charset w:val="CC"/>
    <w:family w:val="swiss"/>
    <w:pitch w:val="variable"/>
    <w:sig w:usb0="E7001EFF" w:usb1="5200F5FF" w:usb2="00042021" w:usb3="00000000" w:csb0="000001BF" w:csb1="00000000"/>
  </w:font>
  <w:font w:name="Lohit Hindi">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CE" w:rsidRDefault="00C44DCE">
    <w:pPr>
      <w:pStyle w:val="ab"/>
      <w:jc w:val="center"/>
    </w:pPr>
    <w:r>
      <w:fldChar w:fldCharType="begin"/>
    </w:r>
    <w:r>
      <w:instrText xml:space="preserve"> PAGE   \* MERGEFORMAT </w:instrText>
    </w:r>
    <w:r>
      <w:fldChar w:fldCharType="separate"/>
    </w:r>
    <w:r w:rsidR="00AA5F18">
      <w:rPr>
        <w:noProof/>
      </w:rPr>
      <w:t>26</w:t>
    </w:r>
    <w:r>
      <w:rPr>
        <w:noProof/>
      </w:rPr>
      <w:fldChar w:fldCharType="end"/>
    </w:r>
  </w:p>
  <w:p w:rsidR="00C44DCE" w:rsidRDefault="00C44D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23" w:rsidRDefault="00327723">
      <w:r>
        <w:separator/>
      </w:r>
    </w:p>
  </w:footnote>
  <w:footnote w:type="continuationSeparator" w:id="0">
    <w:p w:rsidR="00327723" w:rsidRDefault="0032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4"/>
      <w:lvlText w:val="%1."/>
      <w:lvlJc w:val="left"/>
      <w:pPr>
        <w:tabs>
          <w:tab w:val="num" w:pos="420"/>
        </w:tabs>
        <w:ind w:left="420" w:hanging="360"/>
      </w:pPr>
      <w:rPr>
        <w:rFonts w:ascii="Symbol" w:hAnsi="Symbol" w:cs="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506"/>
        </w:tabs>
        <w:ind w:left="1506"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572"/>
        </w:tabs>
        <w:ind w:left="157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1572"/>
        </w:tabs>
        <w:ind w:left="1572"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29"/>
        </w:tabs>
        <w:ind w:left="1429" w:hanging="360"/>
      </w:pPr>
      <w:rPr>
        <w:rFonts w:ascii="Symbol" w:hAnsi="Symbol"/>
        <w:b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abstractNum w:abstractNumId="12" w15:restartNumberingAfterBreak="0">
    <w:nsid w:val="05A37888"/>
    <w:multiLevelType w:val="hybridMultilevel"/>
    <w:tmpl w:val="E21874E0"/>
    <w:lvl w:ilvl="0" w:tplc="3AD6B2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B740CB3"/>
    <w:multiLevelType w:val="hybridMultilevel"/>
    <w:tmpl w:val="599AD444"/>
    <w:lvl w:ilvl="0" w:tplc="D408C4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497680"/>
    <w:multiLevelType w:val="hybridMultilevel"/>
    <w:tmpl w:val="4EA6CD60"/>
    <w:lvl w:ilvl="0" w:tplc="8042F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8B482B"/>
    <w:multiLevelType w:val="hybridMultilevel"/>
    <w:tmpl w:val="ACC0D06E"/>
    <w:lvl w:ilvl="0" w:tplc="9A4495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62409"/>
    <w:multiLevelType w:val="multilevel"/>
    <w:tmpl w:val="678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9140D"/>
    <w:multiLevelType w:val="multilevel"/>
    <w:tmpl w:val="CE264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222CD"/>
    <w:multiLevelType w:val="hybridMultilevel"/>
    <w:tmpl w:val="46EC4E94"/>
    <w:lvl w:ilvl="0" w:tplc="0419000F">
      <w:start w:val="1"/>
      <w:numFmt w:val="decimal"/>
      <w:lvlText w:val="%1."/>
      <w:lvlJc w:val="left"/>
      <w:pPr>
        <w:tabs>
          <w:tab w:val="num" w:pos="720"/>
        </w:tabs>
        <w:ind w:left="720" w:hanging="360"/>
      </w:pPr>
      <w:rPr>
        <w:rFonts w:cs="Times New Roman" w:hint="default"/>
      </w:rPr>
    </w:lvl>
    <w:lvl w:ilvl="1" w:tplc="4206647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15"/>
  </w:num>
  <w:num w:numId="4">
    <w:abstractNumId w:val="12"/>
  </w:num>
  <w:num w:numId="5">
    <w:abstractNumId w:val="13"/>
  </w:num>
  <w:num w:numId="6">
    <w:abstractNumId w:val="16"/>
  </w:num>
  <w:num w:numId="7">
    <w:abstractNumId w:val="18"/>
  </w:num>
  <w:num w:numId="8">
    <w:abstractNumId w:val="17"/>
  </w:num>
  <w:num w:numId="9">
    <w:abstractNumId w:val="19"/>
  </w:num>
  <w:num w:numId="1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6"/>
    <w:rsid w:val="00017683"/>
    <w:rsid w:val="00030CA5"/>
    <w:rsid w:val="00036262"/>
    <w:rsid w:val="00041D17"/>
    <w:rsid w:val="000456E0"/>
    <w:rsid w:val="00047AD9"/>
    <w:rsid w:val="00054F70"/>
    <w:rsid w:val="0006496E"/>
    <w:rsid w:val="000663FD"/>
    <w:rsid w:val="00092E3A"/>
    <w:rsid w:val="00097C6E"/>
    <w:rsid w:val="000A2F04"/>
    <w:rsid w:val="000B107F"/>
    <w:rsid w:val="000C4902"/>
    <w:rsid w:val="000C6B3D"/>
    <w:rsid w:val="000D0B02"/>
    <w:rsid w:val="000D45E7"/>
    <w:rsid w:val="000E09BE"/>
    <w:rsid w:val="000E2CDF"/>
    <w:rsid w:val="000E3A89"/>
    <w:rsid w:val="000F502C"/>
    <w:rsid w:val="000F52C0"/>
    <w:rsid w:val="0011704D"/>
    <w:rsid w:val="00125A69"/>
    <w:rsid w:val="0013210B"/>
    <w:rsid w:val="00132960"/>
    <w:rsid w:val="00136E07"/>
    <w:rsid w:val="001415E6"/>
    <w:rsid w:val="00164E82"/>
    <w:rsid w:val="00181F2D"/>
    <w:rsid w:val="0019258F"/>
    <w:rsid w:val="001D24A9"/>
    <w:rsid w:val="001D6E40"/>
    <w:rsid w:val="001F3058"/>
    <w:rsid w:val="0021157D"/>
    <w:rsid w:val="0021396B"/>
    <w:rsid w:val="002169E8"/>
    <w:rsid w:val="00226B78"/>
    <w:rsid w:val="00226C18"/>
    <w:rsid w:val="002669B4"/>
    <w:rsid w:val="00297283"/>
    <w:rsid w:val="002B096C"/>
    <w:rsid w:val="002B6C30"/>
    <w:rsid w:val="002C331F"/>
    <w:rsid w:val="002C6767"/>
    <w:rsid w:val="002C7FF4"/>
    <w:rsid w:val="002F2883"/>
    <w:rsid w:val="00305463"/>
    <w:rsid w:val="003247F8"/>
    <w:rsid w:val="00326734"/>
    <w:rsid w:val="00327723"/>
    <w:rsid w:val="003426C2"/>
    <w:rsid w:val="00362EC8"/>
    <w:rsid w:val="00362F66"/>
    <w:rsid w:val="00373814"/>
    <w:rsid w:val="0037420B"/>
    <w:rsid w:val="0037751A"/>
    <w:rsid w:val="003925F1"/>
    <w:rsid w:val="003B45C7"/>
    <w:rsid w:val="003C78AC"/>
    <w:rsid w:val="003D01CF"/>
    <w:rsid w:val="003D3AC2"/>
    <w:rsid w:val="003D448C"/>
    <w:rsid w:val="003D7AF8"/>
    <w:rsid w:val="003E2779"/>
    <w:rsid w:val="003F291B"/>
    <w:rsid w:val="003F49F5"/>
    <w:rsid w:val="004030D2"/>
    <w:rsid w:val="00404B74"/>
    <w:rsid w:val="00404F5B"/>
    <w:rsid w:val="00406408"/>
    <w:rsid w:val="00410633"/>
    <w:rsid w:val="004172BA"/>
    <w:rsid w:val="00421F87"/>
    <w:rsid w:val="00423245"/>
    <w:rsid w:val="00433F0E"/>
    <w:rsid w:val="004446F9"/>
    <w:rsid w:val="00446035"/>
    <w:rsid w:val="00446AE3"/>
    <w:rsid w:val="00460543"/>
    <w:rsid w:val="00474138"/>
    <w:rsid w:val="00485915"/>
    <w:rsid w:val="00490DA3"/>
    <w:rsid w:val="004917CA"/>
    <w:rsid w:val="004A4514"/>
    <w:rsid w:val="004C52DE"/>
    <w:rsid w:val="004D20B7"/>
    <w:rsid w:val="004D6899"/>
    <w:rsid w:val="004D7C7E"/>
    <w:rsid w:val="004E3C09"/>
    <w:rsid w:val="004F479A"/>
    <w:rsid w:val="004F6400"/>
    <w:rsid w:val="00500B94"/>
    <w:rsid w:val="00513108"/>
    <w:rsid w:val="0051435B"/>
    <w:rsid w:val="00514EE0"/>
    <w:rsid w:val="00524098"/>
    <w:rsid w:val="00531931"/>
    <w:rsid w:val="00533C5E"/>
    <w:rsid w:val="00541308"/>
    <w:rsid w:val="005519A1"/>
    <w:rsid w:val="005572CF"/>
    <w:rsid w:val="00561F16"/>
    <w:rsid w:val="005745DD"/>
    <w:rsid w:val="00580401"/>
    <w:rsid w:val="00594E75"/>
    <w:rsid w:val="005D608C"/>
    <w:rsid w:val="005F5573"/>
    <w:rsid w:val="00601180"/>
    <w:rsid w:val="00607E3F"/>
    <w:rsid w:val="00640056"/>
    <w:rsid w:val="00646426"/>
    <w:rsid w:val="006500D3"/>
    <w:rsid w:val="00662645"/>
    <w:rsid w:val="00664C0F"/>
    <w:rsid w:val="00675884"/>
    <w:rsid w:val="006928E7"/>
    <w:rsid w:val="006A7BE7"/>
    <w:rsid w:val="006B52D6"/>
    <w:rsid w:val="006C26F3"/>
    <w:rsid w:val="006C6D44"/>
    <w:rsid w:val="006C78CB"/>
    <w:rsid w:val="006F5BC3"/>
    <w:rsid w:val="00710264"/>
    <w:rsid w:val="0071072B"/>
    <w:rsid w:val="007109FA"/>
    <w:rsid w:val="00711CE4"/>
    <w:rsid w:val="00720737"/>
    <w:rsid w:val="00721263"/>
    <w:rsid w:val="007344F1"/>
    <w:rsid w:val="00737C4D"/>
    <w:rsid w:val="0075082D"/>
    <w:rsid w:val="00750ECC"/>
    <w:rsid w:val="0075382A"/>
    <w:rsid w:val="007577AB"/>
    <w:rsid w:val="00781935"/>
    <w:rsid w:val="00782E0F"/>
    <w:rsid w:val="00784AB3"/>
    <w:rsid w:val="0079711C"/>
    <w:rsid w:val="007C27E5"/>
    <w:rsid w:val="007C5237"/>
    <w:rsid w:val="007E0707"/>
    <w:rsid w:val="007E0ACC"/>
    <w:rsid w:val="007F28A9"/>
    <w:rsid w:val="007F3DCF"/>
    <w:rsid w:val="00801A5E"/>
    <w:rsid w:val="008251AC"/>
    <w:rsid w:val="0083554B"/>
    <w:rsid w:val="008366EC"/>
    <w:rsid w:val="00852E3B"/>
    <w:rsid w:val="0086085C"/>
    <w:rsid w:val="008807FD"/>
    <w:rsid w:val="008813D2"/>
    <w:rsid w:val="008831FE"/>
    <w:rsid w:val="00893537"/>
    <w:rsid w:val="0089360C"/>
    <w:rsid w:val="008A3299"/>
    <w:rsid w:val="008A4763"/>
    <w:rsid w:val="008B66A0"/>
    <w:rsid w:val="008C27D2"/>
    <w:rsid w:val="008C5195"/>
    <w:rsid w:val="008D0262"/>
    <w:rsid w:val="008F17EA"/>
    <w:rsid w:val="008F2458"/>
    <w:rsid w:val="00902B29"/>
    <w:rsid w:val="0091737F"/>
    <w:rsid w:val="00917CA3"/>
    <w:rsid w:val="00943FB0"/>
    <w:rsid w:val="009571A8"/>
    <w:rsid w:val="00964447"/>
    <w:rsid w:val="0097147E"/>
    <w:rsid w:val="00974EF9"/>
    <w:rsid w:val="0098307C"/>
    <w:rsid w:val="00987D08"/>
    <w:rsid w:val="00991462"/>
    <w:rsid w:val="00991887"/>
    <w:rsid w:val="009B271D"/>
    <w:rsid w:val="009E350A"/>
    <w:rsid w:val="009E56BA"/>
    <w:rsid w:val="009F3E63"/>
    <w:rsid w:val="00A1076C"/>
    <w:rsid w:val="00A55DCA"/>
    <w:rsid w:val="00A64474"/>
    <w:rsid w:val="00A70CCE"/>
    <w:rsid w:val="00A74C3A"/>
    <w:rsid w:val="00A912A2"/>
    <w:rsid w:val="00AA5F18"/>
    <w:rsid w:val="00AA7BDD"/>
    <w:rsid w:val="00AC25B4"/>
    <w:rsid w:val="00AC5117"/>
    <w:rsid w:val="00AC5F82"/>
    <w:rsid w:val="00AD0687"/>
    <w:rsid w:val="00AE1CD1"/>
    <w:rsid w:val="00AE21C6"/>
    <w:rsid w:val="00AE2657"/>
    <w:rsid w:val="00AE6C92"/>
    <w:rsid w:val="00B00F7C"/>
    <w:rsid w:val="00B13B37"/>
    <w:rsid w:val="00B140B7"/>
    <w:rsid w:val="00B16082"/>
    <w:rsid w:val="00B2470D"/>
    <w:rsid w:val="00B26BA6"/>
    <w:rsid w:val="00B35E20"/>
    <w:rsid w:val="00B45335"/>
    <w:rsid w:val="00B465AF"/>
    <w:rsid w:val="00B6551F"/>
    <w:rsid w:val="00B718BB"/>
    <w:rsid w:val="00B916EB"/>
    <w:rsid w:val="00BA045D"/>
    <w:rsid w:val="00BC26B1"/>
    <w:rsid w:val="00BD6FA3"/>
    <w:rsid w:val="00BE0910"/>
    <w:rsid w:val="00BE35C6"/>
    <w:rsid w:val="00C16082"/>
    <w:rsid w:val="00C17B32"/>
    <w:rsid w:val="00C25CB7"/>
    <w:rsid w:val="00C26E89"/>
    <w:rsid w:val="00C27603"/>
    <w:rsid w:val="00C4374A"/>
    <w:rsid w:val="00C44DCE"/>
    <w:rsid w:val="00C64245"/>
    <w:rsid w:val="00C65760"/>
    <w:rsid w:val="00C81762"/>
    <w:rsid w:val="00C933DB"/>
    <w:rsid w:val="00C93ED0"/>
    <w:rsid w:val="00CA639C"/>
    <w:rsid w:val="00CF1B2F"/>
    <w:rsid w:val="00CF3B27"/>
    <w:rsid w:val="00D016C9"/>
    <w:rsid w:val="00D154DC"/>
    <w:rsid w:val="00D21BFE"/>
    <w:rsid w:val="00D23880"/>
    <w:rsid w:val="00D23DB0"/>
    <w:rsid w:val="00D34D2C"/>
    <w:rsid w:val="00D41F3A"/>
    <w:rsid w:val="00D6232D"/>
    <w:rsid w:val="00D631F4"/>
    <w:rsid w:val="00D64FD5"/>
    <w:rsid w:val="00D65230"/>
    <w:rsid w:val="00D66146"/>
    <w:rsid w:val="00D6627C"/>
    <w:rsid w:val="00D87643"/>
    <w:rsid w:val="00D97F56"/>
    <w:rsid w:val="00DA28DF"/>
    <w:rsid w:val="00DA4D2A"/>
    <w:rsid w:val="00DB6794"/>
    <w:rsid w:val="00DC061F"/>
    <w:rsid w:val="00DD1244"/>
    <w:rsid w:val="00DE2CCE"/>
    <w:rsid w:val="00DE5E5E"/>
    <w:rsid w:val="00E0517C"/>
    <w:rsid w:val="00E104BD"/>
    <w:rsid w:val="00E21A7D"/>
    <w:rsid w:val="00E27AB9"/>
    <w:rsid w:val="00E426F6"/>
    <w:rsid w:val="00E47909"/>
    <w:rsid w:val="00E518BF"/>
    <w:rsid w:val="00E6571C"/>
    <w:rsid w:val="00E73B07"/>
    <w:rsid w:val="00E73DF0"/>
    <w:rsid w:val="00E7614C"/>
    <w:rsid w:val="00E9372C"/>
    <w:rsid w:val="00EA7EAF"/>
    <w:rsid w:val="00F02E4A"/>
    <w:rsid w:val="00F17117"/>
    <w:rsid w:val="00F179FC"/>
    <w:rsid w:val="00F240BC"/>
    <w:rsid w:val="00F24177"/>
    <w:rsid w:val="00F32B4B"/>
    <w:rsid w:val="00F34D49"/>
    <w:rsid w:val="00F61B94"/>
    <w:rsid w:val="00F66AD5"/>
    <w:rsid w:val="00F751F1"/>
    <w:rsid w:val="00FA2037"/>
    <w:rsid w:val="00FA78F3"/>
    <w:rsid w:val="00FB5E4D"/>
    <w:rsid w:val="00FB61F7"/>
    <w:rsid w:val="00FC40F7"/>
    <w:rsid w:val="00FF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8094D38A-C015-4804-880C-8996387F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1F2D"/>
    <w:pPr>
      <w:suppressAutoHyphens/>
    </w:pPr>
    <w:rPr>
      <w:sz w:val="24"/>
      <w:szCs w:val="24"/>
      <w:lang w:eastAsia="ar-SA"/>
    </w:rPr>
  </w:style>
  <w:style w:type="paragraph" w:styleId="1">
    <w:name w:val="heading 1"/>
    <w:basedOn w:val="a0"/>
    <w:next w:val="a0"/>
    <w:qFormat/>
    <w:rsid w:val="00902B29"/>
    <w:pPr>
      <w:keepNext/>
      <w:tabs>
        <w:tab w:val="num" w:pos="420"/>
      </w:tabs>
      <w:ind w:left="851"/>
      <w:jc w:val="center"/>
      <w:outlineLvl w:val="0"/>
    </w:pPr>
    <w:rPr>
      <w:b/>
      <w:sz w:val="28"/>
      <w:szCs w:val="20"/>
    </w:rPr>
  </w:style>
  <w:style w:type="paragraph" w:styleId="2">
    <w:name w:val="heading 2"/>
    <w:basedOn w:val="a0"/>
    <w:next w:val="a0"/>
    <w:qFormat/>
    <w:rsid w:val="00902B29"/>
    <w:pPr>
      <w:keepNext/>
      <w:numPr>
        <w:ilvl w:val="1"/>
        <w:numId w:val="1"/>
      </w:numPr>
      <w:jc w:val="center"/>
      <w:outlineLvl w:val="1"/>
    </w:pPr>
    <w:rPr>
      <w:sz w:val="28"/>
      <w:szCs w:val="20"/>
    </w:rPr>
  </w:style>
  <w:style w:type="paragraph" w:styleId="4">
    <w:name w:val="heading 4"/>
    <w:basedOn w:val="a0"/>
    <w:next w:val="a0"/>
    <w:qFormat/>
    <w:rsid w:val="00902B29"/>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E104BD"/>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3B37"/>
    <w:rPr>
      <w:rFonts w:ascii="Symbol" w:hAnsi="Symbol" w:cs="Symbol"/>
      <w:color w:val="auto"/>
    </w:rPr>
  </w:style>
  <w:style w:type="character" w:customStyle="1" w:styleId="WW8Num2z0">
    <w:name w:val="WW8Num2z0"/>
    <w:rsid w:val="00B13B37"/>
    <w:rPr>
      <w:rFonts w:ascii="Nimbus Roman No9 L" w:hAnsi="Nimbus Roman No9 L" w:cs="Nimbus Roman No9 L"/>
      <w:b w:val="0"/>
      <w:bCs w:val="0"/>
      <w:i w:val="0"/>
      <w:iCs w:val="0"/>
    </w:rPr>
  </w:style>
  <w:style w:type="character" w:customStyle="1" w:styleId="WW8Num3z0">
    <w:name w:val="WW8Num3z0"/>
    <w:rsid w:val="00B13B37"/>
    <w:rPr>
      <w:rFonts w:ascii="Symbol" w:hAnsi="Symbol" w:cs="Symbol"/>
      <w:color w:val="auto"/>
    </w:rPr>
  </w:style>
  <w:style w:type="character" w:customStyle="1" w:styleId="WW8Num5z0">
    <w:name w:val="WW8Num5z0"/>
    <w:rsid w:val="00B13B37"/>
    <w:rPr>
      <w:rFonts w:ascii="Symbol" w:hAnsi="Symbol" w:cs="Symbol"/>
    </w:rPr>
  </w:style>
  <w:style w:type="character" w:customStyle="1" w:styleId="WW8Num6z0">
    <w:name w:val="WW8Num6z0"/>
    <w:rsid w:val="00B13B37"/>
    <w:rPr>
      <w:b w:val="0"/>
    </w:rPr>
  </w:style>
  <w:style w:type="character" w:customStyle="1" w:styleId="WW8Num7z0">
    <w:name w:val="WW8Num7z0"/>
    <w:rsid w:val="00B13B37"/>
    <w:rPr>
      <w:rFonts w:ascii="Symbol" w:hAnsi="Symbol" w:cs="Symbol"/>
    </w:rPr>
  </w:style>
  <w:style w:type="character" w:customStyle="1" w:styleId="WW8Num8z0">
    <w:name w:val="WW8Num8z0"/>
    <w:rsid w:val="00B13B37"/>
    <w:rPr>
      <w:b w:val="0"/>
    </w:rPr>
  </w:style>
  <w:style w:type="character" w:customStyle="1" w:styleId="WW8Num8z1">
    <w:name w:val="WW8Num8z1"/>
    <w:rsid w:val="00B13B37"/>
    <w:rPr>
      <w:rFonts w:ascii="OpenSymbol" w:hAnsi="OpenSymbol" w:cs="OpenSymbol"/>
    </w:rPr>
  </w:style>
  <w:style w:type="character" w:customStyle="1" w:styleId="WW8Num9z2">
    <w:name w:val="WW8Num9z2"/>
    <w:rsid w:val="00B13B37"/>
    <w:rPr>
      <w:rFonts w:ascii="Nimbus Roman No9 L" w:hAnsi="Nimbus Roman No9 L" w:cs="Nimbus Roman No9 L"/>
      <w:b w:val="0"/>
      <w:bCs w:val="0"/>
    </w:rPr>
  </w:style>
  <w:style w:type="character" w:customStyle="1" w:styleId="WW8Num10z2">
    <w:name w:val="WW8Num10z2"/>
    <w:rsid w:val="00B13B37"/>
    <w:rPr>
      <w:rFonts w:ascii="Nimbus Roman No9 L" w:hAnsi="Nimbus Roman No9 L" w:cs="Nimbus Roman No9 L"/>
      <w:b w:val="0"/>
      <w:bCs w:val="0"/>
    </w:rPr>
  </w:style>
  <w:style w:type="character" w:customStyle="1" w:styleId="WW8Num11z2">
    <w:name w:val="WW8Num11z2"/>
    <w:rsid w:val="00B13B37"/>
    <w:rPr>
      <w:rFonts w:ascii="Wingdings" w:hAnsi="Wingdings" w:cs="Wingdings"/>
    </w:rPr>
  </w:style>
  <w:style w:type="character" w:customStyle="1" w:styleId="WW8Num12z0">
    <w:name w:val="WW8Num12z0"/>
    <w:rsid w:val="00B13B37"/>
    <w:rPr>
      <w:b w:val="0"/>
    </w:rPr>
  </w:style>
  <w:style w:type="character" w:customStyle="1" w:styleId="Absatz-Standardschriftart">
    <w:name w:val="Absatz-Standardschriftart"/>
    <w:rsid w:val="00B13B37"/>
  </w:style>
  <w:style w:type="character" w:customStyle="1" w:styleId="WW-Absatz-Standardschriftart">
    <w:name w:val="WW-Absatz-Standardschriftart"/>
    <w:rsid w:val="00B13B37"/>
  </w:style>
  <w:style w:type="character" w:customStyle="1" w:styleId="WW-Absatz-Standardschriftart1">
    <w:name w:val="WW-Absatz-Standardschriftart1"/>
    <w:rsid w:val="00B13B37"/>
  </w:style>
  <w:style w:type="character" w:customStyle="1" w:styleId="WW8Num4z0">
    <w:name w:val="WW8Num4z0"/>
    <w:rsid w:val="00B13B37"/>
    <w:rPr>
      <w:rFonts w:ascii="Symbol" w:hAnsi="Symbol" w:cs="Symbol"/>
    </w:rPr>
  </w:style>
  <w:style w:type="character" w:customStyle="1" w:styleId="WW8Num4z1">
    <w:name w:val="WW8Num4z1"/>
    <w:rsid w:val="00B13B37"/>
    <w:rPr>
      <w:rFonts w:ascii="Courier New" w:hAnsi="Courier New" w:cs="Courier New"/>
    </w:rPr>
  </w:style>
  <w:style w:type="character" w:customStyle="1" w:styleId="WW8Num4z2">
    <w:name w:val="WW8Num4z2"/>
    <w:rsid w:val="00B13B37"/>
    <w:rPr>
      <w:rFonts w:ascii="Wingdings" w:hAnsi="Wingdings" w:cs="Wingdings"/>
    </w:rPr>
  </w:style>
  <w:style w:type="character" w:customStyle="1" w:styleId="WW8Num5z1">
    <w:name w:val="WW8Num5z1"/>
    <w:rsid w:val="00B13B37"/>
    <w:rPr>
      <w:rFonts w:ascii="Courier New" w:hAnsi="Courier New" w:cs="Courier New"/>
    </w:rPr>
  </w:style>
  <w:style w:type="character" w:customStyle="1" w:styleId="WW8Num5z2">
    <w:name w:val="WW8Num5z2"/>
    <w:rsid w:val="00B13B37"/>
    <w:rPr>
      <w:rFonts w:ascii="Wingdings" w:hAnsi="Wingdings" w:cs="Wingdings"/>
    </w:rPr>
  </w:style>
  <w:style w:type="character" w:customStyle="1" w:styleId="WW8Num7z1">
    <w:name w:val="WW8Num7z1"/>
    <w:rsid w:val="00B13B37"/>
    <w:rPr>
      <w:rFonts w:ascii="Courier New" w:hAnsi="Courier New" w:cs="Courier New"/>
    </w:rPr>
  </w:style>
  <w:style w:type="character" w:customStyle="1" w:styleId="WW8Num7z2">
    <w:name w:val="WW8Num7z2"/>
    <w:rsid w:val="00B13B37"/>
    <w:rPr>
      <w:rFonts w:ascii="Wingdings" w:hAnsi="Wingdings" w:cs="Wingdings"/>
    </w:rPr>
  </w:style>
  <w:style w:type="character" w:customStyle="1" w:styleId="WW8Num9z0">
    <w:name w:val="WW8Num9z0"/>
    <w:rsid w:val="00B13B37"/>
    <w:rPr>
      <w:b w:val="0"/>
    </w:rPr>
  </w:style>
  <w:style w:type="character" w:customStyle="1" w:styleId="WW8Num11z0">
    <w:name w:val="WW8Num11z0"/>
    <w:rsid w:val="00B13B37"/>
    <w:rPr>
      <w:rFonts w:ascii="Symbol" w:hAnsi="Symbol" w:cs="Symbol"/>
    </w:rPr>
  </w:style>
  <w:style w:type="character" w:customStyle="1" w:styleId="WW8Num11z1">
    <w:name w:val="WW8Num11z1"/>
    <w:rsid w:val="00B13B37"/>
    <w:rPr>
      <w:rFonts w:ascii="Courier New" w:hAnsi="Courier New" w:cs="Courier New"/>
    </w:rPr>
  </w:style>
  <w:style w:type="character" w:customStyle="1" w:styleId="10">
    <w:name w:val="Основной шрифт абзаца1"/>
    <w:rsid w:val="00B13B37"/>
  </w:style>
  <w:style w:type="character" w:styleId="a4">
    <w:name w:val="page number"/>
    <w:basedOn w:val="10"/>
    <w:rsid w:val="00B13B37"/>
  </w:style>
  <w:style w:type="character" w:customStyle="1" w:styleId="a5">
    <w:name w:val="Знак Знак"/>
    <w:rsid w:val="00B13B37"/>
    <w:rPr>
      <w:sz w:val="24"/>
      <w:szCs w:val="24"/>
      <w:lang w:val="ru-RU" w:eastAsia="ar-SA" w:bidi="ar-SA"/>
    </w:rPr>
  </w:style>
  <w:style w:type="character" w:customStyle="1" w:styleId="a6">
    <w:name w:val="Маркеры списка"/>
    <w:rsid w:val="00B13B37"/>
    <w:rPr>
      <w:rFonts w:ascii="OpenSymbol" w:eastAsia="OpenSymbol" w:hAnsi="OpenSymbol" w:cs="OpenSymbol"/>
    </w:rPr>
  </w:style>
  <w:style w:type="character" w:customStyle="1" w:styleId="a7">
    <w:name w:val="Символ нумерации"/>
    <w:rsid w:val="00B13B37"/>
    <w:rPr>
      <w:rFonts w:ascii="Nimbus Roman No9 L" w:hAnsi="Nimbus Roman No9 L" w:cs="Nimbus Roman No9 L"/>
      <w:b w:val="0"/>
      <w:bCs w:val="0"/>
    </w:rPr>
  </w:style>
  <w:style w:type="paragraph" w:customStyle="1" w:styleId="11">
    <w:name w:val="Заголовок1"/>
    <w:basedOn w:val="a0"/>
    <w:next w:val="a8"/>
    <w:rsid w:val="00B13B37"/>
    <w:pPr>
      <w:keepNext/>
      <w:spacing w:before="240" w:after="120"/>
    </w:pPr>
    <w:rPr>
      <w:rFonts w:ascii="Liberation Sans" w:eastAsia="DejaVu Sans" w:hAnsi="Liberation Sans" w:cs="Lohit Hindi"/>
      <w:sz w:val="28"/>
      <w:szCs w:val="28"/>
    </w:rPr>
  </w:style>
  <w:style w:type="paragraph" w:styleId="a8">
    <w:name w:val="Body Text"/>
    <w:basedOn w:val="a0"/>
    <w:link w:val="a9"/>
    <w:rsid w:val="00B13B37"/>
    <w:pPr>
      <w:suppressAutoHyphens w:val="0"/>
      <w:spacing w:after="120"/>
    </w:pPr>
  </w:style>
  <w:style w:type="paragraph" w:styleId="aa">
    <w:name w:val="List"/>
    <w:basedOn w:val="a0"/>
    <w:rsid w:val="00B13B37"/>
    <w:pPr>
      <w:ind w:left="283" w:hanging="283"/>
    </w:pPr>
  </w:style>
  <w:style w:type="paragraph" w:customStyle="1" w:styleId="12">
    <w:name w:val="Название1"/>
    <w:basedOn w:val="a0"/>
    <w:rsid w:val="00B13B37"/>
    <w:pPr>
      <w:suppressLineNumbers/>
      <w:spacing w:before="120" w:after="120"/>
    </w:pPr>
    <w:rPr>
      <w:rFonts w:cs="Lohit Hindi"/>
      <w:i/>
      <w:iCs/>
    </w:rPr>
  </w:style>
  <w:style w:type="paragraph" w:customStyle="1" w:styleId="13">
    <w:name w:val="Указатель1"/>
    <w:basedOn w:val="a0"/>
    <w:rsid w:val="00B13B37"/>
    <w:pPr>
      <w:suppressLineNumbers/>
    </w:pPr>
    <w:rPr>
      <w:rFonts w:cs="Lohit Hindi"/>
    </w:rPr>
  </w:style>
  <w:style w:type="paragraph" w:styleId="ab">
    <w:name w:val="footer"/>
    <w:basedOn w:val="a0"/>
    <w:link w:val="ac"/>
    <w:uiPriority w:val="99"/>
    <w:rsid w:val="00B13B37"/>
    <w:pPr>
      <w:tabs>
        <w:tab w:val="center" w:pos="4677"/>
        <w:tab w:val="right" w:pos="9355"/>
      </w:tabs>
    </w:pPr>
  </w:style>
  <w:style w:type="paragraph" w:customStyle="1" w:styleId="21">
    <w:name w:val="Список 21"/>
    <w:basedOn w:val="a0"/>
    <w:rsid w:val="00B13B37"/>
    <w:pPr>
      <w:suppressAutoHyphens w:val="0"/>
      <w:ind w:left="566" w:hanging="283"/>
    </w:pPr>
    <w:rPr>
      <w:rFonts w:ascii="Arial" w:hAnsi="Arial" w:cs="Arial"/>
      <w:szCs w:val="28"/>
    </w:rPr>
  </w:style>
  <w:style w:type="paragraph" w:customStyle="1" w:styleId="ad">
    <w:name w:val="Содержимое таблицы"/>
    <w:basedOn w:val="a0"/>
    <w:rsid w:val="00B13B37"/>
    <w:pPr>
      <w:suppressLineNumbers/>
    </w:pPr>
  </w:style>
  <w:style w:type="paragraph" w:customStyle="1" w:styleId="ae">
    <w:name w:val="Заголовок таблицы"/>
    <w:basedOn w:val="ad"/>
    <w:rsid w:val="00B13B37"/>
    <w:pPr>
      <w:jc w:val="center"/>
    </w:pPr>
    <w:rPr>
      <w:b/>
      <w:bCs/>
    </w:rPr>
  </w:style>
  <w:style w:type="paragraph" w:customStyle="1" w:styleId="af">
    <w:name w:val="Содержимое врезки"/>
    <w:basedOn w:val="a8"/>
    <w:rsid w:val="00B13B37"/>
  </w:style>
  <w:style w:type="paragraph" w:styleId="af0">
    <w:name w:val="header"/>
    <w:basedOn w:val="a0"/>
    <w:rsid w:val="00B13B37"/>
    <w:pPr>
      <w:suppressLineNumbers/>
      <w:tabs>
        <w:tab w:val="center" w:pos="4819"/>
        <w:tab w:val="right" w:pos="9638"/>
      </w:tabs>
    </w:pPr>
  </w:style>
  <w:style w:type="paragraph" w:styleId="af1">
    <w:name w:val="Normal (Web)"/>
    <w:basedOn w:val="a0"/>
    <w:uiPriority w:val="99"/>
    <w:rsid w:val="00D97F56"/>
    <w:pPr>
      <w:suppressAutoHyphens w:val="0"/>
      <w:spacing w:before="100" w:beforeAutospacing="1" w:after="119"/>
    </w:pPr>
    <w:rPr>
      <w:lang w:eastAsia="ru-RU"/>
    </w:rPr>
  </w:style>
  <w:style w:type="table" w:styleId="af2">
    <w:name w:val="Table Grid"/>
    <w:basedOn w:val="a2"/>
    <w:uiPriority w:val="59"/>
    <w:rsid w:val="00CF1B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DB6794"/>
    <w:pPr>
      <w:ind w:firstLine="851"/>
      <w:jc w:val="both"/>
    </w:pPr>
    <w:rPr>
      <w:b/>
      <w:szCs w:val="20"/>
    </w:rPr>
  </w:style>
  <w:style w:type="paragraph" w:customStyle="1" w:styleId="31">
    <w:name w:val="Основной текст с отступом 31"/>
    <w:basedOn w:val="a0"/>
    <w:rsid w:val="00902B29"/>
    <w:pPr>
      <w:spacing w:after="120"/>
      <w:ind w:left="283"/>
    </w:pPr>
    <w:rPr>
      <w:sz w:val="16"/>
      <w:szCs w:val="16"/>
    </w:rPr>
  </w:style>
  <w:style w:type="character" w:customStyle="1" w:styleId="20">
    <w:name w:val="Основной текст (2) + Полужирный"/>
    <w:rsid w:val="00E7614C"/>
    <w:rPr>
      <w:rFonts w:ascii="Times New Roman" w:hAnsi="Times New Roman" w:cs="Times New Roman"/>
      <w:b/>
      <w:bCs/>
      <w:spacing w:val="0"/>
      <w:sz w:val="27"/>
      <w:szCs w:val="27"/>
    </w:rPr>
  </w:style>
  <w:style w:type="character" w:customStyle="1" w:styleId="3">
    <w:name w:val="Заголовок №3"/>
    <w:rsid w:val="00E7614C"/>
    <w:rPr>
      <w:rFonts w:ascii="Times New Roman" w:hAnsi="Times New Roman" w:cs="Times New Roman"/>
      <w:b/>
      <w:bCs/>
      <w:spacing w:val="0"/>
      <w:sz w:val="18"/>
      <w:szCs w:val="18"/>
    </w:rPr>
  </w:style>
  <w:style w:type="paragraph" w:styleId="22">
    <w:name w:val="List 2"/>
    <w:basedOn w:val="a0"/>
    <w:rsid w:val="0075382A"/>
    <w:pPr>
      <w:ind w:left="566" w:hanging="283"/>
    </w:pPr>
  </w:style>
  <w:style w:type="character" w:customStyle="1" w:styleId="100">
    <w:name w:val="Основной текст (10)_"/>
    <w:link w:val="101"/>
    <w:locked/>
    <w:rsid w:val="00A74C3A"/>
    <w:rPr>
      <w:b/>
      <w:bCs/>
      <w:i/>
      <w:iCs/>
      <w:sz w:val="21"/>
      <w:szCs w:val="21"/>
      <w:lang w:bidi="ar-SA"/>
    </w:rPr>
  </w:style>
  <w:style w:type="paragraph" w:customStyle="1" w:styleId="101">
    <w:name w:val="Основной текст (10)"/>
    <w:basedOn w:val="a0"/>
    <w:link w:val="100"/>
    <w:rsid w:val="00A74C3A"/>
    <w:pPr>
      <w:shd w:val="clear" w:color="auto" w:fill="FFFFFF"/>
      <w:suppressAutoHyphens w:val="0"/>
      <w:spacing w:line="250" w:lineRule="exact"/>
      <w:jc w:val="right"/>
    </w:pPr>
    <w:rPr>
      <w:b/>
      <w:bCs/>
      <w:i/>
      <w:iCs/>
      <w:sz w:val="21"/>
      <w:szCs w:val="21"/>
    </w:rPr>
  </w:style>
  <w:style w:type="paragraph" w:styleId="af3">
    <w:name w:val="Body Text Indent"/>
    <w:basedOn w:val="a0"/>
    <w:rsid w:val="004E3C09"/>
    <w:pPr>
      <w:spacing w:after="120"/>
      <w:ind w:left="283"/>
    </w:pPr>
  </w:style>
  <w:style w:type="paragraph" w:styleId="af4">
    <w:name w:val="List Paragraph"/>
    <w:basedOn w:val="a0"/>
    <w:uiPriority w:val="34"/>
    <w:qFormat/>
    <w:rsid w:val="00E426F6"/>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 Знак"/>
    <w:link w:val="a8"/>
    <w:locked/>
    <w:rsid w:val="00E426F6"/>
    <w:rPr>
      <w:sz w:val="24"/>
      <w:szCs w:val="24"/>
      <w:lang w:val="ru-RU" w:eastAsia="ar-SA" w:bidi="ar-SA"/>
    </w:rPr>
  </w:style>
  <w:style w:type="character" w:customStyle="1" w:styleId="120">
    <w:name w:val="Заголовок №1 (2)_"/>
    <w:link w:val="121"/>
    <w:locked/>
    <w:rsid w:val="00E426F6"/>
    <w:rPr>
      <w:sz w:val="27"/>
      <w:szCs w:val="27"/>
      <w:lang w:bidi="ar-SA"/>
    </w:rPr>
  </w:style>
  <w:style w:type="paragraph" w:customStyle="1" w:styleId="121">
    <w:name w:val="Заголовок №1 (2)"/>
    <w:basedOn w:val="a0"/>
    <w:link w:val="120"/>
    <w:rsid w:val="00E426F6"/>
    <w:pPr>
      <w:shd w:val="clear" w:color="auto" w:fill="FFFFFF"/>
      <w:suppressAutoHyphens w:val="0"/>
      <w:spacing w:after="300" w:line="240" w:lineRule="atLeast"/>
      <w:outlineLvl w:val="0"/>
    </w:pPr>
    <w:rPr>
      <w:sz w:val="27"/>
      <w:szCs w:val="27"/>
    </w:rPr>
  </w:style>
  <w:style w:type="paragraph" w:customStyle="1" w:styleId="211">
    <w:name w:val="Основной текст (2)1"/>
    <w:basedOn w:val="a0"/>
    <w:rsid w:val="00E426F6"/>
    <w:pPr>
      <w:shd w:val="clear" w:color="auto" w:fill="FFFFFF"/>
      <w:suppressAutoHyphens w:val="0"/>
      <w:spacing w:line="274" w:lineRule="exact"/>
      <w:ind w:hanging="360"/>
    </w:pPr>
    <w:rPr>
      <w:sz w:val="23"/>
      <w:szCs w:val="23"/>
      <w:lang w:eastAsia="ru-RU"/>
    </w:rPr>
  </w:style>
  <w:style w:type="character" w:customStyle="1" w:styleId="af5">
    <w:name w:val="Подпись к таблице_"/>
    <w:link w:val="af6"/>
    <w:locked/>
    <w:rsid w:val="00E426F6"/>
    <w:rPr>
      <w:sz w:val="23"/>
      <w:szCs w:val="23"/>
      <w:lang w:bidi="ar-SA"/>
    </w:rPr>
  </w:style>
  <w:style w:type="paragraph" w:customStyle="1" w:styleId="af6">
    <w:name w:val="Подпись к таблице"/>
    <w:basedOn w:val="a0"/>
    <w:link w:val="af5"/>
    <w:rsid w:val="00E426F6"/>
    <w:pPr>
      <w:shd w:val="clear" w:color="auto" w:fill="FFFFFF"/>
      <w:suppressAutoHyphens w:val="0"/>
      <w:spacing w:line="240" w:lineRule="atLeast"/>
    </w:pPr>
    <w:rPr>
      <w:sz w:val="23"/>
      <w:szCs w:val="23"/>
    </w:rPr>
  </w:style>
  <w:style w:type="character" w:customStyle="1" w:styleId="23">
    <w:name w:val="Заголовок №2_"/>
    <w:link w:val="24"/>
    <w:locked/>
    <w:rsid w:val="00E426F6"/>
    <w:rPr>
      <w:sz w:val="27"/>
      <w:szCs w:val="27"/>
      <w:lang w:bidi="ar-SA"/>
    </w:rPr>
  </w:style>
  <w:style w:type="paragraph" w:customStyle="1" w:styleId="24">
    <w:name w:val="Заголовок №2"/>
    <w:basedOn w:val="a0"/>
    <w:link w:val="23"/>
    <w:rsid w:val="00E426F6"/>
    <w:pPr>
      <w:shd w:val="clear" w:color="auto" w:fill="FFFFFF"/>
      <w:suppressAutoHyphens w:val="0"/>
      <w:spacing w:line="562" w:lineRule="exact"/>
      <w:outlineLvl w:val="1"/>
    </w:pPr>
    <w:rPr>
      <w:sz w:val="27"/>
      <w:szCs w:val="27"/>
    </w:rPr>
  </w:style>
  <w:style w:type="character" w:customStyle="1" w:styleId="220">
    <w:name w:val="Основной текст (2)2"/>
    <w:rsid w:val="00E426F6"/>
    <w:rPr>
      <w:sz w:val="23"/>
      <w:szCs w:val="23"/>
      <w:u w:val="single"/>
      <w:lang w:bidi="ar-SA"/>
    </w:rPr>
  </w:style>
  <w:style w:type="paragraph" w:customStyle="1" w:styleId="14">
    <w:name w:val="Основной текст с отступом1"/>
    <w:basedOn w:val="a0"/>
    <w:rsid w:val="00421F87"/>
    <w:pPr>
      <w:tabs>
        <w:tab w:val="left" w:pos="6204"/>
      </w:tabs>
      <w:suppressAutoHyphens w:val="0"/>
      <w:ind w:right="-58" w:firstLine="567"/>
      <w:jc w:val="both"/>
    </w:pPr>
    <w:rPr>
      <w:lang w:eastAsia="ru-RU"/>
    </w:rPr>
  </w:style>
  <w:style w:type="paragraph" w:styleId="25">
    <w:name w:val="Body Text Indent 2"/>
    <w:basedOn w:val="a0"/>
    <w:rsid w:val="008807FD"/>
    <w:pPr>
      <w:spacing w:after="120" w:line="480" w:lineRule="auto"/>
      <w:ind w:left="283"/>
    </w:pPr>
  </w:style>
  <w:style w:type="paragraph" w:customStyle="1" w:styleId="15">
    <w:name w:val="Абзац списка1"/>
    <w:basedOn w:val="a0"/>
    <w:rsid w:val="00362EC8"/>
    <w:pPr>
      <w:suppressAutoHyphens w:val="0"/>
      <w:spacing w:after="200" w:line="276" w:lineRule="auto"/>
      <w:ind w:left="720"/>
    </w:pPr>
    <w:rPr>
      <w:rFonts w:ascii="Calibri" w:hAnsi="Calibri" w:cs="Calibri"/>
      <w:sz w:val="22"/>
      <w:szCs w:val="22"/>
      <w:lang w:eastAsia="ru-RU"/>
    </w:rPr>
  </w:style>
  <w:style w:type="character" w:customStyle="1" w:styleId="122">
    <w:name w:val="Основной текст (12)"/>
    <w:rsid w:val="001D6E40"/>
    <w:rPr>
      <w:rFonts w:ascii="Times New Roman" w:hAnsi="Times New Roman" w:cs="Times New Roman"/>
      <w:color w:val="000000"/>
      <w:spacing w:val="0"/>
      <w:w w:val="100"/>
      <w:position w:val="0"/>
      <w:sz w:val="19"/>
      <w:szCs w:val="19"/>
      <w:u w:val="none"/>
      <w:lang w:val="ru-RU"/>
    </w:rPr>
  </w:style>
  <w:style w:type="character" w:customStyle="1" w:styleId="ac">
    <w:name w:val="Нижний колонтитул Знак"/>
    <w:basedOn w:val="a1"/>
    <w:link w:val="ab"/>
    <w:uiPriority w:val="99"/>
    <w:rsid w:val="00F34D49"/>
    <w:rPr>
      <w:sz w:val="24"/>
      <w:szCs w:val="24"/>
      <w:lang w:eastAsia="ar-SA"/>
    </w:rPr>
  </w:style>
  <w:style w:type="paragraph" w:styleId="af7">
    <w:name w:val="No Spacing"/>
    <w:uiPriority w:val="1"/>
    <w:qFormat/>
    <w:rsid w:val="008A4763"/>
    <w:pPr>
      <w:suppressAutoHyphens/>
    </w:pPr>
    <w:rPr>
      <w:sz w:val="24"/>
      <w:szCs w:val="24"/>
      <w:lang w:eastAsia="ar-SA"/>
    </w:rPr>
  </w:style>
  <w:style w:type="paragraph" w:customStyle="1" w:styleId="ConsPlusNormal">
    <w:name w:val="ConsPlusNormal"/>
    <w:rsid w:val="00D65230"/>
    <w:pPr>
      <w:widowControl w:val="0"/>
      <w:autoSpaceDE w:val="0"/>
      <w:autoSpaceDN w:val="0"/>
      <w:adjustRightInd w:val="0"/>
    </w:pPr>
    <w:rPr>
      <w:rFonts w:ascii="Arial" w:hAnsi="Arial" w:cs="Arial"/>
    </w:rPr>
  </w:style>
  <w:style w:type="character" w:styleId="af8">
    <w:name w:val="Hyperlink"/>
    <w:basedOn w:val="a1"/>
    <w:rsid w:val="00987D08"/>
    <w:rPr>
      <w:color w:val="0000FF"/>
      <w:u w:val="single"/>
    </w:rPr>
  </w:style>
  <w:style w:type="character" w:customStyle="1" w:styleId="50">
    <w:name w:val="Заголовок 5 Знак"/>
    <w:basedOn w:val="a1"/>
    <w:link w:val="5"/>
    <w:semiHidden/>
    <w:rsid w:val="00E104BD"/>
    <w:rPr>
      <w:rFonts w:asciiTheme="minorHAnsi" w:eastAsiaTheme="minorEastAsia" w:hAnsiTheme="minorHAnsi" w:cstheme="minorBidi"/>
      <w:b/>
      <w:bCs/>
      <w:i/>
      <w:iCs/>
      <w:sz w:val="26"/>
      <w:szCs w:val="26"/>
      <w:lang w:eastAsia="ar-SA"/>
    </w:rPr>
  </w:style>
  <w:style w:type="paragraph" w:customStyle="1" w:styleId="a">
    <w:name w:val="Абзац отчета"/>
    <w:basedOn w:val="a0"/>
    <w:rsid w:val="00710264"/>
    <w:pPr>
      <w:numPr>
        <w:ilvl w:val="1"/>
        <w:numId w:val="10"/>
      </w:numPr>
      <w:suppressAutoHyphens w:val="0"/>
    </w:pPr>
    <w:rPr>
      <w:szCs w:val="20"/>
      <w:lang w:eastAsia="ru-RU"/>
    </w:rPr>
  </w:style>
  <w:style w:type="table" w:customStyle="1" w:styleId="16">
    <w:name w:val="Сетка таблицы1"/>
    <w:basedOn w:val="a2"/>
    <w:next w:val="af2"/>
    <w:uiPriority w:val="59"/>
    <w:rsid w:val="0083554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1956">
      <w:bodyDiv w:val="1"/>
      <w:marLeft w:val="0"/>
      <w:marRight w:val="0"/>
      <w:marTop w:val="0"/>
      <w:marBottom w:val="0"/>
      <w:divBdr>
        <w:top w:val="none" w:sz="0" w:space="0" w:color="auto"/>
        <w:left w:val="none" w:sz="0" w:space="0" w:color="auto"/>
        <w:bottom w:val="none" w:sz="0" w:space="0" w:color="auto"/>
        <w:right w:val="none" w:sz="0" w:space="0" w:color="auto"/>
      </w:divBdr>
    </w:div>
    <w:div w:id="468282810">
      <w:bodyDiv w:val="1"/>
      <w:marLeft w:val="0"/>
      <w:marRight w:val="0"/>
      <w:marTop w:val="0"/>
      <w:marBottom w:val="0"/>
      <w:divBdr>
        <w:top w:val="none" w:sz="0" w:space="0" w:color="auto"/>
        <w:left w:val="none" w:sz="0" w:space="0" w:color="auto"/>
        <w:bottom w:val="none" w:sz="0" w:space="0" w:color="auto"/>
        <w:right w:val="none" w:sz="0" w:space="0" w:color="auto"/>
      </w:divBdr>
    </w:div>
    <w:div w:id="704331101">
      <w:bodyDiv w:val="1"/>
      <w:marLeft w:val="0"/>
      <w:marRight w:val="0"/>
      <w:marTop w:val="0"/>
      <w:marBottom w:val="0"/>
      <w:divBdr>
        <w:top w:val="none" w:sz="0" w:space="0" w:color="auto"/>
        <w:left w:val="none" w:sz="0" w:space="0" w:color="auto"/>
        <w:bottom w:val="none" w:sz="0" w:space="0" w:color="auto"/>
        <w:right w:val="none" w:sz="0" w:space="0" w:color="auto"/>
      </w:divBdr>
    </w:div>
    <w:div w:id="1368526264">
      <w:bodyDiv w:val="1"/>
      <w:marLeft w:val="0"/>
      <w:marRight w:val="0"/>
      <w:marTop w:val="0"/>
      <w:marBottom w:val="0"/>
      <w:divBdr>
        <w:top w:val="none" w:sz="0" w:space="0" w:color="auto"/>
        <w:left w:val="none" w:sz="0" w:space="0" w:color="auto"/>
        <w:bottom w:val="none" w:sz="0" w:space="0" w:color="auto"/>
        <w:right w:val="none" w:sz="0" w:space="0" w:color="auto"/>
      </w:divBdr>
    </w:div>
    <w:div w:id="1692761494">
      <w:bodyDiv w:val="1"/>
      <w:marLeft w:val="0"/>
      <w:marRight w:val="0"/>
      <w:marTop w:val="0"/>
      <w:marBottom w:val="0"/>
      <w:divBdr>
        <w:top w:val="none" w:sz="0" w:space="0" w:color="auto"/>
        <w:left w:val="none" w:sz="0" w:space="0" w:color="auto"/>
        <w:bottom w:val="none" w:sz="0" w:space="0" w:color="auto"/>
        <w:right w:val="none" w:sz="0" w:space="0" w:color="auto"/>
      </w:divBdr>
      <w:divsChild>
        <w:div w:id="31761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c-uglic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ju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c-ugli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o.yar.ru/index.php?id=2867" TargetMode="External"/><Relationship Id="rId4" Type="http://schemas.openxmlformats.org/officeDocument/2006/relationships/settings" Target="settings.xml"/><Relationship Id="rId9" Type="http://schemas.openxmlformats.org/officeDocument/2006/relationships/hyperlink" Target="file:///G:\&#1055;&#1056;&#1040;&#1050;&#1058;&#1048;&#1050;&#1040;\&#1053;&#1086;&#1074;&#1099;&#1077;%20&#1087;&#1088;&#1086;&#1075;&#1088;&#1072;&#1084;&#1084;&#1099;%20&#1087;&#1088;&#1072;&#1082;&#1090;&#1080;&#1082;%202022-2023%20&#1091;&#1095;.&#1075;&#1086;&#1076;\&#1091;&#1095;&#1080;&#1090;&#1077;&#1083;&#1077;&#1081;%20&#1092;&#1080;&#1079;&#1080;&#1095;&#1077;&#1089;&#1082;&#1086;&#1081;%20&#1082;&#1091;&#1083;&#1100;&#1090;&#1091;&#1088;&#1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1CAF2-4D85-4D20-8D7B-C086EC92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Учетная запись Майкрософт</cp:lastModifiedBy>
  <cp:revision>21</cp:revision>
  <cp:lastPrinted>2017-04-14T11:38:00Z</cp:lastPrinted>
  <dcterms:created xsi:type="dcterms:W3CDTF">2022-09-05T04:45:00Z</dcterms:created>
  <dcterms:modified xsi:type="dcterms:W3CDTF">2023-09-13T06:21:00Z</dcterms:modified>
</cp:coreProperties>
</file>