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BA" w:rsidRDefault="001D11AE" w:rsidP="00175531">
      <w:pPr>
        <w:spacing w:line="360" w:lineRule="auto"/>
        <w:jc w:val="center"/>
      </w:pPr>
      <w:r>
        <w:t>Государственное профессиональное образовательное учреждение</w:t>
      </w:r>
    </w:p>
    <w:p w:rsidR="001D11AE" w:rsidRPr="001D11AE" w:rsidRDefault="001D11AE" w:rsidP="00175531">
      <w:pPr>
        <w:spacing w:line="360" w:lineRule="auto"/>
        <w:jc w:val="center"/>
      </w:pPr>
      <w:r>
        <w:t xml:space="preserve">Ярославской области </w:t>
      </w:r>
      <w:proofErr w:type="spellStart"/>
      <w:r>
        <w:t>Угличский</w:t>
      </w:r>
      <w:proofErr w:type="spellEnd"/>
      <w:r>
        <w:t xml:space="preserve"> индустриально-педагогический колледж</w:t>
      </w:r>
    </w:p>
    <w:p w:rsidR="00C72ABA" w:rsidRDefault="00C72ABA" w:rsidP="00175531">
      <w:pPr>
        <w:spacing w:line="360" w:lineRule="auto"/>
        <w:jc w:val="center"/>
      </w:pPr>
    </w:p>
    <w:p w:rsidR="00C72ABA" w:rsidRDefault="00C72ABA" w:rsidP="00175531">
      <w:pPr>
        <w:spacing w:line="360" w:lineRule="auto"/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  <w:rPr>
          <w:sz w:val="40"/>
          <w:szCs w:val="40"/>
        </w:rPr>
      </w:pPr>
    </w:p>
    <w:p w:rsidR="00C72ABA" w:rsidRDefault="00C72ABA" w:rsidP="00AC24DC">
      <w:pPr>
        <w:jc w:val="center"/>
        <w:rPr>
          <w:sz w:val="40"/>
          <w:szCs w:val="40"/>
        </w:rPr>
      </w:pPr>
    </w:p>
    <w:p w:rsidR="00C72ABA" w:rsidRDefault="00C72ABA" w:rsidP="00AC24DC">
      <w:pPr>
        <w:jc w:val="center"/>
        <w:rPr>
          <w:sz w:val="40"/>
          <w:szCs w:val="40"/>
        </w:rPr>
      </w:pPr>
    </w:p>
    <w:p w:rsidR="00C72ABA" w:rsidRPr="009A7F4F" w:rsidRDefault="00C72ABA" w:rsidP="00AC24DC">
      <w:pPr>
        <w:jc w:val="center"/>
        <w:rPr>
          <w:i/>
          <w:iCs/>
          <w:sz w:val="40"/>
          <w:szCs w:val="40"/>
        </w:rPr>
      </w:pPr>
    </w:p>
    <w:p w:rsidR="00C825FE" w:rsidRPr="00175531" w:rsidRDefault="00C825FE" w:rsidP="00175531">
      <w:pPr>
        <w:pStyle w:val="af0"/>
        <w:spacing w:line="360" w:lineRule="auto"/>
        <w:jc w:val="center"/>
        <w:rPr>
          <w:b/>
          <w:sz w:val="32"/>
          <w:szCs w:val="32"/>
        </w:rPr>
      </w:pPr>
      <w:r w:rsidRPr="00175531">
        <w:rPr>
          <w:b/>
          <w:sz w:val="32"/>
          <w:szCs w:val="32"/>
        </w:rPr>
        <w:t>ПРОГРАММА</w:t>
      </w:r>
    </w:p>
    <w:p w:rsidR="00C72ABA" w:rsidRPr="00175531" w:rsidRDefault="00ED17DE" w:rsidP="00175531">
      <w:pPr>
        <w:pStyle w:val="af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(</w:t>
      </w:r>
      <w:r w:rsidR="00C825FE" w:rsidRPr="00175531">
        <w:rPr>
          <w:b/>
          <w:sz w:val="32"/>
          <w:szCs w:val="32"/>
        </w:rPr>
        <w:t>ОЗНАКОМИТЕЛЬНОЙ</w:t>
      </w:r>
      <w:r>
        <w:rPr>
          <w:b/>
          <w:sz w:val="32"/>
          <w:szCs w:val="32"/>
        </w:rPr>
        <w:t>)</w:t>
      </w:r>
      <w:r w:rsidR="00C825FE" w:rsidRPr="00175531">
        <w:rPr>
          <w:b/>
          <w:sz w:val="32"/>
          <w:szCs w:val="32"/>
        </w:rPr>
        <w:t xml:space="preserve"> ПРАКТИКИ</w:t>
      </w:r>
    </w:p>
    <w:p w:rsidR="00273630" w:rsidRPr="00175531" w:rsidRDefault="001D11AE" w:rsidP="00175531">
      <w:pPr>
        <w:pStyle w:val="af0"/>
        <w:spacing w:line="360" w:lineRule="auto"/>
        <w:jc w:val="center"/>
        <w:rPr>
          <w:b/>
          <w:sz w:val="32"/>
          <w:szCs w:val="32"/>
        </w:rPr>
      </w:pPr>
      <w:r w:rsidRPr="00175531">
        <w:rPr>
          <w:b/>
          <w:sz w:val="32"/>
          <w:szCs w:val="32"/>
        </w:rPr>
        <w:t>студентов специальности</w:t>
      </w:r>
    </w:p>
    <w:p w:rsidR="00C72ABA" w:rsidRPr="00175531" w:rsidRDefault="00273630" w:rsidP="00175531">
      <w:pPr>
        <w:pStyle w:val="af0"/>
        <w:spacing w:line="360" w:lineRule="auto"/>
        <w:jc w:val="center"/>
        <w:rPr>
          <w:b/>
          <w:sz w:val="32"/>
          <w:szCs w:val="32"/>
        </w:rPr>
      </w:pPr>
      <w:r w:rsidRPr="00175531">
        <w:rPr>
          <w:b/>
          <w:sz w:val="32"/>
          <w:szCs w:val="32"/>
        </w:rPr>
        <w:t xml:space="preserve">44.02.02 </w:t>
      </w:r>
      <w:r w:rsidR="00C72ABA" w:rsidRPr="00175531">
        <w:rPr>
          <w:b/>
          <w:sz w:val="32"/>
          <w:szCs w:val="32"/>
        </w:rPr>
        <w:t>Преподавание в начальных классах</w:t>
      </w:r>
    </w:p>
    <w:p w:rsidR="00C72ABA" w:rsidRDefault="00C72ABA" w:rsidP="00AC24DC">
      <w:pPr>
        <w:jc w:val="right"/>
        <w:rPr>
          <w:sz w:val="32"/>
          <w:szCs w:val="32"/>
        </w:rPr>
      </w:pPr>
    </w:p>
    <w:p w:rsidR="001A3046" w:rsidRDefault="001A3046" w:rsidP="00AC24DC">
      <w:pPr>
        <w:jc w:val="right"/>
        <w:rPr>
          <w:sz w:val="32"/>
          <w:szCs w:val="32"/>
        </w:rPr>
      </w:pPr>
    </w:p>
    <w:p w:rsidR="001A3046" w:rsidRDefault="001A3046" w:rsidP="00AC24DC">
      <w:pPr>
        <w:jc w:val="right"/>
        <w:rPr>
          <w:sz w:val="32"/>
          <w:szCs w:val="32"/>
        </w:rPr>
      </w:pPr>
    </w:p>
    <w:p w:rsidR="00C72ABA" w:rsidRPr="007D003F" w:rsidRDefault="00C72ABA" w:rsidP="00AC24DC">
      <w:pPr>
        <w:jc w:val="center"/>
      </w:pPr>
    </w:p>
    <w:p w:rsidR="00C72ABA" w:rsidRPr="007D003F" w:rsidRDefault="00C72ABA" w:rsidP="00AC24DC">
      <w:pPr>
        <w:jc w:val="right"/>
      </w:pPr>
    </w:p>
    <w:p w:rsidR="00C72ABA" w:rsidRPr="007D003F" w:rsidRDefault="00C72ABA" w:rsidP="00AC24DC">
      <w:pPr>
        <w:jc w:val="right"/>
      </w:pPr>
    </w:p>
    <w:p w:rsidR="00C72ABA" w:rsidRPr="007D003F" w:rsidRDefault="00C72ABA" w:rsidP="00AC24DC"/>
    <w:p w:rsidR="00C72ABA" w:rsidRPr="007D003F" w:rsidRDefault="00C72ABA" w:rsidP="00AC24DC"/>
    <w:p w:rsidR="00C72ABA" w:rsidRPr="007D003F" w:rsidRDefault="00C72ABA" w:rsidP="00AC24DC"/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/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C72ABA" w:rsidRDefault="00C72ABA" w:rsidP="00AC24DC">
      <w:pPr>
        <w:jc w:val="center"/>
      </w:pPr>
    </w:p>
    <w:p w:rsidR="00AF0FFB" w:rsidRDefault="00AF0FFB" w:rsidP="00AC24DC">
      <w:pPr>
        <w:jc w:val="center"/>
      </w:pPr>
    </w:p>
    <w:p w:rsidR="00AF0FFB" w:rsidRDefault="00AF0FFB" w:rsidP="00AC24DC">
      <w:pPr>
        <w:jc w:val="center"/>
      </w:pPr>
    </w:p>
    <w:p w:rsidR="00AF0FFB" w:rsidRDefault="00AF0FFB" w:rsidP="00AC24DC">
      <w:pPr>
        <w:jc w:val="center"/>
      </w:pPr>
    </w:p>
    <w:p w:rsidR="00AF0FFB" w:rsidRDefault="00AF0FFB" w:rsidP="00AC24DC">
      <w:pPr>
        <w:jc w:val="center"/>
      </w:pPr>
    </w:p>
    <w:p w:rsidR="00175531" w:rsidRDefault="00AF0FFB" w:rsidP="00175531">
      <w:pPr>
        <w:spacing w:line="360" w:lineRule="auto"/>
        <w:jc w:val="center"/>
      </w:pPr>
      <w:r>
        <w:t>Углич</w:t>
      </w:r>
    </w:p>
    <w:p w:rsidR="00C72ABA" w:rsidRPr="00ED17DE" w:rsidRDefault="005C6C7A" w:rsidP="00ED17DE">
      <w:pPr>
        <w:spacing w:line="360" w:lineRule="auto"/>
        <w:jc w:val="center"/>
      </w:pPr>
      <w:r>
        <w:t>2023</w:t>
      </w:r>
    </w:p>
    <w:p w:rsidR="00175531" w:rsidRDefault="00175531" w:rsidP="00175531">
      <w:pPr>
        <w:pStyle w:val="af0"/>
        <w:spacing w:line="360" w:lineRule="auto"/>
        <w:jc w:val="both"/>
      </w:pPr>
      <w:r>
        <w:lastRenderedPageBreak/>
        <w:t xml:space="preserve">Рабочая программа </w:t>
      </w:r>
      <w:r w:rsidR="00ED17DE">
        <w:t>учебной (</w:t>
      </w:r>
      <w:r w:rsidR="00AF0FFB" w:rsidRPr="00AF0FFB">
        <w:t>ознакомительной</w:t>
      </w:r>
      <w:r w:rsidR="00ED17DE">
        <w:t>)</w:t>
      </w:r>
      <w:r>
        <w:t xml:space="preserve"> практики</w:t>
      </w:r>
      <w:r w:rsidR="00C72ABA" w:rsidRPr="00AF0FFB">
        <w:t xml:space="preserve"> разработан</w:t>
      </w:r>
      <w:r>
        <w:t>а</w:t>
      </w:r>
      <w:r w:rsidR="00C72ABA" w:rsidRPr="00AF0FFB">
        <w:t xml:space="preserve"> на </w:t>
      </w:r>
      <w:r>
        <w:t xml:space="preserve">основе </w:t>
      </w:r>
      <w:r w:rsidRPr="00175531">
        <w:t>Федерального государственного образовательного стандарта по специальности среднего профессионального образования 44.02.02 «Преподавание в начальных классах»</w:t>
      </w:r>
      <w:r w:rsidRPr="00481160">
        <w:rPr>
          <w:sz w:val="20"/>
          <w:szCs w:val="20"/>
        </w:rPr>
        <w:t xml:space="preserve"> </w:t>
      </w:r>
    </w:p>
    <w:p w:rsidR="00175531" w:rsidRDefault="00175531" w:rsidP="00175531">
      <w:pPr>
        <w:pStyle w:val="af0"/>
        <w:spacing w:line="360" w:lineRule="auto"/>
        <w:jc w:val="both"/>
      </w:pPr>
    </w:p>
    <w:p w:rsidR="00C72ABA" w:rsidRPr="00175531" w:rsidRDefault="00C72ABA" w:rsidP="00175531">
      <w:pPr>
        <w:pStyle w:val="af0"/>
        <w:spacing w:line="360" w:lineRule="auto"/>
        <w:jc w:val="both"/>
        <w:rPr>
          <w:i/>
        </w:rPr>
      </w:pPr>
      <w:r w:rsidRPr="00175531">
        <w:rPr>
          <w:i/>
        </w:rPr>
        <w:t>Организация-разработчик:</w:t>
      </w:r>
    </w:p>
    <w:p w:rsidR="00C72ABA" w:rsidRPr="00AF0FFB" w:rsidRDefault="00AF0FFB" w:rsidP="00175531">
      <w:pPr>
        <w:pStyle w:val="af0"/>
        <w:spacing w:line="360" w:lineRule="auto"/>
        <w:jc w:val="both"/>
      </w:pPr>
      <w:r w:rsidRPr="00AF0FFB">
        <w:t xml:space="preserve">ГПОУ ЯО </w:t>
      </w:r>
      <w:proofErr w:type="spellStart"/>
      <w:r w:rsidRPr="00AF0FFB">
        <w:t>Угличский</w:t>
      </w:r>
      <w:proofErr w:type="spellEnd"/>
      <w:r w:rsidRPr="00AF0FFB">
        <w:t xml:space="preserve"> индустриально-педагогический колледж</w:t>
      </w:r>
    </w:p>
    <w:p w:rsidR="00175531" w:rsidRDefault="00175531" w:rsidP="00175531">
      <w:pPr>
        <w:jc w:val="both"/>
        <w:rPr>
          <w:b/>
          <w:sz w:val="20"/>
          <w:szCs w:val="20"/>
        </w:rPr>
      </w:pPr>
    </w:p>
    <w:p w:rsidR="00175531" w:rsidRPr="00175531" w:rsidRDefault="00175531" w:rsidP="00175531">
      <w:pPr>
        <w:spacing w:line="360" w:lineRule="auto"/>
        <w:jc w:val="both"/>
        <w:rPr>
          <w:i/>
        </w:rPr>
      </w:pPr>
      <w:r w:rsidRPr="00175531">
        <w:rPr>
          <w:i/>
        </w:rPr>
        <w:t>Составител</w:t>
      </w:r>
      <w:r>
        <w:rPr>
          <w:i/>
        </w:rPr>
        <w:t>и</w:t>
      </w:r>
      <w:r w:rsidRPr="00175531">
        <w:rPr>
          <w:i/>
        </w:rPr>
        <w:t>:</w:t>
      </w:r>
    </w:p>
    <w:p w:rsidR="00175531" w:rsidRPr="00175531" w:rsidRDefault="00175531" w:rsidP="00175531">
      <w:pPr>
        <w:spacing w:line="360" w:lineRule="auto"/>
        <w:jc w:val="both"/>
      </w:pPr>
      <w:r w:rsidRPr="00175531">
        <w:t xml:space="preserve">– </w:t>
      </w:r>
      <w:r>
        <w:t>Голованова Анастасия Александровна</w:t>
      </w:r>
      <w:r w:rsidRPr="00175531">
        <w:t>, зав. практикой</w:t>
      </w:r>
    </w:p>
    <w:p w:rsidR="00175531" w:rsidRDefault="00175531" w:rsidP="00175531">
      <w:pPr>
        <w:spacing w:line="360" w:lineRule="auto"/>
        <w:jc w:val="both"/>
      </w:pPr>
      <w:r w:rsidRPr="00175531">
        <w:t xml:space="preserve">– </w:t>
      </w:r>
      <w:proofErr w:type="spellStart"/>
      <w:r>
        <w:t>Ладнова</w:t>
      </w:r>
      <w:proofErr w:type="spellEnd"/>
      <w:r>
        <w:t xml:space="preserve"> Юлия Николаевна</w:t>
      </w:r>
      <w:r w:rsidRPr="00175531">
        <w:t xml:space="preserve">, преподаватель </w:t>
      </w:r>
      <w:r>
        <w:t>МЦК психолого-педагогических дисциплин и частных методик</w:t>
      </w:r>
    </w:p>
    <w:p w:rsidR="00ED17DE" w:rsidRDefault="00ED17DE" w:rsidP="00175531">
      <w:pPr>
        <w:spacing w:line="360" w:lineRule="auto"/>
        <w:jc w:val="both"/>
      </w:pPr>
    </w:p>
    <w:p w:rsidR="00ED17DE" w:rsidRDefault="00ED17DE" w:rsidP="00ED17DE">
      <w:pPr>
        <w:spacing w:line="360" w:lineRule="auto"/>
        <w:jc w:val="both"/>
      </w:pPr>
      <w:r>
        <w:t>Утверждено на заседании МЦК психолого-педагогических дисциплин и частных методик,</w:t>
      </w:r>
    </w:p>
    <w:p w:rsidR="00ED17DE" w:rsidRDefault="005C6C7A" w:rsidP="00175531">
      <w:pPr>
        <w:spacing w:line="360" w:lineRule="auto"/>
        <w:jc w:val="both"/>
      </w:pPr>
      <w:r>
        <w:t>протокол № 1 от 28.08.2023</w:t>
      </w:r>
      <w:r w:rsidR="00ED17DE">
        <w:t xml:space="preserve"> г.</w:t>
      </w: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Default="00AB5797" w:rsidP="00175531">
      <w:pPr>
        <w:spacing w:line="360" w:lineRule="auto"/>
        <w:jc w:val="both"/>
      </w:pPr>
    </w:p>
    <w:p w:rsidR="00AB5797" w:rsidRPr="00AB5797" w:rsidRDefault="00AB5797" w:rsidP="00175531">
      <w:pPr>
        <w:spacing w:line="360" w:lineRule="auto"/>
        <w:jc w:val="both"/>
        <w:rPr>
          <w:b/>
        </w:rPr>
      </w:pPr>
      <w:r w:rsidRPr="00AB5797">
        <w:rPr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8"/>
        <w:gridCol w:w="793"/>
      </w:tblGrid>
      <w:tr w:rsidR="00AB5797" w:rsidTr="00EE3687">
        <w:tc>
          <w:tcPr>
            <w:tcW w:w="8755" w:type="dxa"/>
          </w:tcPr>
          <w:p w:rsidR="00AB5797" w:rsidRDefault="00AB5797" w:rsidP="00AB5797">
            <w:pPr>
              <w:pStyle w:val="af0"/>
              <w:spacing w:line="360" w:lineRule="auto"/>
              <w:jc w:val="both"/>
            </w:pPr>
            <w:r w:rsidRPr="00AB5797">
              <w:t>1. Цель и задачи ознакомительной практики студентов</w:t>
            </w:r>
            <w:r>
              <w:t>……………………………..</w:t>
            </w:r>
          </w:p>
        </w:tc>
        <w:tc>
          <w:tcPr>
            <w:tcW w:w="816" w:type="dxa"/>
          </w:tcPr>
          <w:p w:rsidR="00AB5797" w:rsidRDefault="00D76BEC" w:rsidP="00D76BEC">
            <w:pPr>
              <w:pStyle w:val="af0"/>
              <w:spacing w:line="360" w:lineRule="auto"/>
            </w:pPr>
            <w:r>
              <w:t>4</w:t>
            </w:r>
          </w:p>
        </w:tc>
      </w:tr>
      <w:tr w:rsidR="00AB5797" w:rsidTr="00EE3687">
        <w:tc>
          <w:tcPr>
            <w:tcW w:w="8755" w:type="dxa"/>
          </w:tcPr>
          <w:p w:rsidR="00AB5797" w:rsidRDefault="00AB5797" w:rsidP="00AB5797">
            <w:pPr>
              <w:pStyle w:val="af0"/>
              <w:spacing w:line="360" w:lineRule="auto"/>
              <w:jc w:val="both"/>
            </w:pPr>
            <w:r w:rsidRPr="00AB5797">
              <w:t xml:space="preserve">2. Место ознакомительной практики </w:t>
            </w:r>
            <w:r>
              <w:t>…………………………………………………..</w:t>
            </w:r>
          </w:p>
        </w:tc>
        <w:tc>
          <w:tcPr>
            <w:tcW w:w="816" w:type="dxa"/>
          </w:tcPr>
          <w:p w:rsidR="00AB5797" w:rsidRDefault="00D76BEC" w:rsidP="00D76BEC">
            <w:pPr>
              <w:pStyle w:val="af0"/>
              <w:spacing w:line="360" w:lineRule="auto"/>
            </w:pPr>
            <w:r>
              <w:t>4</w:t>
            </w:r>
          </w:p>
        </w:tc>
      </w:tr>
      <w:tr w:rsidR="00AB5797" w:rsidTr="00EE3687">
        <w:tc>
          <w:tcPr>
            <w:tcW w:w="8755" w:type="dxa"/>
          </w:tcPr>
          <w:p w:rsidR="00AB5797" w:rsidRPr="00AB5797" w:rsidRDefault="00AB5797" w:rsidP="00AB5797">
            <w:pPr>
              <w:pStyle w:val="af0"/>
              <w:spacing w:line="360" w:lineRule="auto"/>
              <w:jc w:val="both"/>
              <w:rPr>
                <w:bCs/>
              </w:rPr>
            </w:pPr>
            <w:r w:rsidRPr="00AB5797">
              <w:rPr>
                <w:bCs/>
              </w:rPr>
              <w:t>3. Место и время проведения практики………………………………………………..</w:t>
            </w:r>
          </w:p>
        </w:tc>
        <w:tc>
          <w:tcPr>
            <w:tcW w:w="816" w:type="dxa"/>
          </w:tcPr>
          <w:p w:rsidR="00AB5797" w:rsidRDefault="00D76BEC" w:rsidP="00D76BEC">
            <w:pPr>
              <w:pStyle w:val="af0"/>
              <w:spacing w:line="360" w:lineRule="auto"/>
            </w:pPr>
            <w:r>
              <w:t>4</w:t>
            </w:r>
          </w:p>
        </w:tc>
      </w:tr>
      <w:tr w:rsidR="00AB5797" w:rsidTr="00EE3687">
        <w:tc>
          <w:tcPr>
            <w:tcW w:w="8755" w:type="dxa"/>
          </w:tcPr>
          <w:p w:rsidR="00AB5797" w:rsidRPr="00AB5797" w:rsidRDefault="00AB5797" w:rsidP="00AB5797">
            <w:pPr>
              <w:pStyle w:val="af0"/>
              <w:spacing w:line="360" w:lineRule="auto"/>
              <w:jc w:val="both"/>
              <w:rPr>
                <w:bCs/>
              </w:rPr>
            </w:pPr>
            <w:r w:rsidRPr="00AB5797">
              <w:rPr>
                <w:bCs/>
              </w:rPr>
              <w:t xml:space="preserve">4. Компетенции обучающегося, формируемые в результате прохождения </w:t>
            </w:r>
            <w:r w:rsidRPr="00AB5797">
              <w:t xml:space="preserve">ознакомительной </w:t>
            </w:r>
            <w:r w:rsidRPr="00AB5797">
              <w:rPr>
                <w:bCs/>
              </w:rPr>
              <w:t>практики……………………………………………………………...</w:t>
            </w:r>
          </w:p>
        </w:tc>
        <w:tc>
          <w:tcPr>
            <w:tcW w:w="816" w:type="dxa"/>
          </w:tcPr>
          <w:p w:rsidR="00AB5797" w:rsidRDefault="00D76BEC" w:rsidP="00D76BEC">
            <w:pPr>
              <w:pStyle w:val="af0"/>
              <w:spacing w:line="360" w:lineRule="auto"/>
            </w:pPr>
            <w:r>
              <w:t>5</w:t>
            </w:r>
          </w:p>
        </w:tc>
      </w:tr>
      <w:tr w:rsidR="00AB5797" w:rsidTr="00EE3687">
        <w:tc>
          <w:tcPr>
            <w:tcW w:w="8755" w:type="dxa"/>
          </w:tcPr>
          <w:p w:rsidR="00AB5797" w:rsidRDefault="00AB5797" w:rsidP="00AB5797">
            <w:pPr>
              <w:pStyle w:val="af0"/>
              <w:spacing w:line="360" w:lineRule="auto"/>
              <w:jc w:val="both"/>
            </w:pPr>
            <w:r w:rsidRPr="00AB5797">
              <w:t>5. Структура и содержание ознакомительной практики</w:t>
            </w:r>
            <w:r>
              <w:t>………………………………</w:t>
            </w:r>
          </w:p>
        </w:tc>
        <w:tc>
          <w:tcPr>
            <w:tcW w:w="816" w:type="dxa"/>
          </w:tcPr>
          <w:p w:rsidR="00AB5797" w:rsidRDefault="00D76BEC" w:rsidP="00D76BEC">
            <w:pPr>
              <w:pStyle w:val="af0"/>
              <w:spacing w:line="360" w:lineRule="auto"/>
            </w:pPr>
            <w:r>
              <w:t>5</w:t>
            </w:r>
          </w:p>
        </w:tc>
      </w:tr>
      <w:tr w:rsidR="00AB5797" w:rsidTr="00EE3687">
        <w:tc>
          <w:tcPr>
            <w:tcW w:w="8755" w:type="dxa"/>
          </w:tcPr>
          <w:p w:rsidR="00AB5797" w:rsidRDefault="00AB5797" w:rsidP="00AB5797">
            <w:pPr>
              <w:pStyle w:val="af0"/>
              <w:spacing w:line="360" w:lineRule="auto"/>
              <w:jc w:val="both"/>
            </w:pPr>
            <w:r w:rsidRPr="00AB5797">
              <w:t xml:space="preserve">6. Контроль и оценка результатов освоения учебной (ознакомительной) </w:t>
            </w:r>
            <w:proofErr w:type="gramStart"/>
            <w:r w:rsidRPr="00AB5797">
              <w:t>практики</w:t>
            </w:r>
            <w:r>
              <w:t>..</w:t>
            </w:r>
            <w:proofErr w:type="gramEnd"/>
          </w:p>
        </w:tc>
        <w:tc>
          <w:tcPr>
            <w:tcW w:w="816" w:type="dxa"/>
          </w:tcPr>
          <w:p w:rsidR="00AB5797" w:rsidRDefault="0053669F" w:rsidP="00D76BEC">
            <w:pPr>
              <w:pStyle w:val="af0"/>
              <w:spacing w:line="360" w:lineRule="auto"/>
            </w:pPr>
            <w:r>
              <w:t>8</w:t>
            </w:r>
          </w:p>
        </w:tc>
      </w:tr>
      <w:tr w:rsidR="00AB5797" w:rsidTr="00EE3687">
        <w:tc>
          <w:tcPr>
            <w:tcW w:w="8755" w:type="dxa"/>
          </w:tcPr>
          <w:p w:rsidR="00AB5797" w:rsidRPr="00AB5797" w:rsidRDefault="00AB5797" w:rsidP="00AB5797">
            <w:pPr>
              <w:pStyle w:val="af0"/>
              <w:spacing w:line="360" w:lineRule="auto"/>
              <w:jc w:val="both"/>
              <w:rPr>
                <w:bCs/>
              </w:rPr>
            </w:pPr>
            <w:r w:rsidRPr="00AB5797">
              <w:rPr>
                <w:bCs/>
              </w:rPr>
              <w:t>7. Формы промежуточной аттестации (по итогам практики)…………………………</w:t>
            </w:r>
          </w:p>
        </w:tc>
        <w:tc>
          <w:tcPr>
            <w:tcW w:w="816" w:type="dxa"/>
          </w:tcPr>
          <w:p w:rsidR="00AB5797" w:rsidRDefault="00D76BEC" w:rsidP="00D76BEC">
            <w:pPr>
              <w:pStyle w:val="af0"/>
              <w:spacing w:line="360" w:lineRule="auto"/>
            </w:pPr>
            <w:r>
              <w:t>10</w:t>
            </w:r>
          </w:p>
        </w:tc>
      </w:tr>
      <w:tr w:rsidR="00AB5797" w:rsidTr="00EE3687">
        <w:tc>
          <w:tcPr>
            <w:tcW w:w="8755" w:type="dxa"/>
          </w:tcPr>
          <w:p w:rsidR="00AB5797" w:rsidRDefault="00AB5797" w:rsidP="00AB5797">
            <w:pPr>
              <w:pStyle w:val="af0"/>
              <w:spacing w:line="360" w:lineRule="auto"/>
              <w:jc w:val="both"/>
            </w:pPr>
            <w:r>
              <w:t>Приложения……………………………………………………………………………….</w:t>
            </w:r>
          </w:p>
        </w:tc>
        <w:tc>
          <w:tcPr>
            <w:tcW w:w="816" w:type="dxa"/>
          </w:tcPr>
          <w:p w:rsidR="00AB5797" w:rsidRDefault="00D76BEC" w:rsidP="00B435A4">
            <w:pPr>
              <w:pStyle w:val="af0"/>
              <w:spacing w:line="360" w:lineRule="auto"/>
            </w:pPr>
            <w:r>
              <w:t>1</w:t>
            </w:r>
            <w:r w:rsidR="00B435A4">
              <w:t>2</w:t>
            </w:r>
          </w:p>
        </w:tc>
      </w:tr>
    </w:tbl>
    <w:p w:rsidR="00AB5797" w:rsidRPr="00175531" w:rsidRDefault="00AB5797" w:rsidP="00AB5797">
      <w:pPr>
        <w:pStyle w:val="af0"/>
        <w:spacing w:line="360" w:lineRule="auto"/>
        <w:jc w:val="both"/>
      </w:pPr>
    </w:p>
    <w:p w:rsidR="00C72ABA" w:rsidRDefault="00C72ABA" w:rsidP="00AB5797">
      <w:pPr>
        <w:pStyle w:val="af0"/>
        <w:spacing w:line="360" w:lineRule="auto"/>
        <w:jc w:val="both"/>
      </w:pPr>
    </w:p>
    <w:p w:rsidR="00175531" w:rsidRDefault="00175531" w:rsidP="00AB5797">
      <w:pPr>
        <w:pStyle w:val="af0"/>
        <w:spacing w:line="360" w:lineRule="auto"/>
        <w:jc w:val="both"/>
      </w:pPr>
    </w:p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175531" w:rsidRDefault="00175531"/>
    <w:p w:rsidR="00AB5797" w:rsidRDefault="00AB5797"/>
    <w:p w:rsidR="00AB5797" w:rsidRDefault="00AB5797"/>
    <w:p w:rsidR="00C72ABA" w:rsidRPr="00273630" w:rsidRDefault="00ED17DE" w:rsidP="00273630">
      <w:pPr>
        <w:pStyle w:val="af0"/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="006B6714" w:rsidRPr="00273630">
        <w:rPr>
          <w:b/>
        </w:rPr>
        <w:t>. Цель и задачи ознакомитель</w:t>
      </w:r>
      <w:r w:rsidR="00C72ABA" w:rsidRPr="00273630">
        <w:rPr>
          <w:b/>
        </w:rPr>
        <w:t>ной практики студентов</w:t>
      </w:r>
    </w:p>
    <w:p w:rsidR="00C72ABA" w:rsidRPr="00273630" w:rsidRDefault="00C72ABA" w:rsidP="00273630">
      <w:pPr>
        <w:pStyle w:val="af0"/>
        <w:spacing w:line="360" w:lineRule="auto"/>
        <w:ind w:firstLine="709"/>
        <w:jc w:val="both"/>
      </w:pPr>
      <w:r w:rsidRPr="00273630">
        <w:rPr>
          <w:b/>
          <w:i/>
        </w:rPr>
        <w:t>Цель практики</w:t>
      </w:r>
      <w:r w:rsidRPr="00273630">
        <w:t xml:space="preserve">: </w:t>
      </w:r>
      <w:r w:rsidR="00273630" w:rsidRPr="00273630">
        <w:rPr>
          <w:lang w:eastAsia="ru-RU"/>
        </w:rPr>
        <w:t>создание представления об основах избранной профессии</w:t>
      </w:r>
      <w:r w:rsidR="00273630">
        <w:rPr>
          <w:lang w:eastAsia="ru-RU"/>
        </w:rPr>
        <w:t>;</w:t>
      </w:r>
      <w:r w:rsidR="00273630" w:rsidRPr="00273630">
        <w:rPr>
          <w:iCs/>
        </w:rPr>
        <w:t xml:space="preserve"> приобретение</w:t>
      </w:r>
      <w:r w:rsidRPr="00273630">
        <w:rPr>
          <w:iCs/>
        </w:rPr>
        <w:t xml:space="preserve"> опыт</w:t>
      </w:r>
      <w:r w:rsidR="00273630" w:rsidRPr="00273630">
        <w:rPr>
          <w:iCs/>
        </w:rPr>
        <w:t>а</w:t>
      </w:r>
      <w:r w:rsidRPr="00273630">
        <w:rPr>
          <w:iCs/>
        </w:rPr>
        <w:t xml:space="preserve"> наблюдения и анализа педагогической деятельности, взаимодействия с участниками педагогического процесса и навыков самоорганизации.</w:t>
      </w:r>
      <w:r w:rsidR="00273630" w:rsidRPr="00273630">
        <w:t xml:space="preserve"> </w:t>
      </w:r>
    </w:p>
    <w:p w:rsidR="00C72ABA" w:rsidRPr="00273630" w:rsidRDefault="00273630" w:rsidP="00273630">
      <w:pPr>
        <w:pStyle w:val="af0"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Задачи практики</w:t>
      </w:r>
      <w:r w:rsidR="00C72ABA" w:rsidRPr="00273630">
        <w:rPr>
          <w:b/>
          <w:i/>
        </w:rPr>
        <w:t>:</w:t>
      </w:r>
    </w:p>
    <w:p w:rsidR="003315D4" w:rsidRDefault="00C72ABA" w:rsidP="003315D4">
      <w:pPr>
        <w:widowControl w:val="0"/>
        <w:spacing w:line="360" w:lineRule="auto"/>
        <w:ind w:firstLine="709"/>
        <w:jc w:val="both"/>
      </w:pPr>
      <w:r w:rsidRPr="00273630">
        <w:t xml:space="preserve">- </w:t>
      </w:r>
      <w:r w:rsidR="003315D4">
        <w:t>ф</w:t>
      </w:r>
      <w:r w:rsidR="003315D4" w:rsidRPr="005015B2">
        <w:t>о</w:t>
      </w:r>
      <w:r w:rsidR="003315D4">
        <w:t>рмировать первичное представление</w:t>
      </w:r>
      <w:r w:rsidR="003315D4" w:rsidRPr="005015B2">
        <w:t xml:space="preserve"> об основных видах профессиональной деятельности учителя начальных классов</w:t>
      </w:r>
      <w:r w:rsidR="003315D4">
        <w:t>;</w:t>
      </w:r>
    </w:p>
    <w:p w:rsidR="00C72ABA" w:rsidRPr="00273630" w:rsidRDefault="00C72ABA" w:rsidP="00273630">
      <w:pPr>
        <w:pStyle w:val="af0"/>
        <w:spacing w:line="360" w:lineRule="auto"/>
        <w:ind w:firstLine="709"/>
        <w:jc w:val="both"/>
      </w:pPr>
      <w:r w:rsidRPr="00273630">
        <w:t>- изучить специфику труда педагога: функции, профессиональные обязанности; формировать представление о ведущей роли учителя в процессе планирования и организации образовательного процесса;</w:t>
      </w:r>
    </w:p>
    <w:p w:rsidR="00C72ABA" w:rsidRPr="00273630" w:rsidRDefault="006B6714" w:rsidP="00273630">
      <w:pPr>
        <w:pStyle w:val="af0"/>
        <w:spacing w:line="360" w:lineRule="auto"/>
        <w:ind w:firstLine="709"/>
        <w:jc w:val="both"/>
      </w:pPr>
      <w:r w:rsidRPr="00273630">
        <w:t xml:space="preserve">- приобрести опыт взаимодействия </w:t>
      </w:r>
      <w:r w:rsidR="00C72ABA" w:rsidRPr="00273630">
        <w:t>с учащи</w:t>
      </w:r>
      <w:r w:rsidR="00896762" w:rsidRPr="00273630">
        <w:t xml:space="preserve">мися </w:t>
      </w:r>
      <w:r w:rsidRPr="00273630">
        <w:t xml:space="preserve">и </w:t>
      </w:r>
      <w:r w:rsidR="00C72ABA" w:rsidRPr="00273630">
        <w:t>педагогами школ (учитель, завуч</w:t>
      </w:r>
      <w:r w:rsidR="00273630" w:rsidRPr="00273630">
        <w:t xml:space="preserve"> и другие участники педагогического процесса</w:t>
      </w:r>
      <w:r w:rsidR="00C72ABA" w:rsidRPr="00273630">
        <w:t>);</w:t>
      </w:r>
    </w:p>
    <w:p w:rsidR="00C72ABA" w:rsidRPr="00273630" w:rsidRDefault="00C72ABA" w:rsidP="00273630">
      <w:pPr>
        <w:pStyle w:val="af0"/>
        <w:spacing w:line="360" w:lineRule="auto"/>
        <w:ind w:firstLine="709"/>
        <w:jc w:val="both"/>
      </w:pPr>
      <w:r w:rsidRPr="00273630">
        <w:t>- формировать интерес и мотивацию к избранной профессии;</w:t>
      </w:r>
    </w:p>
    <w:p w:rsidR="00C72ABA" w:rsidRPr="00273630" w:rsidRDefault="00C72ABA" w:rsidP="00273630">
      <w:pPr>
        <w:pStyle w:val="af0"/>
        <w:spacing w:line="360" w:lineRule="auto"/>
        <w:ind w:firstLine="709"/>
        <w:jc w:val="both"/>
      </w:pPr>
      <w:r w:rsidRPr="00273630">
        <w:t>- учить самоорганизации, развивать педагогическое мышление и речь, формировать профессионально значимые черты характера;</w:t>
      </w:r>
    </w:p>
    <w:p w:rsidR="00C72ABA" w:rsidRPr="00273630" w:rsidRDefault="00C72ABA" w:rsidP="00273630">
      <w:pPr>
        <w:pStyle w:val="af0"/>
        <w:spacing w:line="360" w:lineRule="auto"/>
        <w:ind w:firstLine="709"/>
        <w:jc w:val="both"/>
      </w:pPr>
      <w:r w:rsidRPr="00273630">
        <w:t>-</w:t>
      </w:r>
      <w:r w:rsidR="00273630">
        <w:t xml:space="preserve"> </w:t>
      </w:r>
      <w:r w:rsidRPr="00273630">
        <w:t>закреплять навык вести записи наблюдений, обрабатывать, обобщать полученную в ходе наблюдений информацию;</w:t>
      </w:r>
    </w:p>
    <w:p w:rsidR="00C72ABA" w:rsidRPr="00273630" w:rsidRDefault="00C72ABA" w:rsidP="00273630">
      <w:pPr>
        <w:pStyle w:val="af0"/>
        <w:spacing w:line="360" w:lineRule="auto"/>
        <w:ind w:firstLine="709"/>
        <w:jc w:val="both"/>
      </w:pPr>
      <w:r w:rsidRPr="00273630">
        <w:t>-</w:t>
      </w:r>
      <w:r w:rsidR="00273630">
        <w:t xml:space="preserve"> </w:t>
      </w:r>
      <w:r w:rsidRPr="00273630">
        <w:t>стимулировать потребности в повышении культуры педагогической деятельности (культура речи, культура педагогического общения, культура внешнего вида).</w:t>
      </w:r>
    </w:p>
    <w:p w:rsidR="00CB38B6" w:rsidRDefault="00ED17DE" w:rsidP="00CB38B6">
      <w:pPr>
        <w:pStyle w:val="af0"/>
        <w:spacing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CB38B6" w:rsidRPr="00CB38B6">
        <w:rPr>
          <w:b/>
        </w:rPr>
        <w:t xml:space="preserve">. Место </w:t>
      </w:r>
      <w:r w:rsidR="00CB38B6">
        <w:rPr>
          <w:b/>
        </w:rPr>
        <w:t>ознакомительной</w:t>
      </w:r>
      <w:r w:rsidR="00CB38B6" w:rsidRPr="00CB38B6">
        <w:rPr>
          <w:b/>
        </w:rPr>
        <w:t xml:space="preserve"> практики 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>
        <w:t>Ознакомительная практика</w:t>
      </w:r>
      <w:r w:rsidR="00ED17DE">
        <w:t xml:space="preserve"> носит обучающий характер</w:t>
      </w:r>
      <w:r w:rsidRPr="00CB38B6">
        <w:t>: дополняет и обогащает теоретичес</w:t>
      </w:r>
      <w:r w:rsidR="00ED17DE">
        <w:t>кую подготовку студентов, создае</w:t>
      </w:r>
      <w:r w:rsidRPr="00CB38B6">
        <w:t>т им возможность для закрепления и углубления полученных знаний, способствует анализу педагогического опыта.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>
        <w:t xml:space="preserve">Ознакомительная </w:t>
      </w:r>
      <w:r w:rsidRPr="00CB38B6">
        <w:t>практика является обязательным видом учебной работы, входит в модуль ПМ.01 «</w:t>
      </w:r>
      <w:r w:rsidR="005C6C7A">
        <w:t>Проектирование, реализация и анализ процесса обучения в начальном общем образовании</w:t>
      </w:r>
      <w:r w:rsidRPr="00CB38B6">
        <w:t>» ФГОС СПО по направлению подготовки 44.02.02 «Преподавание в начальных классах».</w:t>
      </w:r>
    </w:p>
    <w:p w:rsidR="00CB38B6" w:rsidRPr="00CB38B6" w:rsidRDefault="00FC09CD" w:rsidP="00CB38B6">
      <w:pPr>
        <w:pStyle w:val="af0"/>
        <w:spacing w:line="360" w:lineRule="auto"/>
        <w:ind w:firstLine="709"/>
        <w:jc w:val="both"/>
      </w:pPr>
      <w:r>
        <w:t>Данная практика</w:t>
      </w:r>
      <w:r w:rsidR="00CB38B6" w:rsidRPr="00CB38B6">
        <w:t xml:space="preserve"> </w:t>
      </w:r>
      <w:r>
        <w:t xml:space="preserve">проходит одновременно с изучением </w:t>
      </w:r>
      <w:r w:rsidR="00CB38B6" w:rsidRPr="00CB38B6">
        <w:t xml:space="preserve">дисциплин «Теоретические основы организации обучения в начальных классах», «Русский язык с методикой преподавания», </w:t>
      </w:r>
      <w:r w:rsidR="00CB38B6" w:rsidRPr="00AB5797">
        <w:t>«Теоретические основы начального курса матем</w:t>
      </w:r>
      <w:r w:rsidR="00AB5797" w:rsidRPr="00AB5797">
        <w:t>атики с методикой преподавания»</w:t>
      </w:r>
      <w:r w:rsidR="00CB38B6" w:rsidRPr="00AB5797">
        <w:t xml:space="preserve"> </w:t>
      </w:r>
      <w:r w:rsidR="00AB5797" w:rsidRPr="00AB5797">
        <w:t xml:space="preserve">междисциплинарных курсов ФГОС СПО, </w:t>
      </w:r>
      <w:r w:rsidR="009928A8">
        <w:t>а также «</w:t>
      </w:r>
      <w:r w:rsidR="005C6C7A">
        <w:t>Основы психологии</w:t>
      </w:r>
      <w:r w:rsidR="009928A8">
        <w:t>» и</w:t>
      </w:r>
      <w:r w:rsidR="005C6C7A">
        <w:t xml:space="preserve"> «Основы педагогики</w:t>
      </w:r>
      <w:r w:rsidR="00AB5797" w:rsidRPr="00AB5797">
        <w:t>»</w:t>
      </w:r>
      <w:r w:rsidR="00CB38B6" w:rsidRPr="00AB5797">
        <w:t>.</w:t>
      </w:r>
      <w:r w:rsidR="00CB38B6" w:rsidRPr="00CB38B6">
        <w:t xml:space="preserve"> 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>
        <w:t>Ознакомительная п</w:t>
      </w:r>
      <w:r w:rsidRPr="00CB38B6">
        <w:t>рактика проводится с отрывом от аудиторных занятий.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  <w:rPr>
          <w:i/>
        </w:rPr>
      </w:pPr>
      <w:r w:rsidRPr="00CB38B6">
        <w:t xml:space="preserve">Прохождение </w:t>
      </w:r>
      <w:r>
        <w:t>данной</w:t>
      </w:r>
      <w:r w:rsidRPr="00CB38B6">
        <w:t xml:space="preserve"> практики является необходимой основой для прохождения очередных учебных и производственных практик</w:t>
      </w:r>
      <w:r w:rsidRPr="00CB38B6">
        <w:rPr>
          <w:i/>
        </w:rPr>
        <w:t>.</w:t>
      </w:r>
    </w:p>
    <w:p w:rsidR="00CB38B6" w:rsidRPr="00CB38B6" w:rsidRDefault="00ED17DE" w:rsidP="00CB38B6">
      <w:pPr>
        <w:pStyle w:val="af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CB38B6" w:rsidRPr="00CB38B6">
        <w:rPr>
          <w:b/>
          <w:bCs/>
        </w:rPr>
        <w:t>. Ме</w:t>
      </w:r>
      <w:r w:rsidR="00CB38B6">
        <w:rPr>
          <w:b/>
          <w:bCs/>
        </w:rPr>
        <w:t>сто и время проведения практики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>
        <w:t>Ознакомительная</w:t>
      </w:r>
      <w:r w:rsidRPr="00CB38B6">
        <w:t xml:space="preserve"> практика по направлению подготовки 44.02.02 «Преподавание в начальных классах» проводится на базе общеобразовательных организаций г.</w:t>
      </w:r>
      <w:r>
        <w:t xml:space="preserve"> Углич Ярославской области</w:t>
      </w:r>
      <w:r w:rsidR="00ED17DE">
        <w:t xml:space="preserve"> (в случае дистанционного обучения – на базе колледжа)</w:t>
      </w:r>
      <w:r w:rsidRPr="00CB38B6">
        <w:t>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>
        <w:t>Ознакомительная</w:t>
      </w:r>
      <w:r w:rsidRPr="00CB38B6">
        <w:t xml:space="preserve"> практика проводится на 2 курсе в </w:t>
      </w:r>
      <w:r>
        <w:rPr>
          <w:lang w:val="en-US"/>
        </w:rPr>
        <w:t>III</w:t>
      </w:r>
      <w:r w:rsidRPr="00CB38B6">
        <w:t xml:space="preserve"> семестре в количестве </w:t>
      </w:r>
      <w:r w:rsidR="008A7ACF">
        <w:t>32</w:t>
      </w:r>
      <w:r w:rsidR="009928A8">
        <w:t xml:space="preserve"> </w:t>
      </w:r>
      <w:r w:rsidRPr="00CB38B6">
        <w:t>часов.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t xml:space="preserve">Группы формируются в составе </w:t>
      </w:r>
      <w:r w:rsidR="009928A8">
        <w:t>10</w:t>
      </w:r>
      <w:r w:rsidRPr="00CB38B6">
        <w:t xml:space="preserve"> человек на одного руководителя.</w:t>
      </w:r>
    </w:p>
    <w:p w:rsidR="00CB38B6" w:rsidRPr="00CB38B6" w:rsidRDefault="00ED17DE" w:rsidP="00CB38B6">
      <w:pPr>
        <w:pStyle w:val="af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CB38B6" w:rsidRPr="00CB38B6">
        <w:rPr>
          <w:b/>
          <w:bCs/>
        </w:rPr>
        <w:t xml:space="preserve">. Компетенции обучающегося, формируемые в результате прохождения </w:t>
      </w:r>
      <w:r w:rsidR="00CB38B6">
        <w:rPr>
          <w:b/>
        </w:rPr>
        <w:t>ознакомительной</w:t>
      </w:r>
      <w:r w:rsidR="00CB38B6" w:rsidRPr="00CB38B6">
        <w:rPr>
          <w:b/>
        </w:rPr>
        <w:t xml:space="preserve"> </w:t>
      </w:r>
      <w:r w:rsidR="00CB38B6">
        <w:rPr>
          <w:b/>
          <w:bCs/>
        </w:rPr>
        <w:t>практики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>
        <w:t>Ознакомительная практика</w:t>
      </w:r>
      <w:r w:rsidRPr="00CB38B6">
        <w:t xml:space="preserve"> позволяет формировать как общие, так и профессиональные компетенции: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rPr>
          <w:i/>
        </w:rPr>
        <w:t>Общие компетенции</w:t>
      </w:r>
      <w:r w:rsidRPr="00CB38B6">
        <w:t>: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  <w:rPr>
          <w:lang w:eastAsia="ru-RU"/>
        </w:rPr>
      </w:pPr>
      <w:r w:rsidRPr="00CB38B6">
        <w:rPr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  <w:rPr>
          <w:lang w:eastAsia="ru-RU"/>
        </w:rPr>
      </w:pPr>
      <w:r w:rsidRPr="00CB38B6">
        <w:rPr>
          <w:lang w:eastAsia="ru-RU"/>
        </w:rPr>
        <w:t>ОК 4</w:t>
      </w:r>
      <w:r>
        <w:rPr>
          <w:lang w:eastAsia="ru-RU"/>
        </w:rPr>
        <w:t>.</w:t>
      </w:r>
      <w:r w:rsidRPr="00CB38B6">
        <w:rPr>
          <w:lang w:eastAsia="ru-RU"/>
        </w:rPr>
        <w:t xml:space="preserve"> </w:t>
      </w:r>
      <w:r w:rsidRPr="00CB38B6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  <w:rPr>
          <w:lang w:eastAsia="ru-RU"/>
        </w:rPr>
      </w:pPr>
      <w:r w:rsidRPr="00CB38B6">
        <w:rPr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t>ОК 11. Строить профессиональную деятельность с соблюдением правовых норм ее регулирующих.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rPr>
          <w:i/>
        </w:rPr>
        <w:t>Профессиональные компетенции</w:t>
      </w:r>
      <w:r w:rsidRPr="00CB38B6">
        <w:t>: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t>ПК 1.1. Определять цели и задачи, планировать уроки.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t>ПК 1.3. Осуществлять педагогический контроль, оценивать процесс и результаты обучения.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t>ПК 1.4. Анализировать уроки.</w:t>
      </w:r>
    </w:p>
    <w:p w:rsidR="00CB38B6" w:rsidRPr="00CB38B6" w:rsidRDefault="00CB38B6" w:rsidP="00CB38B6">
      <w:pPr>
        <w:pStyle w:val="af0"/>
        <w:spacing w:line="360" w:lineRule="auto"/>
        <w:ind w:firstLine="709"/>
        <w:jc w:val="both"/>
      </w:pPr>
      <w:r w:rsidRPr="00CB38B6">
        <w:t>ПК 1.5. Вести документацию, обеспечивающую обучение по программам начального общего образования.</w:t>
      </w:r>
    </w:p>
    <w:p w:rsidR="00175531" w:rsidRPr="00920131" w:rsidRDefault="00ED17DE" w:rsidP="00920131">
      <w:pPr>
        <w:pStyle w:val="af0"/>
        <w:spacing w:line="360" w:lineRule="auto"/>
        <w:ind w:firstLine="709"/>
        <w:jc w:val="both"/>
        <w:rPr>
          <w:b/>
        </w:rPr>
      </w:pPr>
      <w:r>
        <w:rPr>
          <w:b/>
        </w:rPr>
        <w:t>5</w:t>
      </w:r>
      <w:r w:rsidR="00175531" w:rsidRPr="00920131">
        <w:rPr>
          <w:b/>
        </w:rPr>
        <w:t xml:space="preserve">. Структура и содержание </w:t>
      </w:r>
      <w:r w:rsidR="00920131">
        <w:rPr>
          <w:b/>
        </w:rPr>
        <w:t>ознакомительной</w:t>
      </w:r>
      <w:r w:rsidR="00175531" w:rsidRPr="00920131">
        <w:rPr>
          <w:b/>
        </w:rPr>
        <w:t xml:space="preserve"> практики</w:t>
      </w:r>
    </w:p>
    <w:p w:rsidR="00920131" w:rsidRDefault="00175531" w:rsidP="00920131">
      <w:pPr>
        <w:pStyle w:val="af0"/>
        <w:spacing w:line="360" w:lineRule="auto"/>
        <w:ind w:firstLine="709"/>
        <w:jc w:val="both"/>
        <w:rPr>
          <w:lang w:eastAsia="ru-RU"/>
        </w:rPr>
      </w:pPr>
      <w:r w:rsidRPr="00CC30F9">
        <w:rPr>
          <w:lang w:eastAsia="ru-RU"/>
        </w:rPr>
        <w:t xml:space="preserve">В период </w:t>
      </w:r>
      <w:r w:rsidR="00920131">
        <w:t>ознакомительной</w:t>
      </w:r>
      <w:r>
        <w:t xml:space="preserve"> </w:t>
      </w:r>
      <w:r w:rsidRPr="00CC30F9">
        <w:rPr>
          <w:lang w:eastAsia="ru-RU"/>
        </w:rPr>
        <w:t>практики студенты посещают общеобразовательн</w:t>
      </w:r>
      <w:r>
        <w:rPr>
          <w:lang w:eastAsia="ru-RU"/>
        </w:rPr>
        <w:t>ую</w:t>
      </w:r>
      <w:r w:rsidRPr="00CC30F9">
        <w:rPr>
          <w:lang w:eastAsia="ru-RU"/>
        </w:rPr>
        <w:t xml:space="preserve"> </w:t>
      </w:r>
      <w:r>
        <w:rPr>
          <w:lang w:eastAsia="ru-RU"/>
        </w:rPr>
        <w:t>организацию</w:t>
      </w:r>
      <w:r w:rsidRPr="00CC30F9">
        <w:rPr>
          <w:lang w:eastAsia="ru-RU"/>
        </w:rPr>
        <w:t xml:space="preserve"> и закрепленный класс</w:t>
      </w:r>
      <w:r>
        <w:rPr>
          <w:lang w:eastAsia="ru-RU"/>
        </w:rPr>
        <w:t xml:space="preserve"> </w:t>
      </w:r>
      <w:r w:rsidRPr="00CC30F9">
        <w:rPr>
          <w:lang w:eastAsia="ru-RU"/>
        </w:rPr>
        <w:t>по разработанной программе практики</w:t>
      </w:r>
      <w:r w:rsidR="00920131">
        <w:rPr>
          <w:lang w:eastAsia="ru-RU"/>
        </w:rPr>
        <w:t xml:space="preserve"> (2 часа в неделю)</w:t>
      </w:r>
      <w:r w:rsidRPr="00CC30F9">
        <w:rPr>
          <w:lang w:eastAsia="ru-RU"/>
        </w:rPr>
        <w:t xml:space="preserve">. </w:t>
      </w:r>
    </w:p>
    <w:p w:rsidR="00175531" w:rsidRDefault="00175531" w:rsidP="00920131">
      <w:pPr>
        <w:pStyle w:val="af0"/>
        <w:spacing w:line="360" w:lineRule="auto"/>
        <w:ind w:firstLine="709"/>
        <w:jc w:val="both"/>
        <w:rPr>
          <w:lang w:eastAsia="ru-RU"/>
        </w:rPr>
      </w:pPr>
      <w:r w:rsidRPr="00CC30F9">
        <w:rPr>
          <w:lang w:eastAsia="ru-RU"/>
        </w:rPr>
        <w:t>Контроль за работой студентов, оказание методической помощи</w:t>
      </w:r>
      <w:r>
        <w:rPr>
          <w:lang w:eastAsia="ru-RU"/>
        </w:rPr>
        <w:t xml:space="preserve"> </w:t>
      </w:r>
      <w:r w:rsidRPr="00CC30F9">
        <w:rPr>
          <w:lang w:eastAsia="ru-RU"/>
        </w:rPr>
        <w:t xml:space="preserve">осуществляет классный руководитель, </w:t>
      </w:r>
      <w:r>
        <w:rPr>
          <w:lang w:eastAsia="ru-RU"/>
        </w:rPr>
        <w:t>руководители практики</w:t>
      </w:r>
      <w:r w:rsidRPr="00CC30F9">
        <w:rPr>
          <w:lang w:eastAsia="ru-RU"/>
        </w:rPr>
        <w:t>.</w:t>
      </w:r>
    </w:p>
    <w:p w:rsidR="00175531" w:rsidRDefault="00175531" w:rsidP="00920131">
      <w:pPr>
        <w:pStyle w:val="af0"/>
        <w:spacing w:line="360" w:lineRule="auto"/>
        <w:ind w:firstLine="709"/>
        <w:jc w:val="both"/>
        <w:rPr>
          <w:i/>
        </w:rPr>
      </w:pPr>
      <w:r>
        <w:rPr>
          <w:i/>
        </w:rPr>
        <w:t>Примерная программа</w:t>
      </w:r>
      <w:r w:rsidRPr="00652721">
        <w:rPr>
          <w:i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559"/>
        <w:gridCol w:w="2001"/>
      </w:tblGrid>
      <w:tr w:rsidR="00175531" w:rsidRPr="00764E72" w:rsidTr="005E2ED4">
        <w:tc>
          <w:tcPr>
            <w:tcW w:w="5920" w:type="dxa"/>
          </w:tcPr>
          <w:p w:rsidR="00175531" w:rsidRPr="00891CDC" w:rsidRDefault="00175531" w:rsidP="00920131">
            <w:pPr>
              <w:pStyle w:val="af0"/>
              <w:spacing w:line="360" w:lineRule="auto"/>
              <w:jc w:val="center"/>
            </w:pPr>
            <w:r w:rsidRPr="00891CDC">
              <w:lastRenderedPageBreak/>
              <w:t>Содержание работы</w:t>
            </w:r>
          </w:p>
        </w:tc>
        <w:tc>
          <w:tcPr>
            <w:tcW w:w="1559" w:type="dxa"/>
          </w:tcPr>
          <w:p w:rsidR="00175531" w:rsidRPr="00891CDC" w:rsidRDefault="00175531" w:rsidP="00920131">
            <w:pPr>
              <w:pStyle w:val="af0"/>
              <w:spacing w:line="360" w:lineRule="auto"/>
              <w:jc w:val="center"/>
            </w:pPr>
            <w:r w:rsidRPr="00891CDC">
              <w:t>Кол-во часов</w:t>
            </w:r>
          </w:p>
        </w:tc>
        <w:tc>
          <w:tcPr>
            <w:tcW w:w="2001" w:type="dxa"/>
          </w:tcPr>
          <w:p w:rsidR="00175531" w:rsidRPr="00891CDC" w:rsidRDefault="00175531" w:rsidP="00920131">
            <w:pPr>
              <w:pStyle w:val="af0"/>
              <w:spacing w:line="360" w:lineRule="auto"/>
              <w:jc w:val="center"/>
            </w:pPr>
            <w:r w:rsidRPr="00891CDC">
              <w:t>Форма контроля</w:t>
            </w:r>
          </w:p>
        </w:tc>
      </w:tr>
      <w:tr w:rsidR="00175531" w:rsidRPr="00764E72" w:rsidTr="005E2ED4">
        <w:trPr>
          <w:trHeight w:val="625"/>
        </w:trPr>
        <w:tc>
          <w:tcPr>
            <w:tcW w:w="5920" w:type="dxa"/>
          </w:tcPr>
          <w:p w:rsidR="00175531" w:rsidRPr="00111553" w:rsidRDefault="00B640B8" w:rsidP="00175531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собрание.</w:t>
            </w:r>
          </w:p>
        </w:tc>
        <w:tc>
          <w:tcPr>
            <w:tcW w:w="1559" w:type="dxa"/>
            <w:vAlign w:val="center"/>
          </w:tcPr>
          <w:p w:rsidR="00175531" w:rsidRPr="00891CDC" w:rsidRDefault="00B640B8" w:rsidP="00920131">
            <w:pPr>
              <w:pStyle w:val="af0"/>
              <w:spacing w:line="360" w:lineRule="auto"/>
              <w:jc w:val="center"/>
            </w:pPr>
            <w:r>
              <w:t>1</w:t>
            </w:r>
          </w:p>
        </w:tc>
        <w:tc>
          <w:tcPr>
            <w:tcW w:w="2001" w:type="dxa"/>
            <w:vAlign w:val="center"/>
          </w:tcPr>
          <w:p w:rsidR="00175531" w:rsidRPr="00891CDC" w:rsidRDefault="00175531" w:rsidP="00920131">
            <w:pPr>
              <w:pStyle w:val="af0"/>
              <w:spacing w:line="360" w:lineRule="auto"/>
              <w:jc w:val="center"/>
            </w:pPr>
          </w:p>
        </w:tc>
      </w:tr>
      <w:tr w:rsidR="00B640B8" w:rsidRPr="00764E72" w:rsidTr="005E2ED4">
        <w:trPr>
          <w:trHeight w:val="1218"/>
        </w:trPr>
        <w:tc>
          <w:tcPr>
            <w:tcW w:w="5920" w:type="dxa"/>
          </w:tcPr>
          <w:p w:rsidR="00B640B8" w:rsidRDefault="00B640B8" w:rsidP="00B640B8">
            <w:pPr>
              <w:pStyle w:val="af0"/>
              <w:spacing w:line="360" w:lineRule="auto"/>
              <w:jc w:val="both"/>
              <w:rPr>
                <w:color w:val="000000"/>
              </w:rPr>
            </w:pPr>
            <w:r w:rsidRPr="00111553">
              <w:rPr>
                <w:color w:val="000000"/>
              </w:rPr>
              <w:t xml:space="preserve">Беседа с завучем </w:t>
            </w:r>
            <w:r>
              <w:rPr>
                <w:color w:val="000000"/>
              </w:rPr>
              <w:t xml:space="preserve">школы </w:t>
            </w:r>
            <w:r w:rsidRPr="00111553">
              <w:rPr>
                <w:color w:val="000000"/>
              </w:rPr>
              <w:t>о месте начальных классов в школьном методическом объединении</w:t>
            </w:r>
            <w:r>
              <w:rPr>
                <w:color w:val="000000"/>
              </w:rPr>
              <w:t>.</w:t>
            </w:r>
          </w:p>
          <w:p w:rsidR="00B640B8" w:rsidRPr="00111553" w:rsidRDefault="00B640B8" w:rsidP="00B640B8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по школе.</w:t>
            </w:r>
          </w:p>
        </w:tc>
        <w:tc>
          <w:tcPr>
            <w:tcW w:w="1559" w:type="dxa"/>
            <w:vAlign w:val="center"/>
          </w:tcPr>
          <w:p w:rsidR="00B640B8" w:rsidRPr="00891CDC" w:rsidRDefault="00B640B8" w:rsidP="00B640B8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B640B8" w:rsidRPr="00891CDC" w:rsidRDefault="00B640B8" w:rsidP="00B640B8">
            <w:pPr>
              <w:pStyle w:val="af0"/>
              <w:spacing w:line="360" w:lineRule="auto"/>
              <w:jc w:val="center"/>
            </w:pPr>
            <w:r w:rsidRPr="00891CDC">
              <w:rPr>
                <w:color w:val="000000"/>
                <w:spacing w:val="-6"/>
              </w:rPr>
              <w:t xml:space="preserve">Педагогический </w:t>
            </w:r>
            <w:r>
              <w:rPr>
                <w:color w:val="000000"/>
                <w:spacing w:val="-6"/>
              </w:rPr>
              <w:t>а</w:t>
            </w:r>
            <w:r w:rsidRPr="00891CDC">
              <w:rPr>
                <w:color w:val="000000"/>
                <w:spacing w:val="-6"/>
              </w:rPr>
              <w:t>нализ дня</w:t>
            </w:r>
          </w:p>
        </w:tc>
      </w:tr>
      <w:tr w:rsidR="00B640B8" w:rsidRPr="00764E72" w:rsidTr="005E2ED4">
        <w:trPr>
          <w:trHeight w:val="555"/>
        </w:trPr>
        <w:tc>
          <w:tcPr>
            <w:tcW w:w="5920" w:type="dxa"/>
          </w:tcPr>
          <w:p w:rsidR="00B640B8" w:rsidRPr="00111553" w:rsidRDefault="00B640B8" w:rsidP="009928A8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Просмотр и </w:t>
            </w:r>
            <w:r w:rsidR="009928A8">
              <w:rPr>
                <w:color w:val="000000"/>
              </w:rPr>
              <w:t>изучение</w:t>
            </w:r>
            <w:r>
              <w:rPr>
                <w:color w:val="000000"/>
              </w:rPr>
              <w:t xml:space="preserve"> </w:t>
            </w:r>
            <w:r w:rsidR="002D4E1B">
              <w:rPr>
                <w:color w:val="000000"/>
              </w:rPr>
              <w:t>документов на сайте</w:t>
            </w:r>
            <w:r>
              <w:rPr>
                <w:color w:val="000000"/>
              </w:rPr>
              <w:t xml:space="preserve"> данной школы (приложение 1).</w:t>
            </w:r>
          </w:p>
        </w:tc>
        <w:tc>
          <w:tcPr>
            <w:tcW w:w="1559" w:type="dxa"/>
            <w:vAlign w:val="center"/>
          </w:tcPr>
          <w:p w:rsidR="00B640B8" w:rsidRPr="00891CDC" w:rsidRDefault="00B640B8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B640B8" w:rsidRPr="00891CDC" w:rsidRDefault="00B640B8" w:rsidP="002D4E1B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Анализ </w:t>
            </w:r>
            <w:r w:rsidR="002D4E1B">
              <w:rPr>
                <w:color w:val="000000"/>
                <w:spacing w:val="-6"/>
              </w:rPr>
              <w:t xml:space="preserve">документов на </w:t>
            </w:r>
            <w:r>
              <w:rPr>
                <w:color w:val="000000"/>
                <w:spacing w:val="-6"/>
              </w:rPr>
              <w:t>сайт</w:t>
            </w:r>
            <w:r w:rsidR="002D4E1B">
              <w:rPr>
                <w:color w:val="000000"/>
                <w:spacing w:val="-6"/>
              </w:rPr>
              <w:t xml:space="preserve">е школы </w:t>
            </w:r>
            <w:r>
              <w:rPr>
                <w:color w:val="000000"/>
                <w:spacing w:val="-6"/>
              </w:rPr>
              <w:t>по плану</w:t>
            </w:r>
          </w:p>
        </w:tc>
      </w:tr>
      <w:tr w:rsidR="00B640B8" w:rsidRPr="00764E72" w:rsidTr="005E2ED4">
        <w:trPr>
          <w:trHeight w:val="549"/>
        </w:trPr>
        <w:tc>
          <w:tcPr>
            <w:tcW w:w="5920" w:type="dxa"/>
          </w:tcPr>
          <w:p w:rsidR="00B640B8" w:rsidRDefault="00B640B8" w:rsidP="003664A5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паспорта школы (приложение 2).</w:t>
            </w:r>
          </w:p>
        </w:tc>
        <w:tc>
          <w:tcPr>
            <w:tcW w:w="1559" w:type="dxa"/>
            <w:vAlign w:val="center"/>
          </w:tcPr>
          <w:p w:rsidR="00B640B8" w:rsidRPr="00891CDC" w:rsidRDefault="00B640B8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B640B8" w:rsidRPr="00891CDC" w:rsidRDefault="00B640B8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Паспорт школы</w:t>
            </w:r>
          </w:p>
        </w:tc>
      </w:tr>
      <w:tr w:rsidR="00AB5797" w:rsidRPr="00764E72" w:rsidTr="005E2ED4">
        <w:trPr>
          <w:trHeight w:val="549"/>
        </w:trPr>
        <w:tc>
          <w:tcPr>
            <w:tcW w:w="5920" w:type="dxa"/>
          </w:tcPr>
          <w:p w:rsidR="00AB5797" w:rsidRDefault="00AB5797" w:rsidP="00B640B8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учителем закрепленного класса.</w:t>
            </w:r>
          </w:p>
          <w:p w:rsidR="00AB5797" w:rsidRPr="003132DD" w:rsidRDefault="00AB5797" w:rsidP="000414C1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 с учителем класса </w:t>
            </w:r>
            <w:r w:rsidRPr="000414C1">
              <w:rPr>
                <w:color w:val="000000"/>
              </w:rPr>
              <w:t>о специфике труда педагога начальных классов</w:t>
            </w:r>
            <w:r w:rsidRPr="000414C1">
              <w:rPr>
                <w:b/>
                <w:color w:val="000000"/>
              </w:rPr>
              <w:t xml:space="preserve"> </w:t>
            </w:r>
            <w:r w:rsidR="003132DD">
              <w:rPr>
                <w:color w:val="000000"/>
              </w:rPr>
              <w:t>(приложение 3)</w:t>
            </w:r>
          </w:p>
        </w:tc>
        <w:tc>
          <w:tcPr>
            <w:tcW w:w="1559" w:type="dxa"/>
            <w:vAlign w:val="center"/>
          </w:tcPr>
          <w:p w:rsidR="00AB5797" w:rsidRDefault="00AB5797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Merge w:val="restart"/>
            <w:vAlign w:val="center"/>
          </w:tcPr>
          <w:p w:rsidR="00AB5797" w:rsidRPr="00891CDC" w:rsidRDefault="00AB5797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 w:rsidRPr="00891CDC">
              <w:rPr>
                <w:color w:val="000000"/>
                <w:spacing w:val="-6"/>
              </w:rPr>
              <w:t xml:space="preserve">Педагогический </w:t>
            </w:r>
            <w:r>
              <w:rPr>
                <w:color w:val="000000"/>
                <w:spacing w:val="-6"/>
              </w:rPr>
              <w:t>а</w:t>
            </w:r>
            <w:r w:rsidRPr="00891CDC">
              <w:rPr>
                <w:color w:val="000000"/>
                <w:spacing w:val="-6"/>
              </w:rPr>
              <w:t>нализ дня</w:t>
            </w:r>
          </w:p>
        </w:tc>
      </w:tr>
      <w:tr w:rsidR="00AB5797" w:rsidRPr="00764E72" w:rsidTr="005E2ED4">
        <w:trPr>
          <w:trHeight w:val="549"/>
        </w:trPr>
        <w:tc>
          <w:tcPr>
            <w:tcW w:w="5920" w:type="dxa"/>
          </w:tcPr>
          <w:p w:rsidR="00AB5797" w:rsidRDefault="00AB5797" w:rsidP="00B42128">
            <w:pPr>
              <w:pStyle w:val="af0"/>
              <w:spacing w:line="360" w:lineRule="auto"/>
              <w:jc w:val="both"/>
            </w:pPr>
            <w:r w:rsidRPr="00B42128">
              <w:t xml:space="preserve">Беседа с учителем закрепленного класса о видах </w:t>
            </w:r>
            <w:r w:rsidRPr="00796F90">
              <w:t>учебной документации, требования к её ведению и оформлению</w:t>
            </w:r>
            <w:r>
              <w:t xml:space="preserve">. </w:t>
            </w:r>
          </w:p>
          <w:p w:rsidR="00AB5797" w:rsidRPr="003664A5" w:rsidRDefault="00AB5797" w:rsidP="00B42128">
            <w:pPr>
              <w:pStyle w:val="af0"/>
              <w:spacing w:line="360" w:lineRule="auto"/>
              <w:jc w:val="both"/>
            </w:pPr>
            <w:r>
              <w:t>Знакомство с организацией работы учителя с библиотекой</w:t>
            </w:r>
          </w:p>
        </w:tc>
        <w:tc>
          <w:tcPr>
            <w:tcW w:w="1559" w:type="dxa"/>
            <w:vAlign w:val="center"/>
          </w:tcPr>
          <w:p w:rsidR="00AB5797" w:rsidRDefault="00AB5797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Merge/>
            <w:vAlign w:val="center"/>
          </w:tcPr>
          <w:p w:rsidR="00AB5797" w:rsidRPr="00891CDC" w:rsidRDefault="00AB5797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</w:p>
        </w:tc>
      </w:tr>
      <w:tr w:rsidR="00AB5797" w:rsidRPr="00764E72" w:rsidTr="005E2ED4">
        <w:trPr>
          <w:trHeight w:val="549"/>
        </w:trPr>
        <w:tc>
          <w:tcPr>
            <w:tcW w:w="5920" w:type="dxa"/>
          </w:tcPr>
          <w:p w:rsidR="00AB5797" w:rsidRPr="00B42128" w:rsidRDefault="00AB5797" w:rsidP="00B42128">
            <w:pPr>
              <w:pStyle w:val="af0"/>
              <w:spacing w:line="360" w:lineRule="auto"/>
              <w:jc w:val="both"/>
            </w:pPr>
            <w:r>
              <w:t>Беседа с учителем закрепленного класса об организации работы с родителями (возможна встреча с социальным педагогом и психологом школы – по согласованию).</w:t>
            </w:r>
          </w:p>
        </w:tc>
        <w:tc>
          <w:tcPr>
            <w:tcW w:w="1559" w:type="dxa"/>
            <w:vAlign w:val="center"/>
          </w:tcPr>
          <w:p w:rsidR="00AB5797" w:rsidRDefault="00AB5797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Merge/>
            <w:vAlign w:val="center"/>
          </w:tcPr>
          <w:p w:rsidR="00AB5797" w:rsidRPr="00891CDC" w:rsidRDefault="00AB5797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</w:p>
        </w:tc>
      </w:tr>
      <w:tr w:rsidR="00AB5797" w:rsidRPr="00764E72" w:rsidTr="005E2ED4">
        <w:trPr>
          <w:trHeight w:val="549"/>
        </w:trPr>
        <w:tc>
          <w:tcPr>
            <w:tcW w:w="5920" w:type="dxa"/>
          </w:tcPr>
          <w:p w:rsidR="00AB5797" w:rsidRDefault="00AB5797" w:rsidP="00B42128">
            <w:pPr>
              <w:pStyle w:val="af0"/>
              <w:spacing w:line="360" w:lineRule="auto"/>
              <w:jc w:val="both"/>
            </w:pPr>
            <w:r w:rsidRPr="00591E08">
              <w:t xml:space="preserve">Организация встречи с </w:t>
            </w:r>
            <w:r>
              <w:t>учителем начальных классов -выпускником</w:t>
            </w:r>
            <w:r w:rsidRPr="00591E08">
              <w:t xml:space="preserve"> колледжа</w:t>
            </w:r>
            <w:r w:rsidR="009928A8">
              <w:t xml:space="preserve"> (по согласованию): </w:t>
            </w:r>
            <w:r w:rsidR="000414C1" w:rsidRPr="009928A8">
              <w:t>«Первые трудности и первые</w:t>
            </w:r>
            <w:r w:rsidR="009928A8">
              <w:t xml:space="preserve"> </w:t>
            </w:r>
            <w:r w:rsidR="000414C1" w:rsidRPr="009928A8">
              <w:t xml:space="preserve">успехи </w:t>
            </w:r>
            <w:r w:rsidR="009928A8" w:rsidRPr="009928A8">
              <w:t>начинающего</w:t>
            </w:r>
            <w:r w:rsidR="000414C1" w:rsidRPr="009928A8">
              <w:t xml:space="preserve"> педагога</w:t>
            </w:r>
            <w:r w:rsidRPr="009928A8">
              <w:t>»</w:t>
            </w:r>
          </w:p>
        </w:tc>
        <w:tc>
          <w:tcPr>
            <w:tcW w:w="1559" w:type="dxa"/>
            <w:vAlign w:val="center"/>
          </w:tcPr>
          <w:p w:rsidR="00AB5797" w:rsidRDefault="005A78DA" w:rsidP="00920131">
            <w:pPr>
              <w:pStyle w:val="af0"/>
              <w:spacing w:line="360" w:lineRule="auto"/>
              <w:jc w:val="center"/>
            </w:pPr>
            <w:r>
              <w:t>1</w:t>
            </w:r>
          </w:p>
        </w:tc>
        <w:tc>
          <w:tcPr>
            <w:tcW w:w="2001" w:type="dxa"/>
            <w:vMerge/>
            <w:vAlign w:val="center"/>
          </w:tcPr>
          <w:p w:rsidR="00AB5797" w:rsidRPr="00891CDC" w:rsidRDefault="00AB5797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</w:p>
        </w:tc>
      </w:tr>
      <w:tr w:rsidR="00B42128" w:rsidRPr="00764E72" w:rsidTr="005E2ED4">
        <w:trPr>
          <w:trHeight w:val="549"/>
        </w:trPr>
        <w:tc>
          <w:tcPr>
            <w:tcW w:w="5920" w:type="dxa"/>
          </w:tcPr>
          <w:p w:rsidR="00B435A4" w:rsidRPr="00B435A4" w:rsidRDefault="00B435A4" w:rsidP="00B435A4">
            <w:pPr>
              <w:pStyle w:val="af0"/>
              <w:spacing w:line="360" w:lineRule="auto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Знакомство с санитарными</w:t>
            </w:r>
            <w:r w:rsidRPr="00B435A4">
              <w:rPr>
                <w:shd w:val="clear" w:color="auto" w:fill="FFFFFF"/>
                <w:lang w:eastAsia="ru-RU"/>
              </w:rPr>
              <w:t xml:space="preserve"> правила</w:t>
            </w:r>
            <w:r>
              <w:rPr>
                <w:shd w:val="clear" w:color="auto" w:fill="FFFFFF"/>
                <w:lang w:eastAsia="ru-RU"/>
              </w:rPr>
              <w:t>ми</w:t>
            </w:r>
            <w:r w:rsidRPr="00B435A4">
              <w:rPr>
                <w:shd w:val="clear" w:color="auto" w:fill="FFFFFF"/>
                <w:lang w:eastAsia="ru-RU"/>
              </w:rPr>
              <w:t xml:space="preserve"> СП 2.4.3648-20</w:t>
            </w:r>
            <w:r>
              <w:rPr>
                <w:shd w:val="clear" w:color="auto" w:fill="FFFFFF"/>
                <w:lang w:eastAsia="ru-RU"/>
              </w:rPr>
              <w:t xml:space="preserve"> от </w:t>
            </w:r>
            <w:r w:rsidRPr="00B435A4">
              <w:rPr>
                <w:shd w:val="clear" w:color="auto" w:fill="FFFFFF"/>
                <w:lang w:eastAsia="ru-RU"/>
              </w:rPr>
              <w:t xml:space="preserve"> 28.09.2020 № 28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B42128" w:rsidRDefault="00B42128" w:rsidP="00B42128">
            <w:pPr>
              <w:pStyle w:val="af0"/>
              <w:spacing w:line="360" w:lineRule="auto"/>
              <w:jc w:val="both"/>
            </w:pPr>
            <w:r w:rsidRPr="00126210">
              <w:t xml:space="preserve">Анализ </w:t>
            </w:r>
            <w:r>
              <w:t>расписания урок</w:t>
            </w:r>
            <w:r w:rsidR="003132DD">
              <w:t>ов в данном классе (приложение 4</w:t>
            </w:r>
            <w:r>
              <w:t>).</w:t>
            </w:r>
          </w:p>
          <w:p w:rsidR="00B42128" w:rsidRPr="00591E08" w:rsidRDefault="00B42128" w:rsidP="00B42128">
            <w:pPr>
              <w:pStyle w:val="af0"/>
              <w:spacing w:line="360" w:lineRule="auto"/>
              <w:jc w:val="both"/>
            </w:pPr>
            <w:r>
              <w:t>Составление</w:t>
            </w:r>
            <w:r w:rsidRPr="00126210">
              <w:t xml:space="preserve"> </w:t>
            </w:r>
            <w:r>
              <w:t xml:space="preserve">собственного </w:t>
            </w:r>
            <w:r w:rsidRPr="00126210">
              <w:t>расписания уроков детей младшего школьного возраста</w:t>
            </w:r>
            <w:r>
              <w:t xml:space="preserve"> (класс на выбор)</w:t>
            </w:r>
          </w:p>
        </w:tc>
        <w:tc>
          <w:tcPr>
            <w:tcW w:w="1559" w:type="dxa"/>
            <w:vAlign w:val="center"/>
          </w:tcPr>
          <w:p w:rsidR="00B42128" w:rsidRDefault="00B42128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B42128" w:rsidRDefault="00B42128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Анализ расписания уроков по плану</w:t>
            </w:r>
          </w:p>
          <w:p w:rsidR="00B42128" w:rsidRPr="00891CDC" w:rsidRDefault="00B42128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Собственное расписание</w:t>
            </w:r>
          </w:p>
        </w:tc>
      </w:tr>
      <w:tr w:rsidR="00B42128" w:rsidRPr="00764E72" w:rsidTr="005E2ED4">
        <w:trPr>
          <w:trHeight w:val="549"/>
        </w:trPr>
        <w:tc>
          <w:tcPr>
            <w:tcW w:w="5920" w:type="dxa"/>
          </w:tcPr>
          <w:p w:rsidR="00B42128" w:rsidRDefault="000414C1" w:rsidP="00AB5797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Знакомство с</w:t>
            </w:r>
            <w:r w:rsidR="009928A8">
              <w:rPr>
                <w:color w:val="000000"/>
              </w:rPr>
              <w:t xml:space="preserve"> учебно-методическим комплектом, вариативными</w:t>
            </w:r>
            <w:r w:rsidR="00B42128" w:rsidRPr="00111553">
              <w:rPr>
                <w:color w:val="000000"/>
              </w:rPr>
              <w:t xml:space="preserve"> </w:t>
            </w:r>
            <w:r w:rsidR="009928A8">
              <w:rPr>
                <w:color w:val="000000"/>
              </w:rPr>
              <w:t>(авторскими) программами</w:t>
            </w:r>
            <w:r w:rsidR="00B42128">
              <w:rPr>
                <w:color w:val="000000"/>
              </w:rPr>
              <w:t>, по которым работ</w:t>
            </w:r>
            <w:r w:rsidR="005E2ED4">
              <w:rPr>
                <w:color w:val="000000"/>
              </w:rPr>
              <w:t xml:space="preserve">ает учитель класса </w:t>
            </w:r>
            <w:r w:rsidR="003132DD">
              <w:rPr>
                <w:color w:val="000000"/>
              </w:rPr>
              <w:t>(приложение 5</w:t>
            </w:r>
            <w:r w:rsidR="00B42128">
              <w:rPr>
                <w:color w:val="000000"/>
              </w:rPr>
              <w:t>).</w:t>
            </w:r>
          </w:p>
        </w:tc>
        <w:tc>
          <w:tcPr>
            <w:tcW w:w="1559" w:type="dxa"/>
            <w:vAlign w:val="center"/>
          </w:tcPr>
          <w:p w:rsidR="00B42128" w:rsidRDefault="00B42128" w:rsidP="00AB5797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B42128" w:rsidRDefault="009928A8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Описание </w:t>
            </w:r>
            <w:r>
              <w:rPr>
                <w:color w:val="000000"/>
              </w:rPr>
              <w:t>учебно-методического</w:t>
            </w:r>
            <w:r w:rsidR="005E2ED4" w:rsidRPr="00111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комплекта, вариативных</w:t>
            </w:r>
            <w:r w:rsidR="005E2ED4" w:rsidRPr="00111553">
              <w:rPr>
                <w:color w:val="000000"/>
              </w:rPr>
              <w:t xml:space="preserve"> </w:t>
            </w:r>
            <w:r w:rsidR="005E2ED4">
              <w:rPr>
                <w:color w:val="000000"/>
              </w:rPr>
              <w:t>(авторских) программ</w:t>
            </w:r>
            <w:r w:rsidR="005E2ED4">
              <w:rPr>
                <w:color w:val="000000"/>
                <w:spacing w:val="-6"/>
              </w:rPr>
              <w:t xml:space="preserve"> по плану</w:t>
            </w:r>
          </w:p>
        </w:tc>
      </w:tr>
      <w:tr w:rsidR="00B42128" w:rsidRPr="00764E72" w:rsidTr="005E2ED4">
        <w:trPr>
          <w:trHeight w:val="1150"/>
        </w:trPr>
        <w:tc>
          <w:tcPr>
            <w:tcW w:w="5920" w:type="dxa"/>
          </w:tcPr>
          <w:p w:rsidR="00B42128" w:rsidRDefault="000414C1" w:rsidP="00AB5797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rPr>
                <w:shd w:val="clear" w:color="auto" w:fill="FFFFFF" w:themeFill="background1"/>
              </w:rPr>
              <w:t>Знакомство</w:t>
            </w:r>
            <w:r w:rsidR="00B42128" w:rsidRPr="00111553">
              <w:rPr>
                <w:shd w:val="clear" w:color="auto" w:fill="FFFFFF" w:themeFill="background1"/>
              </w:rPr>
              <w:t xml:space="preserve"> </w:t>
            </w:r>
            <w:r w:rsidR="009928A8">
              <w:rPr>
                <w:shd w:val="clear" w:color="auto" w:fill="FFFFFF" w:themeFill="background1"/>
              </w:rPr>
              <w:t>с рабочими</w:t>
            </w:r>
            <w:r w:rsidR="00B42128" w:rsidRPr="00111553">
              <w:rPr>
                <w:shd w:val="clear" w:color="auto" w:fill="FFFFFF" w:themeFill="background1"/>
              </w:rPr>
              <w:t xml:space="preserve"> программ</w:t>
            </w:r>
            <w:r w:rsidR="009928A8">
              <w:rPr>
                <w:shd w:val="clear" w:color="auto" w:fill="FFFFFF" w:themeFill="background1"/>
              </w:rPr>
              <w:t>ами</w:t>
            </w:r>
            <w:r w:rsidR="00B42128" w:rsidRPr="00111553">
              <w:rPr>
                <w:shd w:val="clear" w:color="auto" w:fill="FFFFFF" w:themeFill="background1"/>
              </w:rPr>
              <w:t xml:space="preserve"> по</w:t>
            </w:r>
            <w:r w:rsidR="009928A8">
              <w:rPr>
                <w:shd w:val="clear" w:color="auto" w:fill="FFFFFF" w:themeFill="background1"/>
              </w:rPr>
              <w:t xml:space="preserve"> предметам, учебно-методическим планом</w:t>
            </w:r>
            <w:r w:rsidR="00B42128" w:rsidRPr="00111553">
              <w:rPr>
                <w:shd w:val="clear" w:color="auto" w:fill="FFFFFF" w:themeFill="background1"/>
              </w:rPr>
              <w:t xml:space="preserve"> на основе образовательного стандарта начального общего</w:t>
            </w:r>
            <w:r w:rsidR="00B42128" w:rsidRPr="00111553">
              <w:t xml:space="preserve"> образования</w:t>
            </w:r>
            <w:r w:rsidR="002D4E1B">
              <w:t xml:space="preserve"> (на выбор)</w:t>
            </w:r>
            <w:r w:rsidR="003132DD">
              <w:t xml:space="preserve"> (приложение 6</w:t>
            </w:r>
            <w:r w:rsidR="005E2ED4">
              <w:t>)</w:t>
            </w:r>
            <w:r w:rsidR="00B42128" w:rsidRPr="00111553">
              <w:t>.</w:t>
            </w:r>
          </w:p>
        </w:tc>
        <w:tc>
          <w:tcPr>
            <w:tcW w:w="1559" w:type="dxa"/>
            <w:vAlign w:val="center"/>
          </w:tcPr>
          <w:p w:rsidR="00B42128" w:rsidRDefault="00AD1696" w:rsidP="00AB5797">
            <w:pPr>
              <w:pStyle w:val="af0"/>
              <w:spacing w:line="360" w:lineRule="auto"/>
              <w:jc w:val="center"/>
            </w:pPr>
            <w:r>
              <w:t>1</w:t>
            </w:r>
          </w:p>
        </w:tc>
        <w:tc>
          <w:tcPr>
            <w:tcW w:w="2001" w:type="dxa"/>
            <w:vAlign w:val="center"/>
          </w:tcPr>
          <w:p w:rsidR="00B42128" w:rsidRPr="00891CDC" w:rsidRDefault="009928A8" w:rsidP="009928A8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Описание</w:t>
            </w:r>
            <w:r w:rsidR="005E2ED4">
              <w:rPr>
                <w:color w:val="000000"/>
                <w:spacing w:val="-6"/>
              </w:rPr>
              <w:t xml:space="preserve"> </w:t>
            </w:r>
            <w:r w:rsidR="005E2ED4">
              <w:rPr>
                <w:color w:val="000000"/>
              </w:rPr>
              <w:t>рабочих программ по предметам, учебно-методического плана</w:t>
            </w:r>
            <w:r w:rsidR="005E2ED4">
              <w:rPr>
                <w:color w:val="000000"/>
                <w:spacing w:val="-6"/>
              </w:rPr>
              <w:t xml:space="preserve"> </w:t>
            </w:r>
          </w:p>
        </w:tc>
      </w:tr>
      <w:tr w:rsidR="00B42128" w:rsidRPr="00764E72" w:rsidTr="005E2ED4">
        <w:trPr>
          <w:trHeight w:val="549"/>
        </w:trPr>
        <w:tc>
          <w:tcPr>
            <w:tcW w:w="5920" w:type="dxa"/>
          </w:tcPr>
          <w:p w:rsidR="00B42128" w:rsidRDefault="00B42128" w:rsidP="009928A8">
            <w:pPr>
              <w:pStyle w:val="af0"/>
              <w:spacing w:line="360" w:lineRule="auto"/>
              <w:jc w:val="both"/>
              <w:rPr>
                <w:color w:val="000000"/>
              </w:rPr>
            </w:pPr>
            <w:r w:rsidRPr="00111553">
              <w:rPr>
                <w:shd w:val="clear" w:color="auto" w:fill="FFFFFF" w:themeFill="background1"/>
              </w:rPr>
              <w:t xml:space="preserve">Беседа с учителем </w:t>
            </w:r>
            <w:r w:rsidR="009928A8">
              <w:rPr>
                <w:shd w:val="clear" w:color="auto" w:fill="FFFFFF" w:themeFill="background1"/>
              </w:rPr>
              <w:t>на тему «</w:t>
            </w:r>
            <w:r w:rsidR="000414C1">
              <w:rPr>
                <w:shd w:val="clear" w:color="auto" w:fill="FFFFFF" w:themeFill="background1"/>
              </w:rPr>
              <w:t>Особенности организации внеурочной деятельности младших школьников</w:t>
            </w:r>
            <w:r w:rsidR="009928A8">
              <w:rPr>
                <w:shd w:val="clear" w:color="auto" w:fill="FFFFFF" w:themeFill="background1"/>
              </w:rPr>
              <w:t>».</w:t>
            </w:r>
          </w:p>
        </w:tc>
        <w:tc>
          <w:tcPr>
            <w:tcW w:w="1559" w:type="dxa"/>
            <w:vAlign w:val="center"/>
          </w:tcPr>
          <w:p w:rsidR="00B42128" w:rsidRDefault="005E2ED4" w:rsidP="00AB5797">
            <w:pPr>
              <w:pStyle w:val="af0"/>
              <w:spacing w:line="360" w:lineRule="auto"/>
              <w:jc w:val="center"/>
            </w:pPr>
            <w:r>
              <w:t>1</w:t>
            </w:r>
          </w:p>
        </w:tc>
        <w:tc>
          <w:tcPr>
            <w:tcW w:w="2001" w:type="dxa"/>
            <w:vAlign w:val="center"/>
          </w:tcPr>
          <w:p w:rsidR="00B42128" w:rsidRPr="00891CDC" w:rsidRDefault="005E2ED4" w:rsidP="00AB5797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 w:rsidRPr="00891CDC">
              <w:rPr>
                <w:color w:val="000000"/>
                <w:spacing w:val="-6"/>
              </w:rPr>
              <w:t xml:space="preserve">Педагогический </w:t>
            </w:r>
            <w:r>
              <w:rPr>
                <w:color w:val="000000"/>
                <w:spacing w:val="-6"/>
              </w:rPr>
              <w:t>а</w:t>
            </w:r>
            <w:r w:rsidRPr="00891CDC">
              <w:rPr>
                <w:color w:val="000000"/>
                <w:spacing w:val="-6"/>
              </w:rPr>
              <w:t>нализ дня</w:t>
            </w:r>
          </w:p>
        </w:tc>
      </w:tr>
      <w:tr w:rsidR="00B42128" w:rsidRPr="00764E72" w:rsidTr="005E2ED4">
        <w:trPr>
          <w:trHeight w:val="549"/>
        </w:trPr>
        <w:tc>
          <w:tcPr>
            <w:tcW w:w="5920" w:type="dxa"/>
          </w:tcPr>
          <w:p w:rsidR="00B42128" w:rsidRDefault="00B42128" w:rsidP="00AB5797">
            <w:pPr>
              <w:pStyle w:val="af0"/>
              <w:spacing w:line="360" w:lineRule="auto"/>
              <w:jc w:val="both"/>
            </w:pPr>
            <w:r w:rsidRPr="00111553">
              <w:t>Получение заданий на разработку дидактических материалов к урокам по разным учебным предметам (карточки для уроков, средства наглядности, презентации, раздаточный материал, другое)</w:t>
            </w:r>
            <w:r w:rsidR="009928A8">
              <w:t xml:space="preserve"> – на выбор</w:t>
            </w:r>
            <w:r w:rsidRPr="00111553">
              <w:t>.</w:t>
            </w:r>
            <w:r>
              <w:t xml:space="preserve"> </w:t>
            </w:r>
          </w:p>
          <w:p w:rsidR="00B42128" w:rsidRPr="00111553" w:rsidRDefault="00B42128" w:rsidP="00AD1696">
            <w:pPr>
              <w:pStyle w:val="af0"/>
              <w:spacing w:line="360" w:lineRule="auto"/>
              <w:jc w:val="both"/>
              <w:rPr>
                <w:color w:val="000000"/>
              </w:rPr>
            </w:pPr>
            <w:r>
              <w:t xml:space="preserve">Составление картотеки </w:t>
            </w:r>
            <w:r w:rsidR="00AD1696">
              <w:t>физкультминуток</w:t>
            </w:r>
            <w:r>
              <w:t xml:space="preserve"> для уроков и игр на переменах (по </w:t>
            </w:r>
            <w:r w:rsidR="005E2ED4">
              <w:t>10)</w:t>
            </w:r>
            <w:r>
              <w:t>.</w:t>
            </w:r>
            <w:r w:rsidR="005E2ED4">
              <w:t xml:space="preserve"> </w:t>
            </w:r>
          </w:p>
        </w:tc>
        <w:tc>
          <w:tcPr>
            <w:tcW w:w="1559" w:type="dxa"/>
            <w:vAlign w:val="center"/>
          </w:tcPr>
          <w:p w:rsidR="00B42128" w:rsidRPr="00891CDC" w:rsidRDefault="00AA327B" w:rsidP="00AB5797">
            <w:pPr>
              <w:pStyle w:val="af0"/>
              <w:spacing w:line="360" w:lineRule="auto"/>
              <w:jc w:val="center"/>
            </w:pPr>
            <w:r>
              <w:t>4</w:t>
            </w:r>
          </w:p>
        </w:tc>
        <w:tc>
          <w:tcPr>
            <w:tcW w:w="2001" w:type="dxa"/>
            <w:vAlign w:val="center"/>
          </w:tcPr>
          <w:p w:rsidR="00B42128" w:rsidRDefault="005E2ED4" w:rsidP="00920131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Дидактический материал к урокам</w:t>
            </w:r>
          </w:p>
          <w:p w:rsidR="005E2ED4" w:rsidRPr="00891CDC" w:rsidRDefault="005E2ED4" w:rsidP="00AD1696">
            <w:pPr>
              <w:pStyle w:val="af0"/>
              <w:spacing w:line="360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Картотека </w:t>
            </w:r>
            <w:r w:rsidR="00AD1696">
              <w:rPr>
                <w:color w:val="000000"/>
                <w:spacing w:val="-6"/>
              </w:rPr>
              <w:t>физкультминуток</w:t>
            </w:r>
            <w:r>
              <w:rPr>
                <w:color w:val="000000"/>
                <w:spacing w:val="-6"/>
              </w:rPr>
              <w:t xml:space="preserve"> и игр</w:t>
            </w:r>
          </w:p>
        </w:tc>
      </w:tr>
      <w:tr w:rsidR="00B42128" w:rsidRPr="00764E72" w:rsidTr="005E2ED4">
        <w:tc>
          <w:tcPr>
            <w:tcW w:w="5920" w:type="dxa"/>
          </w:tcPr>
          <w:p w:rsidR="00B42128" w:rsidRPr="00EC3FE7" w:rsidRDefault="00B42128" w:rsidP="00175531">
            <w:pPr>
              <w:pStyle w:val="af0"/>
              <w:spacing w:line="360" w:lineRule="auto"/>
              <w:jc w:val="both"/>
              <w:rPr>
                <w:color w:val="000000"/>
              </w:rPr>
            </w:pPr>
            <w:r w:rsidRPr="00111553">
              <w:rPr>
                <w:color w:val="000000"/>
              </w:rPr>
              <w:t xml:space="preserve">Наблюдение и анализ </w:t>
            </w:r>
            <w:r w:rsidR="005E2ED4">
              <w:rPr>
                <w:color w:val="000000"/>
              </w:rPr>
              <w:t>4</w:t>
            </w:r>
            <w:r>
              <w:rPr>
                <w:color w:val="000000"/>
              </w:rPr>
              <w:t>-х</w:t>
            </w:r>
            <w:r w:rsidRPr="00111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уроков (по согласо</w:t>
            </w:r>
            <w:r w:rsidR="00D76BEC">
              <w:rPr>
                <w:color w:val="000000"/>
              </w:rPr>
              <w:t>ванию с учителем) (приложение 7</w:t>
            </w:r>
            <w:r>
              <w:rPr>
                <w:color w:val="000000"/>
              </w:rPr>
              <w:t>).</w:t>
            </w:r>
          </w:p>
        </w:tc>
        <w:tc>
          <w:tcPr>
            <w:tcW w:w="1559" w:type="dxa"/>
            <w:vAlign w:val="center"/>
          </w:tcPr>
          <w:p w:rsidR="00B42128" w:rsidRPr="00891CDC" w:rsidRDefault="00B42128" w:rsidP="00920131">
            <w:pPr>
              <w:pStyle w:val="af0"/>
              <w:spacing w:line="360" w:lineRule="auto"/>
              <w:jc w:val="center"/>
            </w:pPr>
            <w:r>
              <w:t>4</w:t>
            </w:r>
          </w:p>
        </w:tc>
        <w:tc>
          <w:tcPr>
            <w:tcW w:w="2001" w:type="dxa"/>
            <w:vAlign w:val="center"/>
          </w:tcPr>
          <w:p w:rsidR="00B42128" w:rsidRPr="00891CDC" w:rsidRDefault="00AA327B" w:rsidP="005E2ED4">
            <w:pPr>
              <w:pStyle w:val="af0"/>
              <w:spacing w:line="360" w:lineRule="auto"/>
              <w:jc w:val="center"/>
            </w:pPr>
            <w:r>
              <w:t>Протоколы анализа</w:t>
            </w:r>
            <w:r w:rsidR="005E2ED4">
              <w:t xml:space="preserve"> просмотренных уроков</w:t>
            </w:r>
          </w:p>
        </w:tc>
      </w:tr>
      <w:tr w:rsidR="00B42128" w:rsidRPr="00764E72" w:rsidTr="005E2ED4">
        <w:tc>
          <w:tcPr>
            <w:tcW w:w="5920" w:type="dxa"/>
          </w:tcPr>
          <w:p w:rsidR="00AA327B" w:rsidRDefault="00B42128" w:rsidP="00AA327B">
            <w:pPr>
              <w:pStyle w:val="af0"/>
              <w:spacing w:line="360" w:lineRule="auto"/>
              <w:jc w:val="both"/>
              <w:rPr>
                <w:color w:val="000000"/>
              </w:rPr>
            </w:pPr>
            <w:r w:rsidRPr="00111553">
              <w:rPr>
                <w:color w:val="000000"/>
              </w:rPr>
              <w:t xml:space="preserve">Подготовка </w:t>
            </w:r>
            <w:r w:rsidR="00AA327B">
              <w:rPr>
                <w:color w:val="000000"/>
              </w:rPr>
              <w:t>к итоговой конференции</w:t>
            </w:r>
            <w:r w:rsidR="00AA327B" w:rsidRPr="00111553">
              <w:rPr>
                <w:color w:val="000000"/>
              </w:rPr>
              <w:t xml:space="preserve"> </w:t>
            </w:r>
            <w:r w:rsidRPr="00111553">
              <w:rPr>
                <w:color w:val="000000"/>
              </w:rPr>
              <w:t>по педагогической проблеме</w:t>
            </w:r>
            <w:r w:rsidR="005E2ED4">
              <w:rPr>
                <w:color w:val="000000"/>
              </w:rPr>
              <w:t xml:space="preserve"> </w:t>
            </w:r>
            <w:r w:rsidRPr="00111553">
              <w:rPr>
                <w:color w:val="000000"/>
              </w:rPr>
              <w:t>(</w:t>
            </w:r>
            <w:r w:rsidR="00AA327B">
              <w:rPr>
                <w:color w:val="000000"/>
              </w:rPr>
              <w:t>эссе «Шаг к будущей профессии; мастер-класс «Научу за 5 минут»</w:t>
            </w:r>
            <w:r w:rsidRPr="00111553">
              <w:rPr>
                <w:color w:val="000000"/>
              </w:rPr>
              <w:t>)</w:t>
            </w:r>
            <w:r w:rsidR="00D76BEC">
              <w:rPr>
                <w:color w:val="000000"/>
              </w:rPr>
              <w:t xml:space="preserve"> </w:t>
            </w:r>
            <w:r w:rsidR="00AA327B">
              <w:rPr>
                <w:color w:val="000000"/>
              </w:rPr>
              <w:t>- на выбор.</w:t>
            </w:r>
          </w:p>
          <w:p w:rsidR="00B42128" w:rsidRPr="00111553" w:rsidRDefault="00AA327B" w:rsidP="00AA327B">
            <w:pPr>
              <w:pStyle w:val="af0"/>
              <w:spacing w:line="360" w:lineRule="auto"/>
              <w:jc w:val="both"/>
            </w:pPr>
            <w:r>
              <w:rPr>
                <w:color w:val="000000"/>
              </w:rPr>
              <w:t>Составление плана</w:t>
            </w:r>
            <w:r w:rsidR="00C578BB">
              <w:rPr>
                <w:color w:val="000000"/>
              </w:rPr>
              <w:t xml:space="preserve"> личностного роста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B42128" w:rsidRPr="00891CDC" w:rsidRDefault="00B42128" w:rsidP="00920131">
            <w:pPr>
              <w:pStyle w:val="af0"/>
              <w:spacing w:line="360" w:lineRule="auto"/>
              <w:jc w:val="center"/>
            </w:pPr>
            <w:r>
              <w:t>2</w:t>
            </w:r>
          </w:p>
        </w:tc>
        <w:tc>
          <w:tcPr>
            <w:tcW w:w="2001" w:type="dxa"/>
            <w:vAlign w:val="center"/>
          </w:tcPr>
          <w:p w:rsidR="00B42128" w:rsidRPr="00AA327B" w:rsidRDefault="00AA327B" w:rsidP="005E2ED4">
            <w:pPr>
              <w:pStyle w:val="af0"/>
              <w:spacing w:line="360" w:lineRule="auto"/>
              <w:jc w:val="center"/>
            </w:pPr>
            <w:r>
              <w:t>План личностного роста</w:t>
            </w:r>
          </w:p>
        </w:tc>
      </w:tr>
      <w:tr w:rsidR="00B42128" w:rsidRPr="00764E72" w:rsidTr="005E2ED4">
        <w:tc>
          <w:tcPr>
            <w:tcW w:w="5920" w:type="dxa"/>
          </w:tcPr>
          <w:p w:rsidR="00B42128" w:rsidRPr="00111553" w:rsidRDefault="00B42128" w:rsidP="00EC3FE7">
            <w:pPr>
              <w:pStyle w:val="af0"/>
              <w:spacing w:line="360" w:lineRule="auto"/>
              <w:jc w:val="both"/>
            </w:pPr>
            <w:r w:rsidRPr="00111553">
              <w:rPr>
                <w:color w:val="000000"/>
              </w:rPr>
              <w:t>Оформление документации по практике</w:t>
            </w:r>
            <w:r w:rsidR="00D76BEC">
              <w:rPr>
                <w:color w:val="000000"/>
              </w:rPr>
              <w:t xml:space="preserve"> (приложение </w:t>
            </w:r>
            <w:r w:rsidR="00D76BEC">
              <w:rPr>
                <w:color w:val="000000"/>
              </w:rPr>
              <w:lastRenderedPageBreak/>
              <w:t>8</w:t>
            </w:r>
            <w:r w:rsidR="00BE4CC4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B42128" w:rsidRPr="00891CDC" w:rsidRDefault="00AD1696" w:rsidP="00920131">
            <w:pPr>
              <w:pStyle w:val="af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2001" w:type="dxa"/>
            <w:vAlign w:val="center"/>
          </w:tcPr>
          <w:p w:rsidR="00B42128" w:rsidRPr="00891CDC" w:rsidRDefault="00B42128" w:rsidP="00EC3FE7">
            <w:pPr>
              <w:pStyle w:val="af0"/>
              <w:spacing w:line="360" w:lineRule="auto"/>
              <w:jc w:val="center"/>
            </w:pPr>
            <w:r w:rsidRPr="00891CDC">
              <w:rPr>
                <w:color w:val="000000"/>
                <w:spacing w:val="-6"/>
              </w:rPr>
              <w:t xml:space="preserve">Самостоятельное </w:t>
            </w:r>
            <w:r w:rsidRPr="00891CDC">
              <w:rPr>
                <w:color w:val="000000"/>
                <w:spacing w:val="-6"/>
              </w:rPr>
              <w:lastRenderedPageBreak/>
              <w:t>обобщение итогов практики</w:t>
            </w:r>
          </w:p>
        </w:tc>
      </w:tr>
      <w:tr w:rsidR="00B42128" w:rsidRPr="00764E72" w:rsidTr="005E2ED4">
        <w:tc>
          <w:tcPr>
            <w:tcW w:w="5920" w:type="dxa"/>
          </w:tcPr>
          <w:p w:rsidR="00B42128" w:rsidRPr="00111553" w:rsidRDefault="00AA327B" w:rsidP="00175531">
            <w:pPr>
              <w:pStyle w:val="af0"/>
              <w:spacing w:line="360" w:lineRule="auto"/>
              <w:jc w:val="both"/>
            </w:pPr>
            <w:r>
              <w:lastRenderedPageBreak/>
              <w:t>К</w:t>
            </w:r>
            <w:r w:rsidR="00B42128">
              <w:t>онференция по итогам ознакомительной практики</w:t>
            </w:r>
            <w:r>
              <w:t xml:space="preserve"> по подгруппам (показ мастер-класса; зачитывание эссе, плана личностного роста).</w:t>
            </w:r>
          </w:p>
        </w:tc>
        <w:tc>
          <w:tcPr>
            <w:tcW w:w="1559" w:type="dxa"/>
            <w:vAlign w:val="center"/>
          </w:tcPr>
          <w:p w:rsidR="00B42128" w:rsidRPr="00891CDC" w:rsidRDefault="005E2ED4" w:rsidP="00920131">
            <w:pPr>
              <w:pStyle w:val="af0"/>
              <w:spacing w:line="360" w:lineRule="auto"/>
              <w:jc w:val="center"/>
            </w:pPr>
            <w:r>
              <w:t>1</w:t>
            </w:r>
          </w:p>
        </w:tc>
        <w:tc>
          <w:tcPr>
            <w:tcW w:w="2001" w:type="dxa"/>
            <w:vAlign w:val="center"/>
          </w:tcPr>
          <w:p w:rsidR="00B42128" w:rsidRPr="00891CDC" w:rsidRDefault="005E2ED4" w:rsidP="00920131">
            <w:pPr>
              <w:pStyle w:val="af0"/>
              <w:spacing w:line="360" w:lineRule="auto"/>
              <w:jc w:val="center"/>
            </w:pPr>
            <w:r>
              <w:t>Сдача дневника ознакомительной практики</w:t>
            </w:r>
          </w:p>
        </w:tc>
      </w:tr>
      <w:tr w:rsidR="005E2ED4" w:rsidRPr="00764E72" w:rsidTr="00AB5797">
        <w:tc>
          <w:tcPr>
            <w:tcW w:w="5920" w:type="dxa"/>
          </w:tcPr>
          <w:p w:rsidR="005E2ED4" w:rsidRPr="005E2ED4" w:rsidRDefault="005E2ED4" w:rsidP="00175531">
            <w:pPr>
              <w:pStyle w:val="af0"/>
              <w:spacing w:line="360" w:lineRule="auto"/>
              <w:jc w:val="both"/>
              <w:rPr>
                <w:b/>
              </w:rPr>
            </w:pPr>
            <w:r w:rsidRPr="005E2ED4">
              <w:rPr>
                <w:b/>
              </w:rPr>
              <w:t>Итого</w:t>
            </w:r>
          </w:p>
        </w:tc>
        <w:tc>
          <w:tcPr>
            <w:tcW w:w="3560" w:type="dxa"/>
            <w:gridSpan w:val="2"/>
            <w:vAlign w:val="center"/>
          </w:tcPr>
          <w:p w:rsidR="005E2ED4" w:rsidRPr="005E2ED4" w:rsidRDefault="00AD1696" w:rsidP="00920131">
            <w:pPr>
              <w:pStyle w:val="af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928A8">
              <w:rPr>
                <w:b/>
              </w:rPr>
              <w:t xml:space="preserve"> ч</w:t>
            </w:r>
          </w:p>
        </w:tc>
      </w:tr>
    </w:tbl>
    <w:p w:rsidR="00CB38B6" w:rsidRDefault="00CB38B6" w:rsidP="00AB5797">
      <w:pPr>
        <w:pStyle w:val="af0"/>
        <w:spacing w:line="360" w:lineRule="auto"/>
        <w:jc w:val="both"/>
      </w:pPr>
    </w:p>
    <w:p w:rsidR="00796F90" w:rsidRPr="00796F90" w:rsidRDefault="00212602" w:rsidP="00796F90">
      <w:pPr>
        <w:pStyle w:val="af0"/>
        <w:spacing w:line="360" w:lineRule="auto"/>
        <w:ind w:firstLine="709"/>
        <w:jc w:val="both"/>
        <w:rPr>
          <w:b/>
        </w:rPr>
      </w:pPr>
      <w:r>
        <w:rPr>
          <w:b/>
        </w:rPr>
        <w:t>6</w:t>
      </w:r>
      <w:r w:rsidR="00796F90" w:rsidRPr="00796F90">
        <w:rPr>
          <w:b/>
        </w:rPr>
        <w:t xml:space="preserve">. Контроль и оценка результатов освоения учебной </w:t>
      </w:r>
      <w:r>
        <w:rPr>
          <w:b/>
        </w:rPr>
        <w:t xml:space="preserve">(ознакомительной) </w:t>
      </w:r>
      <w:r w:rsidR="00796F90" w:rsidRPr="00796F90">
        <w:rPr>
          <w:b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796F90" w:rsidRPr="00796F90" w:rsidTr="00796F90">
        <w:tc>
          <w:tcPr>
            <w:tcW w:w="2660" w:type="dxa"/>
            <w:vAlign w:val="center"/>
          </w:tcPr>
          <w:p w:rsidR="00796F90" w:rsidRPr="00796F90" w:rsidRDefault="00796F90" w:rsidP="00796F90">
            <w:pPr>
              <w:pStyle w:val="af0"/>
              <w:spacing w:line="360" w:lineRule="auto"/>
              <w:jc w:val="center"/>
            </w:pPr>
            <w:r w:rsidRPr="00796F90">
              <w:t>Результаты (освоенные профессиональные компетенции)</w:t>
            </w:r>
          </w:p>
        </w:tc>
        <w:tc>
          <w:tcPr>
            <w:tcW w:w="3402" w:type="dxa"/>
            <w:vAlign w:val="center"/>
          </w:tcPr>
          <w:p w:rsidR="00796F90" w:rsidRPr="00796F90" w:rsidRDefault="00796F90" w:rsidP="00796F90">
            <w:pPr>
              <w:pStyle w:val="af0"/>
              <w:spacing w:line="360" w:lineRule="auto"/>
              <w:jc w:val="center"/>
            </w:pPr>
            <w:r w:rsidRPr="00796F90">
              <w:t>Основные показатели оценки результата</w:t>
            </w:r>
          </w:p>
        </w:tc>
        <w:tc>
          <w:tcPr>
            <w:tcW w:w="3402" w:type="dxa"/>
            <w:vAlign w:val="center"/>
          </w:tcPr>
          <w:p w:rsidR="00796F90" w:rsidRPr="00796F90" w:rsidRDefault="00796F90" w:rsidP="00796F90">
            <w:pPr>
              <w:pStyle w:val="af0"/>
              <w:spacing w:line="360" w:lineRule="auto"/>
              <w:jc w:val="center"/>
            </w:pPr>
            <w:r w:rsidRPr="00796F90">
              <w:t>Формы и методы контроля и оценки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highlight w:val="yellow"/>
              </w:rPr>
            </w:pPr>
            <w:r w:rsidRPr="00796F90">
              <w:rPr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иметь практический опыт анализа учебно-методических планов и процесса обучения по учебным предметам начальной школы;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highlight w:val="yellow"/>
              </w:rPr>
            </w:pPr>
            <w:r w:rsidRPr="00796F90">
              <w:t>– умение анализировать процесс и результаты педагогической деятельности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решение ситуационных задач в ходе практической деятельности;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отметка по учебной практике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lang w:eastAsia="ru-RU"/>
              </w:rPr>
            </w:pPr>
            <w:r w:rsidRPr="00796F90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 xml:space="preserve">– </w:t>
            </w:r>
            <w:r>
              <w:t>у</w:t>
            </w:r>
            <w:r w:rsidRPr="00796F90">
              <w:t xml:space="preserve">мение находить и использовать методическую литературу и другие источники информации, необходимые для </w:t>
            </w:r>
            <w:r w:rsidR="00212602">
              <w:t>осуществления анализа</w:t>
            </w:r>
            <w:r w:rsidR="00212602" w:rsidRPr="00796F90">
              <w:t xml:space="preserve"> учебно-методических планов</w:t>
            </w:r>
            <w:r w:rsidR="00212602">
              <w:t xml:space="preserve">, программ, </w:t>
            </w:r>
            <w:proofErr w:type="spellStart"/>
            <w:r w:rsidR="00212602">
              <w:t>умк</w:t>
            </w:r>
            <w:proofErr w:type="spellEnd"/>
            <w:r w:rsidR="00212602">
              <w:t>, уроков и др.</w:t>
            </w:r>
            <w:r>
              <w:t>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 xml:space="preserve">– умение анализировать уроки для установления соответствия содержания, методов и средств поставленным целям и </w:t>
            </w:r>
            <w:r w:rsidRPr="00796F90">
              <w:lastRenderedPageBreak/>
              <w:t>задачам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lastRenderedPageBreak/>
              <w:t>– отметка по учебной практике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212602" w:rsidRDefault="00796F90" w:rsidP="00796F90">
            <w:pPr>
              <w:pStyle w:val="af0"/>
              <w:spacing w:line="360" w:lineRule="auto"/>
              <w:jc w:val="both"/>
              <w:rPr>
                <w:lang w:eastAsia="ru-RU"/>
              </w:rPr>
            </w:pPr>
            <w:r w:rsidRPr="00796F90">
              <w:rPr>
                <w:lang w:eastAsia="ru-RU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highlight w:val="yellow"/>
              </w:rPr>
            </w:pPr>
            <w:r w:rsidRPr="00796F90">
              <w:t>– иметь практический опыт обсуждения отдельных уроков в диалоге с сокурсниками, руководителем педагогической практики, учителями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наблюдение и оценка в процессе практики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lang w:eastAsia="ru-RU"/>
              </w:rPr>
            </w:pPr>
            <w:r w:rsidRPr="00796F90">
              <w:t>ОК 11. Строить профессиональную деятельность с соблюдением правовых норм ее регулирующих.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знание требования образовательного стандарта начального общего образования;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знание примерных программ начального общего образования и учебно-методических комплексов для начальной школы;</w:t>
            </w:r>
          </w:p>
          <w:p w:rsidR="00796F90" w:rsidRPr="00796F90" w:rsidRDefault="00796F90" w:rsidP="00212602">
            <w:pPr>
              <w:pStyle w:val="af0"/>
              <w:spacing w:line="360" w:lineRule="auto"/>
              <w:jc w:val="both"/>
            </w:pPr>
            <w:r w:rsidRPr="00796F90">
              <w:t xml:space="preserve">– знание видов учебной документации и требований </w:t>
            </w:r>
            <w:r w:rsidR="00212602">
              <w:t xml:space="preserve">к </w:t>
            </w:r>
            <w:r w:rsidRPr="00796F90">
              <w:t>её ведению и оформлению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отметка по учебной практике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ПК 1.1. Определять цели и задачи, планировать уроки.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highlight w:val="yellow"/>
              </w:rPr>
            </w:pPr>
            <w:r w:rsidRPr="00796F90">
              <w:t>– знание содержания основных учебных предметов начального общего образования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текущий контроль в процессе практики;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наблюдение и оценка деятельности студентов на практике;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рефлексивный анализ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 xml:space="preserve">– </w:t>
            </w:r>
            <w:r w:rsidRPr="00AB5797">
              <w:t xml:space="preserve">иметь практический опыт </w:t>
            </w:r>
            <w:r w:rsidR="00AB5797" w:rsidRPr="00AB5797">
              <w:t>осуществления педагогического контроля, оценивать собственные результаты по ходу практики</w:t>
            </w:r>
            <w:r w:rsidRPr="00AB5797">
              <w:t xml:space="preserve"> 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отметка по учебной практике</w:t>
            </w: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ПК 1.4. Анализировать уроки.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rFonts w:eastAsia="Arial Unicode MS"/>
              </w:rPr>
            </w:pPr>
            <w:r w:rsidRPr="00796F90">
              <w:rPr>
                <w:rFonts w:eastAsia="Arial Unicode MS"/>
              </w:rPr>
              <w:t xml:space="preserve">– иметь практический опыт наблюдения, анализа уроков, обсуждения отдельных уроков </w:t>
            </w:r>
            <w:r w:rsidRPr="00796F90">
              <w:rPr>
                <w:rFonts w:eastAsia="Arial Unicode MS"/>
              </w:rPr>
              <w:lastRenderedPageBreak/>
              <w:t>в диалоге с сокурсниками, руководителем практики, учителями;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rFonts w:eastAsia="Arial Unicode MS"/>
              </w:rPr>
            </w:pPr>
            <w:r w:rsidRPr="00796F90">
              <w:rPr>
                <w:rFonts w:eastAsia="Arial Unicode MS"/>
              </w:rPr>
              <w:t>– умение анализировать уроки для установления соответствия содержания, методов и средств поставленным целям и задачам;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highlight w:val="yellow"/>
              </w:rPr>
            </w:pPr>
            <w:r w:rsidRPr="00796F90">
              <w:rPr>
                <w:rFonts w:eastAsia="Arial Unicode MS"/>
              </w:rPr>
              <w:t>– знание логики анализа уроков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lastRenderedPageBreak/>
              <w:t>– текущий контроль в процессе практики;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 xml:space="preserve">– наблюдение и оценка </w:t>
            </w:r>
            <w:r w:rsidRPr="00796F90">
              <w:lastRenderedPageBreak/>
              <w:t>деятельности студентов на практике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</w:p>
        </w:tc>
      </w:tr>
      <w:tr w:rsidR="00796F90" w:rsidRPr="00796F90" w:rsidTr="00796F90">
        <w:tc>
          <w:tcPr>
            <w:tcW w:w="2660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lastRenderedPageBreak/>
              <w:t>ПК 1.5</w:t>
            </w:r>
            <w:r>
              <w:t>.</w:t>
            </w:r>
            <w:r w:rsidRPr="00796F90">
              <w:t xml:space="preserve"> Вести документацию, обеспечивающую обучение по программам начального общего образования.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rFonts w:eastAsia="Arial Unicode MS"/>
              </w:rPr>
            </w:pPr>
            <w:r w:rsidRPr="00796F90">
              <w:rPr>
                <w:rFonts w:eastAsia="Arial Unicode MS"/>
              </w:rPr>
              <w:t xml:space="preserve">– </w:t>
            </w:r>
            <w:r w:rsidRPr="00796F90">
              <w:t>иметь практический опыт ведения учебной документации;</w:t>
            </w:r>
          </w:p>
          <w:p w:rsidR="00796F90" w:rsidRPr="00796F90" w:rsidRDefault="00796F90" w:rsidP="00796F90">
            <w:pPr>
              <w:pStyle w:val="af0"/>
              <w:spacing w:line="360" w:lineRule="auto"/>
              <w:jc w:val="both"/>
              <w:rPr>
                <w:rFonts w:eastAsia="Arial Unicode MS"/>
              </w:rPr>
            </w:pPr>
            <w:r w:rsidRPr="00796F90">
              <w:rPr>
                <w:rFonts w:eastAsia="Arial Unicode MS"/>
              </w:rPr>
              <w:t xml:space="preserve">– </w:t>
            </w:r>
            <w:r w:rsidRPr="00796F90">
              <w:t>знание видов учебной документации, требования к её ведению и оформлению</w:t>
            </w:r>
          </w:p>
        </w:tc>
        <w:tc>
          <w:tcPr>
            <w:tcW w:w="3402" w:type="dxa"/>
          </w:tcPr>
          <w:p w:rsidR="00796F90" w:rsidRPr="00796F90" w:rsidRDefault="00796F90" w:rsidP="00796F90">
            <w:pPr>
              <w:pStyle w:val="af0"/>
              <w:spacing w:line="360" w:lineRule="auto"/>
              <w:jc w:val="both"/>
            </w:pPr>
            <w:r w:rsidRPr="00796F90">
              <w:t>– отметка по учебной практике</w:t>
            </w:r>
          </w:p>
        </w:tc>
      </w:tr>
    </w:tbl>
    <w:p w:rsidR="00796F90" w:rsidRDefault="00796F90" w:rsidP="00796F90">
      <w:pPr>
        <w:pStyle w:val="af0"/>
        <w:spacing w:line="360" w:lineRule="auto"/>
        <w:jc w:val="both"/>
        <w:rPr>
          <w:bCs/>
        </w:rPr>
      </w:pPr>
    </w:p>
    <w:p w:rsidR="00533EEB" w:rsidRPr="00ED0D53" w:rsidRDefault="00533EEB" w:rsidP="00ED0D53">
      <w:pPr>
        <w:pStyle w:val="af0"/>
        <w:spacing w:line="360" w:lineRule="auto"/>
        <w:ind w:firstLine="709"/>
        <w:jc w:val="both"/>
      </w:pPr>
      <w:r w:rsidRPr="00C97DB1">
        <w:t xml:space="preserve">По результатам  </w:t>
      </w:r>
      <w:r>
        <w:t xml:space="preserve">ознакомительной </w:t>
      </w:r>
      <w:r w:rsidRPr="00C97DB1">
        <w:t xml:space="preserve">практики студент получает </w:t>
      </w:r>
      <w:r w:rsidR="00E572B0">
        <w:t xml:space="preserve">дифференцированный </w:t>
      </w:r>
      <w:r w:rsidR="00E572B0" w:rsidRPr="00E572B0">
        <w:t>зачет.</w:t>
      </w:r>
      <w:r w:rsidRPr="00C97DB1">
        <w:t xml:space="preserve"> Для </w:t>
      </w:r>
      <w:r>
        <w:t xml:space="preserve">получения положительной оценки </w:t>
      </w:r>
      <w:r w:rsidRPr="00C97DB1">
        <w:t>необходимо полностью выполнить програ</w:t>
      </w:r>
      <w:r>
        <w:t xml:space="preserve">мму </w:t>
      </w:r>
      <w:r w:rsidRPr="00C97DB1">
        <w:t>практики и своевременно сдать итоговую док</w:t>
      </w:r>
      <w:r>
        <w:t xml:space="preserve">ументацию. </w:t>
      </w:r>
    </w:p>
    <w:p w:rsidR="00796F90" w:rsidRPr="00796F90" w:rsidRDefault="00212602" w:rsidP="00796F90">
      <w:pPr>
        <w:pStyle w:val="af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796F90" w:rsidRPr="00796F90">
        <w:rPr>
          <w:b/>
          <w:bCs/>
        </w:rPr>
        <w:t>. Формы промежуточной аттестации (по итогам практики)</w:t>
      </w:r>
    </w:p>
    <w:p w:rsidR="00796F90" w:rsidRPr="00796F90" w:rsidRDefault="00796F90" w:rsidP="00796F90">
      <w:pPr>
        <w:pStyle w:val="af0"/>
        <w:spacing w:line="360" w:lineRule="auto"/>
        <w:ind w:firstLine="709"/>
        <w:jc w:val="both"/>
        <w:rPr>
          <w:i/>
        </w:rPr>
      </w:pPr>
      <w:r w:rsidRPr="00796F90">
        <w:rPr>
          <w:i/>
        </w:rPr>
        <w:t xml:space="preserve">Отчетность: </w:t>
      </w:r>
    </w:p>
    <w:p w:rsidR="00796F90" w:rsidRPr="00796F90" w:rsidRDefault="00796F90" w:rsidP="00796F90">
      <w:pPr>
        <w:pStyle w:val="af0"/>
        <w:spacing w:line="360" w:lineRule="auto"/>
        <w:ind w:firstLine="709"/>
        <w:jc w:val="both"/>
      </w:pPr>
      <w:r>
        <w:t xml:space="preserve">1. </w:t>
      </w:r>
      <w:r w:rsidRPr="00796F90">
        <w:t>Дневник по практике</w:t>
      </w:r>
      <w:r>
        <w:t xml:space="preserve"> (прило</w:t>
      </w:r>
      <w:r w:rsidR="00D76BEC">
        <w:t>жение 8</w:t>
      </w:r>
      <w:r>
        <w:t>)</w:t>
      </w:r>
      <w:r w:rsidRPr="00796F90">
        <w:t>.</w:t>
      </w:r>
    </w:p>
    <w:p w:rsidR="00796F90" w:rsidRPr="00796F90" w:rsidRDefault="00796F90" w:rsidP="00796F90">
      <w:pPr>
        <w:pStyle w:val="af0"/>
        <w:spacing w:line="360" w:lineRule="auto"/>
        <w:ind w:firstLine="709"/>
        <w:jc w:val="both"/>
      </w:pPr>
      <w:r w:rsidRPr="00796F90">
        <w:t>2. Методическая копилка:</w:t>
      </w:r>
    </w:p>
    <w:p w:rsidR="004C1397" w:rsidRDefault="004C1397" w:rsidP="004C1397">
      <w:pPr>
        <w:pStyle w:val="af0"/>
        <w:spacing w:line="360" w:lineRule="auto"/>
        <w:ind w:firstLine="709"/>
        <w:jc w:val="both"/>
      </w:pPr>
      <w:r w:rsidRPr="00796F90">
        <w:t xml:space="preserve">– </w:t>
      </w:r>
      <w:r>
        <w:rPr>
          <w:lang w:eastAsia="ru-RU"/>
        </w:rPr>
        <w:t>паспорт школы</w:t>
      </w:r>
      <w:r w:rsidRPr="00796F90">
        <w:rPr>
          <w:lang w:eastAsia="ru-RU"/>
        </w:rPr>
        <w:t xml:space="preserve">, </w:t>
      </w:r>
    </w:p>
    <w:p w:rsidR="00796F90" w:rsidRDefault="00796F90" w:rsidP="004C1397">
      <w:pPr>
        <w:pStyle w:val="af0"/>
        <w:spacing w:line="360" w:lineRule="auto"/>
        <w:ind w:firstLine="709"/>
        <w:jc w:val="both"/>
      </w:pPr>
      <w:r w:rsidRPr="00796F90">
        <w:t xml:space="preserve">– </w:t>
      </w:r>
      <w:r w:rsidRPr="00796F90">
        <w:rPr>
          <w:lang w:eastAsia="ru-RU"/>
        </w:rPr>
        <w:t>план-схема диалога с завучем</w:t>
      </w:r>
      <w:r w:rsidRPr="00796F90">
        <w:rPr>
          <w:shd w:val="clear" w:color="auto" w:fill="FFFFFF"/>
        </w:rPr>
        <w:t xml:space="preserve"> о ШМО</w:t>
      </w:r>
      <w:r w:rsidRPr="00796F90">
        <w:rPr>
          <w:lang w:eastAsia="ru-RU"/>
        </w:rPr>
        <w:t xml:space="preserve">, </w:t>
      </w:r>
    </w:p>
    <w:p w:rsidR="00796F90" w:rsidRPr="00796F90" w:rsidRDefault="00796F90" w:rsidP="00796F90">
      <w:pPr>
        <w:pStyle w:val="af0"/>
        <w:spacing w:line="360" w:lineRule="auto"/>
        <w:ind w:firstLine="709"/>
        <w:jc w:val="both"/>
        <w:rPr>
          <w:lang w:eastAsia="ru-RU"/>
        </w:rPr>
      </w:pPr>
      <w:r w:rsidRPr="00796F90">
        <w:t xml:space="preserve">– </w:t>
      </w:r>
      <w:r w:rsidRPr="00796F90">
        <w:rPr>
          <w:lang w:eastAsia="ru-RU"/>
        </w:rPr>
        <w:t>план-схема диалога с учителем</w:t>
      </w:r>
      <w:r w:rsidRPr="00796F90">
        <w:rPr>
          <w:shd w:val="clear" w:color="auto" w:fill="FFFFFF"/>
        </w:rPr>
        <w:t xml:space="preserve"> </w:t>
      </w:r>
      <w:r w:rsidR="004C1397">
        <w:rPr>
          <w:lang w:eastAsia="ru-RU"/>
        </w:rPr>
        <w:t xml:space="preserve">об организации </w:t>
      </w:r>
      <w:r w:rsidR="00E572B0">
        <w:rPr>
          <w:lang w:eastAsia="ru-RU"/>
        </w:rPr>
        <w:t xml:space="preserve">внеурочной деятельности младших школьников, об особенностях </w:t>
      </w:r>
      <w:r w:rsidR="004C1397">
        <w:rPr>
          <w:lang w:eastAsia="ru-RU"/>
        </w:rPr>
        <w:t>работы с родителями и др.,</w:t>
      </w:r>
      <w:r w:rsidRPr="00796F90">
        <w:rPr>
          <w:lang w:eastAsia="ru-RU"/>
        </w:rPr>
        <w:t xml:space="preserve"> </w:t>
      </w:r>
    </w:p>
    <w:p w:rsidR="00796F90" w:rsidRPr="00796F90" w:rsidRDefault="003315D4" w:rsidP="003315D4">
      <w:pPr>
        <w:pStyle w:val="af0"/>
        <w:spacing w:line="360" w:lineRule="auto"/>
        <w:ind w:firstLine="709"/>
        <w:jc w:val="both"/>
        <w:rPr>
          <w:lang w:eastAsia="ru-RU"/>
        </w:rPr>
      </w:pPr>
      <w:r w:rsidRPr="00796F90">
        <w:t xml:space="preserve">– </w:t>
      </w:r>
      <w:r w:rsidR="004C1397">
        <w:rPr>
          <w:lang w:eastAsia="ru-RU"/>
        </w:rPr>
        <w:t>фотографии</w:t>
      </w:r>
      <w:r w:rsidRPr="00796F90">
        <w:rPr>
          <w:lang w:eastAsia="ru-RU"/>
        </w:rPr>
        <w:t xml:space="preserve"> </w:t>
      </w:r>
      <w:r>
        <w:rPr>
          <w:lang w:eastAsia="ru-RU"/>
        </w:rPr>
        <w:t>просмотренных уроков</w:t>
      </w:r>
      <w:r w:rsidRPr="00796F90">
        <w:rPr>
          <w:lang w:eastAsia="ru-RU"/>
        </w:rPr>
        <w:t xml:space="preserve">, </w:t>
      </w:r>
    </w:p>
    <w:p w:rsidR="00796F90" w:rsidRPr="00796F90" w:rsidRDefault="00796F90" w:rsidP="00796F90">
      <w:pPr>
        <w:pStyle w:val="af0"/>
        <w:spacing w:line="360" w:lineRule="auto"/>
        <w:ind w:firstLine="709"/>
        <w:jc w:val="both"/>
      </w:pPr>
      <w:r w:rsidRPr="00796F90">
        <w:t xml:space="preserve">– </w:t>
      </w:r>
      <w:r w:rsidR="00E572B0">
        <w:t xml:space="preserve">описание </w:t>
      </w:r>
      <w:r w:rsidRPr="00796F90">
        <w:t>УМК, программ</w:t>
      </w:r>
      <w:r w:rsidR="00533EEB">
        <w:t>, уроков</w:t>
      </w:r>
      <w:r w:rsidR="004C1397">
        <w:t>, планов</w:t>
      </w:r>
      <w:r w:rsidRPr="00796F90">
        <w:t>;</w:t>
      </w:r>
    </w:p>
    <w:p w:rsidR="00796F90" w:rsidRDefault="00796F90" w:rsidP="00796F90">
      <w:pPr>
        <w:pStyle w:val="af0"/>
        <w:spacing w:line="360" w:lineRule="auto"/>
        <w:ind w:firstLine="709"/>
        <w:jc w:val="both"/>
      </w:pPr>
      <w:r w:rsidRPr="00796F90">
        <w:t>– разработка ди</w:t>
      </w:r>
      <w:r w:rsidR="00E572B0">
        <w:t>дактических материалов к урокам;</w:t>
      </w:r>
    </w:p>
    <w:p w:rsidR="00E572B0" w:rsidRPr="00796F90" w:rsidRDefault="00E572B0" w:rsidP="00796F90">
      <w:pPr>
        <w:pStyle w:val="af0"/>
        <w:spacing w:line="360" w:lineRule="auto"/>
        <w:ind w:firstLine="709"/>
        <w:jc w:val="both"/>
      </w:pPr>
      <w:r w:rsidRPr="00796F90">
        <w:t xml:space="preserve">– </w:t>
      </w:r>
      <w:r>
        <w:t xml:space="preserve">картотека </w:t>
      </w:r>
      <w:r w:rsidR="00AD1696">
        <w:t>физкультминуток</w:t>
      </w:r>
      <w:r>
        <w:t xml:space="preserve"> и игр.</w:t>
      </w:r>
    </w:p>
    <w:p w:rsidR="004C1397" w:rsidRDefault="00796F90" w:rsidP="00796F90">
      <w:pPr>
        <w:pStyle w:val="af0"/>
        <w:spacing w:line="360" w:lineRule="auto"/>
        <w:ind w:firstLine="709"/>
        <w:jc w:val="both"/>
      </w:pPr>
      <w:r w:rsidRPr="00796F90">
        <w:lastRenderedPageBreak/>
        <w:t xml:space="preserve">3. </w:t>
      </w:r>
      <w:r w:rsidR="00D76BEC">
        <w:t>Отчет по практике (приложение 9</w:t>
      </w:r>
      <w:r w:rsidR="004C1397">
        <w:t>)</w:t>
      </w:r>
    </w:p>
    <w:p w:rsidR="004C1397" w:rsidRPr="00796F90" w:rsidRDefault="004C1397" w:rsidP="004C1397">
      <w:pPr>
        <w:pStyle w:val="af0"/>
        <w:spacing w:line="360" w:lineRule="auto"/>
        <w:ind w:firstLine="709"/>
        <w:jc w:val="both"/>
      </w:pPr>
      <w:r>
        <w:t xml:space="preserve">4. </w:t>
      </w:r>
      <w:r w:rsidRPr="00796F90">
        <w:t>Аттестационный лист</w:t>
      </w:r>
      <w:r>
        <w:t xml:space="preserve"> (приложение </w:t>
      </w:r>
      <w:r w:rsidR="00D76BEC">
        <w:t>10</w:t>
      </w:r>
      <w:r>
        <w:t>)</w:t>
      </w:r>
    </w:p>
    <w:p w:rsidR="004C1397" w:rsidRPr="00E572B0" w:rsidRDefault="004C1397" w:rsidP="00E572B0">
      <w:pPr>
        <w:pStyle w:val="af0"/>
        <w:spacing w:line="360" w:lineRule="auto"/>
        <w:ind w:firstLine="709"/>
        <w:jc w:val="both"/>
        <w:rPr>
          <w:i/>
          <w:lang w:eastAsia="en-US"/>
        </w:rPr>
      </w:pPr>
      <w:r w:rsidRPr="00796F90">
        <w:rPr>
          <w:i/>
          <w:lang w:eastAsia="en-US"/>
        </w:rPr>
        <w:t>Время проведения аттестации</w:t>
      </w:r>
      <w:r w:rsidR="00E572B0">
        <w:rPr>
          <w:i/>
          <w:lang w:eastAsia="en-US"/>
        </w:rPr>
        <w:t xml:space="preserve">: </w:t>
      </w:r>
      <w:r w:rsidRPr="00796F90">
        <w:rPr>
          <w:lang w:eastAsia="en-US"/>
        </w:rPr>
        <w:t>в течение недели после завершения практики.</w:t>
      </w: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B435A4" w:rsidRDefault="00B435A4" w:rsidP="004B01A6">
      <w:pPr>
        <w:pStyle w:val="af0"/>
        <w:spacing w:line="360" w:lineRule="auto"/>
        <w:jc w:val="right"/>
      </w:pPr>
    </w:p>
    <w:p w:rsidR="00CD06E3" w:rsidRDefault="00CD06E3" w:rsidP="004B01A6">
      <w:pPr>
        <w:pStyle w:val="af0"/>
        <w:spacing w:line="360" w:lineRule="auto"/>
        <w:jc w:val="right"/>
      </w:pPr>
      <w:r>
        <w:lastRenderedPageBreak/>
        <w:t>Приложение 1</w:t>
      </w:r>
    </w:p>
    <w:p w:rsidR="00CD06E3" w:rsidRPr="00CD06E3" w:rsidRDefault="00E572B0" w:rsidP="004B01A6">
      <w:pPr>
        <w:pStyle w:val="af0"/>
        <w:spacing w:line="360" w:lineRule="auto"/>
        <w:jc w:val="center"/>
        <w:rPr>
          <w:b/>
        </w:rPr>
      </w:pPr>
      <w:r>
        <w:rPr>
          <w:b/>
        </w:rPr>
        <w:t xml:space="preserve">Изучение </w:t>
      </w:r>
      <w:r w:rsidR="002D4E1B">
        <w:rPr>
          <w:b/>
        </w:rPr>
        <w:t>документов на сайте</w:t>
      </w:r>
      <w:r w:rsidR="00CD06E3" w:rsidRPr="00CD06E3">
        <w:rPr>
          <w:b/>
        </w:rPr>
        <w:t xml:space="preserve"> школы</w:t>
      </w:r>
    </w:p>
    <w:p w:rsidR="00B612B0" w:rsidRDefault="00B612B0" w:rsidP="00B612B0">
      <w:pPr>
        <w:spacing w:line="360" w:lineRule="auto"/>
        <w:ind w:firstLine="709"/>
        <w:jc w:val="both"/>
      </w:pPr>
      <w:r>
        <w:t xml:space="preserve">Зайдите на сайт образовательного учреждения г. Углич и </w:t>
      </w:r>
      <w:proofErr w:type="spellStart"/>
      <w:r>
        <w:t>Угличского</w:t>
      </w:r>
      <w:proofErr w:type="spellEnd"/>
      <w:r>
        <w:t xml:space="preserve"> района (</w:t>
      </w:r>
      <w:r w:rsidR="006D7DCE">
        <w:t>в котором осуществляется данная практика</w:t>
      </w:r>
      <w:r>
        <w:t>). Оформите общие сведения (смотри раздел сайта «Сведения об образовательной организации», рубрика «Основные сведения», «Руководство»):</w:t>
      </w:r>
    </w:p>
    <w:p w:rsidR="00B612B0" w:rsidRDefault="00B612B0" w:rsidP="00B61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531"/>
      </w:tblGrid>
      <w:tr w:rsidR="00B612B0" w:rsidTr="00A0767F">
        <w:tc>
          <w:tcPr>
            <w:tcW w:w="3040" w:type="dxa"/>
          </w:tcPr>
          <w:p w:rsidR="00B612B0" w:rsidRDefault="00B612B0" w:rsidP="000414C1">
            <w:pPr>
              <w:spacing w:line="360" w:lineRule="auto"/>
              <w:jc w:val="center"/>
            </w:pPr>
            <w:r>
              <w:t>Полное наименование учреждения</w:t>
            </w:r>
          </w:p>
        </w:tc>
        <w:tc>
          <w:tcPr>
            <w:tcW w:w="6531" w:type="dxa"/>
          </w:tcPr>
          <w:p w:rsidR="00B612B0" w:rsidRDefault="00B612B0" w:rsidP="000414C1">
            <w:pPr>
              <w:spacing w:line="360" w:lineRule="auto"/>
            </w:pPr>
          </w:p>
        </w:tc>
      </w:tr>
      <w:tr w:rsidR="00B612B0" w:rsidTr="00A0767F">
        <w:tc>
          <w:tcPr>
            <w:tcW w:w="3040" w:type="dxa"/>
          </w:tcPr>
          <w:p w:rsidR="00B612B0" w:rsidRDefault="00B612B0" w:rsidP="000414C1">
            <w:pPr>
              <w:spacing w:line="360" w:lineRule="auto"/>
              <w:jc w:val="center"/>
            </w:pPr>
            <w:r>
              <w:t>Учредитель учреждения</w:t>
            </w:r>
          </w:p>
        </w:tc>
        <w:tc>
          <w:tcPr>
            <w:tcW w:w="6531" w:type="dxa"/>
          </w:tcPr>
          <w:p w:rsidR="00B612B0" w:rsidRDefault="00B612B0" w:rsidP="000414C1">
            <w:pPr>
              <w:spacing w:line="360" w:lineRule="auto"/>
            </w:pPr>
          </w:p>
        </w:tc>
      </w:tr>
      <w:tr w:rsidR="00B612B0" w:rsidTr="00A0767F">
        <w:tc>
          <w:tcPr>
            <w:tcW w:w="3040" w:type="dxa"/>
          </w:tcPr>
          <w:p w:rsidR="00B612B0" w:rsidRDefault="00B612B0" w:rsidP="000414C1">
            <w:pPr>
              <w:spacing w:line="360" w:lineRule="auto"/>
              <w:jc w:val="center"/>
            </w:pPr>
            <w:r>
              <w:t xml:space="preserve">Адрес </w:t>
            </w:r>
          </w:p>
        </w:tc>
        <w:tc>
          <w:tcPr>
            <w:tcW w:w="6531" w:type="dxa"/>
          </w:tcPr>
          <w:p w:rsidR="00B612B0" w:rsidRDefault="00B612B0" w:rsidP="000414C1">
            <w:pPr>
              <w:spacing w:line="360" w:lineRule="auto"/>
            </w:pPr>
          </w:p>
        </w:tc>
      </w:tr>
      <w:tr w:rsidR="00B612B0" w:rsidTr="00A0767F">
        <w:tc>
          <w:tcPr>
            <w:tcW w:w="3040" w:type="dxa"/>
          </w:tcPr>
          <w:p w:rsidR="00B612B0" w:rsidRDefault="00A0767F" w:rsidP="000414C1">
            <w:pPr>
              <w:spacing w:line="360" w:lineRule="auto"/>
              <w:jc w:val="center"/>
            </w:pPr>
            <w:r>
              <w:t>Директор</w:t>
            </w:r>
          </w:p>
        </w:tc>
        <w:tc>
          <w:tcPr>
            <w:tcW w:w="6531" w:type="dxa"/>
          </w:tcPr>
          <w:p w:rsidR="00B612B0" w:rsidRDefault="00B612B0" w:rsidP="000414C1">
            <w:pPr>
              <w:spacing w:line="360" w:lineRule="auto"/>
            </w:pPr>
          </w:p>
        </w:tc>
      </w:tr>
      <w:tr w:rsidR="00B612B0" w:rsidTr="00A0767F">
        <w:tc>
          <w:tcPr>
            <w:tcW w:w="3040" w:type="dxa"/>
          </w:tcPr>
          <w:p w:rsidR="00B612B0" w:rsidRDefault="00A0767F" w:rsidP="000414C1">
            <w:pPr>
              <w:spacing w:line="360" w:lineRule="auto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6531" w:type="dxa"/>
          </w:tcPr>
          <w:p w:rsidR="00B612B0" w:rsidRDefault="00B612B0" w:rsidP="000414C1">
            <w:pPr>
              <w:spacing w:line="360" w:lineRule="auto"/>
            </w:pPr>
          </w:p>
        </w:tc>
      </w:tr>
    </w:tbl>
    <w:p w:rsidR="00B612B0" w:rsidRDefault="00B612B0" w:rsidP="00B612B0"/>
    <w:p w:rsidR="00A0767F" w:rsidRDefault="00A0767F" w:rsidP="00B612B0">
      <w:pPr>
        <w:spacing w:line="360" w:lineRule="auto"/>
        <w:ind w:right="-143" w:firstLine="709"/>
        <w:jc w:val="both"/>
      </w:pPr>
      <w:r>
        <w:t>Напишите, какие разделы представлены на сайте данного ОУ.</w:t>
      </w:r>
    </w:p>
    <w:p w:rsidR="00B612B0" w:rsidRDefault="00B612B0" w:rsidP="00B612B0">
      <w:pPr>
        <w:spacing w:line="360" w:lineRule="auto"/>
        <w:ind w:right="-143" w:firstLine="709"/>
        <w:jc w:val="both"/>
      </w:pPr>
      <w:r>
        <w:t xml:space="preserve">На сайте </w:t>
      </w:r>
      <w:r w:rsidR="006D7DCE">
        <w:t>данного</w:t>
      </w:r>
      <w:r>
        <w:t xml:space="preserve"> образовательного учреждения ознакомьтесь с разделом «Сведения об образовательной организации – документы – локальные </w:t>
      </w:r>
      <w:r w:rsidR="00A0767F">
        <w:t xml:space="preserve">нормативные </w:t>
      </w:r>
      <w:r>
        <w:t>акты»). Изучите Устав и правила внутреннего трудового распорядка работников ОУ.</w:t>
      </w:r>
    </w:p>
    <w:p w:rsidR="00B612B0" w:rsidRPr="000E09BE" w:rsidRDefault="00B612B0" w:rsidP="00B612B0">
      <w:pPr>
        <w:spacing w:line="360" w:lineRule="auto"/>
        <w:ind w:right="-568" w:firstLine="709"/>
        <w:jc w:val="both"/>
        <w:rPr>
          <w:b/>
        </w:rPr>
      </w:pPr>
      <w:r w:rsidRPr="000E09BE">
        <w:rPr>
          <w:b/>
        </w:rPr>
        <w:t>Вопросы для анализа:</w:t>
      </w:r>
    </w:p>
    <w:p w:rsidR="00B612B0" w:rsidRDefault="00B612B0" w:rsidP="00B612B0">
      <w:pPr>
        <w:numPr>
          <w:ilvl w:val="0"/>
          <w:numId w:val="42"/>
        </w:numPr>
        <w:spacing w:line="360" w:lineRule="auto"/>
        <w:ind w:right="-568"/>
        <w:jc w:val="both"/>
      </w:pPr>
      <w:r>
        <w:t>Какова цель и основные виды деятельности Учреждения?</w:t>
      </w:r>
    </w:p>
    <w:p w:rsidR="00B612B0" w:rsidRDefault="00B612B0" w:rsidP="00B612B0">
      <w:pPr>
        <w:numPr>
          <w:ilvl w:val="0"/>
          <w:numId w:val="42"/>
        </w:numPr>
        <w:spacing w:line="360" w:lineRule="auto"/>
        <w:ind w:right="-568"/>
        <w:jc w:val="both"/>
      </w:pPr>
      <w:r>
        <w:t xml:space="preserve">Что такое педагогический совет и каковы его компетенции? </w:t>
      </w:r>
    </w:p>
    <w:p w:rsidR="00B612B0" w:rsidRDefault="00B612B0" w:rsidP="00B612B0">
      <w:pPr>
        <w:numPr>
          <w:ilvl w:val="0"/>
          <w:numId w:val="42"/>
        </w:numPr>
        <w:spacing w:line="360" w:lineRule="auto"/>
        <w:ind w:right="-568"/>
        <w:jc w:val="both"/>
      </w:pPr>
      <w:r>
        <w:t>Какова роль Совета родителей?</w:t>
      </w:r>
    </w:p>
    <w:p w:rsidR="00B612B0" w:rsidRDefault="00B612B0" w:rsidP="00B612B0">
      <w:pPr>
        <w:numPr>
          <w:ilvl w:val="0"/>
          <w:numId w:val="42"/>
        </w:numPr>
        <w:spacing w:line="360" w:lineRule="auto"/>
        <w:ind w:right="-143"/>
        <w:jc w:val="both"/>
      </w:pPr>
      <w:r>
        <w:t>Каковы основные права и обязанности педагогических работников Учреждения?</w:t>
      </w:r>
    </w:p>
    <w:p w:rsidR="00B612B0" w:rsidRPr="002D4E1B" w:rsidRDefault="00B612B0" w:rsidP="002D4E1B">
      <w:pPr>
        <w:numPr>
          <w:ilvl w:val="0"/>
          <w:numId w:val="42"/>
        </w:numPr>
        <w:spacing w:line="360" w:lineRule="auto"/>
        <w:ind w:right="-143"/>
        <w:jc w:val="both"/>
      </w:pPr>
      <w:r>
        <w:t>Каков режим рабочего времени и отдыха у педагогических работников Учреждения?</w:t>
      </w:r>
    </w:p>
    <w:p w:rsidR="00B612B0" w:rsidRPr="00974EF9" w:rsidRDefault="002D4E1B" w:rsidP="00B612B0">
      <w:pPr>
        <w:spacing w:line="360" w:lineRule="auto"/>
        <w:ind w:right="-284" w:firstLine="709"/>
        <w:jc w:val="both"/>
      </w:pPr>
      <w:r>
        <w:t>Также</w:t>
      </w:r>
      <w:r w:rsidR="00B612B0">
        <w:t xml:space="preserve"> ознакомьтесь с разделом «Сведения об ОО – образование»). Изучите сведения о режиме данного ОУ, календарном учебном графике и иными видами планирования на </w:t>
      </w:r>
      <w:r w:rsidR="006D7DCE">
        <w:t>2023-2024</w:t>
      </w:r>
      <w:r w:rsidR="00A0767F">
        <w:t xml:space="preserve"> гг. (или </w:t>
      </w:r>
      <w:r w:rsidR="006D7DCE">
        <w:t>2022-2023</w:t>
      </w:r>
      <w:r w:rsidR="00B612B0">
        <w:t xml:space="preserve"> гг.</w:t>
      </w:r>
      <w:r w:rsidR="00A0767F">
        <w:t>)</w:t>
      </w:r>
    </w:p>
    <w:p w:rsidR="00B612B0" w:rsidRDefault="00B612B0" w:rsidP="00B612B0">
      <w:pPr>
        <w:spacing w:line="360" w:lineRule="auto"/>
        <w:ind w:right="-568" w:firstLine="709"/>
        <w:jc w:val="both"/>
      </w:pPr>
      <w:r>
        <w:rPr>
          <w:b/>
        </w:rPr>
        <w:t>Вопросы для анализа:</w:t>
      </w:r>
      <w:r>
        <w:t xml:space="preserve"> </w:t>
      </w:r>
    </w:p>
    <w:p w:rsidR="00B612B0" w:rsidRDefault="00B612B0" w:rsidP="00B612B0">
      <w:pPr>
        <w:numPr>
          <w:ilvl w:val="0"/>
          <w:numId w:val="41"/>
        </w:numPr>
        <w:tabs>
          <w:tab w:val="left" w:pos="993"/>
        </w:tabs>
        <w:spacing w:line="360" w:lineRule="auto"/>
        <w:ind w:left="0" w:right="-568" w:firstLine="709"/>
        <w:jc w:val="both"/>
      </w:pPr>
      <w:r>
        <w:t>Какие виды план</w:t>
      </w:r>
      <w:r w:rsidR="00A0767F">
        <w:t xml:space="preserve">ирующей документации ведутся в </w:t>
      </w:r>
      <w:r>
        <w:t>ОУ?</w:t>
      </w:r>
    </w:p>
    <w:p w:rsidR="00B612B0" w:rsidRDefault="00B612B0" w:rsidP="00B612B0">
      <w:pPr>
        <w:numPr>
          <w:ilvl w:val="0"/>
          <w:numId w:val="41"/>
        </w:numPr>
        <w:tabs>
          <w:tab w:val="left" w:pos="993"/>
        </w:tabs>
        <w:spacing w:line="360" w:lineRule="auto"/>
        <w:ind w:left="0" w:right="-568" w:firstLine="709"/>
        <w:jc w:val="both"/>
      </w:pPr>
      <w:r>
        <w:t>Какова форма планирующей документации: разделы, титульный лист? Представить один из фрагментов плана.</w:t>
      </w:r>
    </w:p>
    <w:p w:rsidR="00CD06E3" w:rsidRDefault="00CD06E3" w:rsidP="004B01A6">
      <w:pPr>
        <w:pStyle w:val="af0"/>
      </w:pPr>
    </w:p>
    <w:p w:rsidR="00B82052" w:rsidRPr="00126210" w:rsidRDefault="00B82052" w:rsidP="00B82052">
      <w:pPr>
        <w:pageBreakBefore/>
        <w:tabs>
          <w:tab w:val="left" w:pos="733"/>
        </w:tabs>
        <w:spacing w:line="20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82052" w:rsidRPr="00126210" w:rsidRDefault="00B82052" w:rsidP="00CD06E3">
      <w:pPr>
        <w:tabs>
          <w:tab w:val="left" w:pos="733"/>
        </w:tabs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126210">
        <w:rPr>
          <w:b/>
          <w:bCs/>
          <w:sz w:val="22"/>
          <w:szCs w:val="22"/>
        </w:rPr>
        <w:t>Анализ паспорта школы</w:t>
      </w:r>
    </w:p>
    <w:p w:rsidR="00B82052" w:rsidRPr="00126210" w:rsidRDefault="00B82052" w:rsidP="00CD06E3">
      <w:pPr>
        <w:tabs>
          <w:tab w:val="left" w:pos="733"/>
        </w:tabs>
        <w:spacing w:line="360" w:lineRule="auto"/>
        <w:ind w:firstLine="709"/>
        <w:jc w:val="both"/>
        <w:rPr>
          <w:sz w:val="22"/>
          <w:szCs w:val="22"/>
        </w:rPr>
      </w:pPr>
      <w:r w:rsidRPr="00126210">
        <w:rPr>
          <w:sz w:val="22"/>
          <w:szCs w:val="22"/>
        </w:rPr>
        <w:t>Выделите характерные особенности, признаки, определяющие тип и вид образовательного учреждения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00"/>
        <w:gridCol w:w="5989"/>
      </w:tblGrid>
      <w:tr w:rsidR="00B82052" w:rsidRPr="00126210" w:rsidTr="00B8205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2052" w:rsidRDefault="00B82052" w:rsidP="00B82052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126210">
              <w:rPr>
                <w:sz w:val="22"/>
                <w:szCs w:val="22"/>
              </w:rPr>
              <w:t>№</w:t>
            </w:r>
          </w:p>
          <w:p w:rsidR="00B82052" w:rsidRPr="00126210" w:rsidRDefault="00B82052" w:rsidP="00B82052">
            <w:pPr>
              <w:pStyle w:val="ab"/>
              <w:snapToGrid w:val="0"/>
              <w:jc w:val="center"/>
            </w:pPr>
            <w:r w:rsidRPr="00126210">
              <w:rPr>
                <w:sz w:val="22"/>
                <w:szCs w:val="22"/>
              </w:rPr>
              <w:t>п/п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snapToGrid w:val="0"/>
              <w:jc w:val="center"/>
            </w:pPr>
            <w:r w:rsidRPr="00126210">
              <w:rPr>
                <w:sz w:val="22"/>
                <w:szCs w:val="22"/>
              </w:rPr>
              <w:t>Показатели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B82052">
            <w:pPr>
              <w:pStyle w:val="ab"/>
              <w:snapToGrid w:val="0"/>
              <w:jc w:val="center"/>
            </w:pPr>
            <w:r w:rsidRPr="00126210">
              <w:rPr>
                <w:sz w:val="22"/>
                <w:szCs w:val="22"/>
              </w:rPr>
              <w:t>Содержание информации</w:t>
            </w:r>
          </w:p>
        </w:tc>
      </w:tr>
      <w:tr w:rsidR="00B82052" w:rsidRPr="00126210" w:rsidTr="00B82052"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sz w:val="22"/>
                <w:szCs w:val="22"/>
              </w:rPr>
              <w:t>1.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b/>
                <w:bCs/>
                <w:i/>
                <w:iCs/>
                <w:sz w:val="22"/>
                <w:szCs w:val="22"/>
              </w:rPr>
              <w:t>Общие сведения</w:t>
            </w:r>
            <w:r w:rsidRPr="00126210">
              <w:rPr>
                <w:sz w:val="22"/>
                <w:szCs w:val="22"/>
              </w:rPr>
              <w:t>:</w:t>
            </w:r>
          </w:p>
          <w:p w:rsidR="00B82052" w:rsidRPr="00126210" w:rsidRDefault="00B82052" w:rsidP="00B82052">
            <w:pPr>
              <w:pStyle w:val="ab"/>
              <w:tabs>
                <w:tab w:val="left" w:pos="1500"/>
                <w:tab w:val="left" w:pos="1600"/>
                <w:tab w:val="left" w:pos="1683"/>
                <w:tab w:val="left" w:pos="1750"/>
                <w:tab w:val="left" w:pos="1800"/>
              </w:tabs>
            </w:pPr>
            <w:r w:rsidRPr="00126210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  <w:p w:rsidR="00B82052" w:rsidRPr="00126210" w:rsidRDefault="00B82052" w:rsidP="004B01A6">
            <w:pPr>
              <w:pStyle w:val="ab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адрес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телефон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ФИО директора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ФИО зам директора по УР в начальной школе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  <w:p w:rsidR="00B82052" w:rsidRPr="00126210" w:rsidRDefault="00B82052" w:rsidP="00B82052">
            <w:pPr>
              <w:pStyle w:val="ab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реализуемые программы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sz w:val="22"/>
                <w:szCs w:val="22"/>
              </w:rPr>
              <w:t xml:space="preserve">начальная школа: </w:t>
            </w:r>
          </w:p>
          <w:p w:rsidR="00B82052" w:rsidRDefault="00B82052" w:rsidP="00B82052">
            <w:pPr>
              <w:pStyle w:val="ab"/>
              <w:rPr>
                <w:sz w:val="22"/>
                <w:szCs w:val="22"/>
              </w:rPr>
            </w:pPr>
            <w:r w:rsidRPr="00126210">
              <w:rPr>
                <w:sz w:val="22"/>
                <w:szCs w:val="22"/>
              </w:rPr>
              <w:t xml:space="preserve">основная школа:  </w:t>
            </w:r>
          </w:p>
          <w:p w:rsidR="00B82052" w:rsidRPr="00126210" w:rsidRDefault="00B82052" w:rsidP="00B82052">
            <w:pPr>
              <w:pStyle w:val="ab"/>
            </w:pPr>
            <w:r w:rsidRPr="00126210">
              <w:rPr>
                <w:sz w:val="22"/>
                <w:szCs w:val="22"/>
              </w:rPr>
              <w:t xml:space="preserve">средняя школа:    </w:t>
            </w: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sz w:val="22"/>
                <w:szCs w:val="22"/>
              </w:rPr>
              <w:t xml:space="preserve">1-х ______     4-х ______     7-х ______    10-х ______     </w:t>
            </w:r>
          </w:p>
          <w:p w:rsidR="00B82052" w:rsidRPr="00126210" w:rsidRDefault="00B82052" w:rsidP="004B01A6">
            <w:pPr>
              <w:pStyle w:val="ab"/>
            </w:pPr>
            <w:r w:rsidRPr="00126210">
              <w:rPr>
                <w:sz w:val="22"/>
                <w:szCs w:val="22"/>
              </w:rPr>
              <w:t>2-х ______     5-х ______     8-х ______    11-х  _____</w:t>
            </w:r>
          </w:p>
          <w:p w:rsidR="00B82052" w:rsidRPr="00126210" w:rsidRDefault="00B82052" w:rsidP="004B01A6">
            <w:pPr>
              <w:pStyle w:val="ab"/>
            </w:pPr>
            <w:r w:rsidRPr="00126210">
              <w:rPr>
                <w:sz w:val="22"/>
                <w:szCs w:val="22"/>
              </w:rPr>
              <w:t>3-х ______     6-х ______     9-х ______</w:t>
            </w: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количество кружков,</w:t>
            </w:r>
            <w:r w:rsidR="004B01A6">
              <w:rPr>
                <w:sz w:val="22"/>
                <w:szCs w:val="22"/>
              </w:rPr>
              <w:t xml:space="preserve"> секций, детских объединений, </w:t>
            </w:r>
            <w:r w:rsidRPr="00126210">
              <w:rPr>
                <w:sz w:val="22"/>
                <w:szCs w:val="22"/>
              </w:rPr>
              <w:t>их названия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B82052">
            <w:pPr>
              <w:pStyle w:val="ab"/>
              <w:snapToGrid w:val="0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традиции и достижения школы в различных областях деятельности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</w:tr>
      <w:tr w:rsidR="00B82052" w:rsidRPr="00126210" w:rsidTr="00B82052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B82052">
            <w:pPr>
              <w:pStyle w:val="ab"/>
              <w:tabs>
                <w:tab w:val="left" w:pos="1650"/>
                <w:tab w:val="left" w:pos="1783"/>
                <w:tab w:val="left" w:pos="1967"/>
              </w:tabs>
              <w:snapToGrid w:val="0"/>
            </w:pPr>
            <w:r w:rsidRPr="00126210">
              <w:rPr>
                <w:sz w:val="22"/>
                <w:szCs w:val="22"/>
              </w:rPr>
              <w:t>проблемы и перспективы развития ОУ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B82052">
            <w:pPr>
              <w:pStyle w:val="ab"/>
              <w:snapToGrid w:val="0"/>
            </w:pPr>
          </w:p>
        </w:tc>
      </w:tr>
      <w:tr w:rsidR="00B82052" w:rsidRPr="00126210" w:rsidTr="00B820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sz w:val="22"/>
                <w:szCs w:val="22"/>
              </w:rPr>
              <w:t>2.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b/>
                <w:bCs/>
                <w:i/>
                <w:iCs/>
                <w:sz w:val="22"/>
                <w:szCs w:val="22"/>
              </w:rPr>
              <w:t>Организация учебного процесса</w:t>
            </w:r>
            <w:r w:rsidRPr="00126210">
              <w:rPr>
                <w:sz w:val="22"/>
                <w:szCs w:val="22"/>
              </w:rPr>
              <w:t>:</w:t>
            </w:r>
          </w:p>
          <w:p w:rsidR="00B82052" w:rsidRPr="00126210" w:rsidRDefault="004B01A6" w:rsidP="00B82052">
            <w:pPr>
              <w:pStyle w:val="ab"/>
            </w:pPr>
            <w:r>
              <w:rPr>
                <w:sz w:val="22"/>
                <w:szCs w:val="22"/>
              </w:rPr>
              <w:t>о</w:t>
            </w:r>
            <w:r w:rsidR="00B82052" w:rsidRPr="00126210">
              <w:rPr>
                <w:sz w:val="22"/>
                <w:szCs w:val="22"/>
              </w:rPr>
              <w:t>бщая организационная структура школы, комплектование штата учителей, основные направления деятельности педагогического совета школы, работа по совершенствованию учебного процесса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</w:pPr>
          </w:p>
        </w:tc>
      </w:tr>
      <w:tr w:rsidR="00B82052" w:rsidRPr="00126210" w:rsidTr="00B820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  <w:r w:rsidRPr="00126210">
              <w:rPr>
                <w:sz w:val="22"/>
                <w:szCs w:val="22"/>
              </w:rPr>
              <w:t>3.</w:t>
            </w:r>
          </w:p>
        </w:tc>
        <w:tc>
          <w:tcPr>
            <w:tcW w:w="2800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rPr>
                <w:b/>
                <w:bCs/>
                <w:i/>
                <w:iCs/>
              </w:rPr>
            </w:pPr>
            <w:r w:rsidRPr="00126210">
              <w:rPr>
                <w:b/>
                <w:bCs/>
                <w:i/>
                <w:iCs/>
                <w:sz w:val="22"/>
                <w:szCs w:val="22"/>
              </w:rPr>
              <w:t>Организация воспитательного процесса:</w:t>
            </w:r>
          </w:p>
          <w:p w:rsidR="00B82052" w:rsidRPr="00126210" w:rsidRDefault="00B82052" w:rsidP="006D7DCE">
            <w:pPr>
              <w:pStyle w:val="ab"/>
            </w:pPr>
            <w:r w:rsidRPr="00126210">
              <w:rPr>
                <w:sz w:val="22"/>
                <w:szCs w:val="22"/>
              </w:rPr>
              <w:t xml:space="preserve">руководство и организация воспитательного процесса, основные направления воспитательной работы в системе преподавания школьных </w:t>
            </w:r>
            <w:r w:rsidR="006D7DCE">
              <w:rPr>
                <w:sz w:val="22"/>
                <w:szCs w:val="22"/>
              </w:rPr>
              <w:t>предметов</w:t>
            </w:r>
            <w:r w:rsidRPr="00126210">
              <w:rPr>
                <w:sz w:val="22"/>
                <w:szCs w:val="22"/>
              </w:rPr>
              <w:t xml:space="preserve"> и во внеурочное время, традиционные для </w:t>
            </w:r>
            <w:r w:rsidRPr="00126210">
              <w:rPr>
                <w:sz w:val="22"/>
                <w:szCs w:val="22"/>
              </w:rPr>
              <w:lastRenderedPageBreak/>
              <w:t>образовательного учреждения формы воспитательной работы, общественные и детские объединения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</w:pPr>
          </w:p>
          <w:p w:rsidR="00B82052" w:rsidRPr="00126210" w:rsidRDefault="00B82052" w:rsidP="004B01A6">
            <w:pPr>
              <w:pStyle w:val="ab"/>
            </w:pPr>
          </w:p>
        </w:tc>
      </w:tr>
    </w:tbl>
    <w:p w:rsidR="00B82052" w:rsidRPr="00126210" w:rsidRDefault="00B82052" w:rsidP="00B82052">
      <w:pPr>
        <w:tabs>
          <w:tab w:val="left" w:pos="733"/>
        </w:tabs>
        <w:spacing w:line="200" w:lineRule="atLeast"/>
        <w:jc w:val="both"/>
        <w:rPr>
          <w:sz w:val="22"/>
          <w:szCs w:val="22"/>
        </w:rPr>
      </w:pPr>
    </w:p>
    <w:p w:rsidR="00B82052" w:rsidRPr="00126210" w:rsidRDefault="00B82052" w:rsidP="00B82052">
      <w:pPr>
        <w:tabs>
          <w:tab w:val="left" w:pos="733"/>
        </w:tabs>
        <w:spacing w:line="2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Выводы:</w:t>
      </w:r>
      <w:r w:rsidRPr="00126210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</w:t>
      </w:r>
      <w:r w:rsidRPr="00126210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B82052" w:rsidRDefault="00B82052" w:rsidP="00B82052">
      <w:pPr>
        <w:suppressAutoHyphens w:val="0"/>
        <w:jc w:val="center"/>
        <w:rPr>
          <w:rFonts w:ascii="Nimbus Roman No9 L" w:eastAsia="Nimbus Roman No9 L"/>
          <w:sz w:val="28"/>
          <w:szCs w:val="28"/>
        </w:rPr>
      </w:pPr>
    </w:p>
    <w:p w:rsidR="00B82052" w:rsidRDefault="00B82052" w:rsidP="00B82052">
      <w:pPr>
        <w:suppressAutoHyphens w:val="0"/>
        <w:jc w:val="center"/>
        <w:rPr>
          <w:rFonts w:ascii="Nimbus Roman No9 L" w:eastAsia="Nimbus Roman No9 L"/>
          <w:sz w:val="28"/>
          <w:szCs w:val="28"/>
        </w:rPr>
      </w:pPr>
    </w:p>
    <w:p w:rsidR="003132DD" w:rsidRDefault="003132DD" w:rsidP="003132DD">
      <w:pPr>
        <w:pStyle w:val="af0"/>
      </w:pPr>
    </w:p>
    <w:p w:rsidR="003132DD" w:rsidRDefault="003132DD" w:rsidP="003132DD">
      <w:pPr>
        <w:pStyle w:val="af0"/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Default="003132DD" w:rsidP="003132DD">
      <w:pPr>
        <w:jc w:val="right"/>
        <w:rPr>
          <w:bCs/>
        </w:rPr>
      </w:pPr>
    </w:p>
    <w:p w:rsidR="003132DD" w:rsidRPr="00FC4079" w:rsidRDefault="003132DD" w:rsidP="003132DD">
      <w:pPr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3132DD" w:rsidRPr="00B224B3" w:rsidRDefault="003132DD" w:rsidP="003132DD">
      <w:pPr>
        <w:ind w:firstLine="709"/>
        <w:jc w:val="center"/>
        <w:rPr>
          <w:b/>
          <w:bCs/>
          <w:sz w:val="28"/>
          <w:szCs w:val="28"/>
        </w:rPr>
      </w:pPr>
    </w:p>
    <w:p w:rsidR="003132DD" w:rsidRPr="00B46528" w:rsidRDefault="003132DD" w:rsidP="003132DD">
      <w:pPr>
        <w:pStyle w:val="af0"/>
        <w:spacing w:line="360" w:lineRule="auto"/>
        <w:ind w:firstLine="709"/>
        <w:jc w:val="center"/>
      </w:pPr>
      <w:r w:rsidRPr="00B46528">
        <w:t>Опросник «Конструктивно – проектировочная функция учителя»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 w:rsidRPr="00B46528">
        <w:t>Цель: выявить, какие  конструктивно – проектировочные  функции осуществляет учитель начальных классов в своей деятельности.</w:t>
      </w:r>
    </w:p>
    <w:p w:rsidR="003132DD" w:rsidRDefault="003132DD" w:rsidP="003132DD">
      <w:pPr>
        <w:pStyle w:val="af0"/>
        <w:numPr>
          <w:ilvl w:val="0"/>
          <w:numId w:val="40"/>
        </w:numPr>
        <w:spacing w:line="360" w:lineRule="auto"/>
        <w:ind w:left="993" w:hanging="284"/>
        <w:jc w:val="both"/>
      </w:pPr>
      <w:r w:rsidRPr="00B46528">
        <w:t xml:space="preserve">Какие виды </w:t>
      </w:r>
      <w:proofErr w:type="spellStart"/>
      <w:r w:rsidRPr="00B46528">
        <w:t>учебно</w:t>
      </w:r>
      <w:proofErr w:type="spellEnd"/>
      <w:r w:rsidRPr="00B46528">
        <w:t xml:space="preserve"> – планирующей документации используете  в своей работе?</w:t>
      </w:r>
    </w:p>
    <w:p w:rsidR="003132DD" w:rsidRDefault="003132DD" w:rsidP="003132DD">
      <w:pPr>
        <w:pStyle w:val="af0"/>
        <w:numPr>
          <w:ilvl w:val="0"/>
          <w:numId w:val="40"/>
        </w:numPr>
        <w:spacing w:line="360" w:lineRule="auto"/>
        <w:ind w:left="993" w:hanging="284"/>
        <w:jc w:val="both"/>
      </w:pPr>
      <w:r w:rsidRPr="00B46528">
        <w:t>Как и в какое время составляете календарно-тематический план?</w:t>
      </w:r>
    </w:p>
    <w:p w:rsidR="003132DD" w:rsidRDefault="003132DD" w:rsidP="003132DD">
      <w:pPr>
        <w:pStyle w:val="af0"/>
        <w:numPr>
          <w:ilvl w:val="0"/>
          <w:numId w:val="40"/>
        </w:numPr>
        <w:spacing w:line="360" w:lineRule="auto"/>
        <w:ind w:left="993" w:hanging="284"/>
        <w:jc w:val="both"/>
      </w:pPr>
      <w:r w:rsidRPr="00B46528">
        <w:t>Какую литературу по предмету используете?</w:t>
      </w:r>
    </w:p>
    <w:p w:rsidR="003132DD" w:rsidRDefault="003132DD" w:rsidP="003132DD">
      <w:pPr>
        <w:pStyle w:val="af0"/>
        <w:numPr>
          <w:ilvl w:val="0"/>
          <w:numId w:val="40"/>
        </w:numPr>
        <w:spacing w:line="360" w:lineRule="auto"/>
        <w:ind w:left="993" w:hanging="284"/>
        <w:jc w:val="both"/>
      </w:pPr>
      <w:r w:rsidRPr="00B46528">
        <w:t>Сколько часов в день Вы ведете уроки?</w:t>
      </w:r>
    </w:p>
    <w:p w:rsidR="003132DD" w:rsidRDefault="003132DD" w:rsidP="003132DD">
      <w:pPr>
        <w:pStyle w:val="af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</w:pPr>
      <w:r w:rsidRPr="00B46528">
        <w:t>Сколько часов в день Вы затрачиваете на подготовку к уроку, поиск информации, изготовление наглядных пособий?</w:t>
      </w:r>
    </w:p>
    <w:p w:rsidR="003132DD" w:rsidRDefault="003132DD" w:rsidP="003132DD">
      <w:pPr>
        <w:pStyle w:val="af0"/>
        <w:numPr>
          <w:ilvl w:val="0"/>
          <w:numId w:val="40"/>
        </w:numPr>
        <w:spacing w:line="360" w:lineRule="auto"/>
        <w:ind w:left="993" w:hanging="284"/>
        <w:jc w:val="both"/>
      </w:pPr>
      <w:r w:rsidRPr="00B46528">
        <w:t>Сколько часов в день Вы затрачиваете на проверку тетрадей?</w:t>
      </w:r>
    </w:p>
    <w:p w:rsidR="003132DD" w:rsidRDefault="003132DD" w:rsidP="003132DD">
      <w:pPr>
        <w:pStyle w:val="af0"/>
        <w:numPr>
          <w:ilvl w:val="0"/>
          <w:numId w:val="40"/>
        </w:numPr>
        <w:spacing w:line="360" w:lineRule="auto"/>
        <w:ind w:left="993" w:hanging="284"/>
        <w:jc w:val="both"/>
      </w:pPr>
      <w:r w:rsidRPr="00B46528">
        <w:t xml:space="preserve">Сколько времени у Вас уходит на оформление конспектов </w:t>
      </w:r>
      <w:r>
        <w:t xml:space="preserve">(тех.карт) </w:t>
      </w:r>
      <w:r w:rsidRPr="00B46528">
        <w:t>уроков?</w:t>
      </w:r>
    </w:p>
    <w:p w:rsidR="003132DD" w:rsidRPr="00B46528" w:rsidRDefault="003132DD" w:rsidP="003132DD">
      <w:pPr>
        <w:pStyle w:val="af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</w:pPr>
      <w:r w:rsidRPr="00B46528">
        <w:t>Сколько времени Вы занимаетесь дополнительно или даете консультации учащимся?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center"/>
      </w:pPr>
      <w:r w:rsidRPr="00B46528">
        <w:t>Опросник «Воспитательная функция учителя»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 w:rsidRPr="00B46528">
        <w:t xml:space="preserve">Цель: выявить, приемы реализации воспитания в процессе обучения. 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1. </w:t>
      </w:r>
      <w:r w:rsidRPr="00B46528">
        <w:t>Согласны ли Вы с утверждением, что каждый учитель одновременно и воспитатель детей?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2. Приведите, пожалуйста, пример </w:t>
      </w:r>
      <w:r w:rsidRPr="00B46528">
        <w:t>воспитательного воздействия личности учителя на своих воспитанников.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3. </w:t>
      </w:r>
      <w:r w:rsidRPr="00B46528">
        <w:t>Какие воспитательные задачи решает учитель во время урока?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4. </w:t>
      </w:r>
      <w:r w:rsidRPr="00B46528">
        <w:t xml:space="preserve">Приведите примеры способов и приемов воспитания, которые </w:t>
      </w:r>
      <w:r>
        <w:t>Вы реализуете.</w:t>
      </w:r>
      <w:r w:rsidRPr="00B46528">
        <w:t xml:space="preserve"> 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center"/>
      </w:pPr>
      <w:r w:rsidRPr="00B46528">
        <w:t>Опросник «Диагностическая функция учителя»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 w:rsidRPr="00B46528">
        <w:t>Цель: выя</w:t>
      </w:r>
      <w:r>
        <w:t xml:space="preserve">вить, какие  диагностические </w:t>
      </w:r>
      <w:r w:rsidRPr="00B46528">
        <w:t>функции осуществляет учитель начальных классов в своей деятельности.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1. </w:t>
      </w:r>
      <w:r w:rsidRPr="00B46528">
        <w:t>Приведите пример из опыта своей деятельности, иллюстрирую</w:t>
      </w:r>
      <w:r>
        <w:t xml:space="preserve">щий </w:t>
      </w:r>
      <w:r w:rsidRPr="00B46528">
        <w:t xml:space="preserve">изучение школьников в процессе обучения. 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2. </w:t>
      </w:r>
      <w:r w:rsidRPr="00B46528">
        <w:t>Какие методы педагогич</w:t>
      </w:r>
      <w:r>
        <w:t>еского исследования применяете для изучения учащихся?</w:t>
      </w:r>
    </w:p>
    <w:p w:rsidR="003132DD" w:rsidRPr="00B46528" w:rsidRDefault="003132DD" w:rsidP="003132DD">
      <w:pPr>
        <w:pStyle w:val="af0"/>
        <w:spacing w:line="360" w:lineRule="auto"/>
        <w:ind w:firstLine="709"/>
        <w:jc w:val="both"/>
      </w:pPr>
      <w:r>
        <w:t xml:space="preserve">3. Где и как фиксируете </w:t>
      </w:r>
      <w:r w:rsidRPr="00B46528">
        <w:t>результаты изучения школьников? Учитываются ли полученные ре</w:t>
      </w:r>
      <w:r>
        <w:t xml:space="preserve">зультаты изучения школьников в </w:t>
      </w:r>
      <w:proofErr w:type="spellStart"/>
      <w:r w:rsidRPr="00B46528">
        <w:t>учебно</w:t>
      </w:r>
      <w:proofErr w:type="spellEnd"/>
      <w:r w:rsidRPr="00B46528">
        <w:t xml:space="preserve"> - воспитательной работе? Приведите конкретный пример.</w:t>
      </w:r>
    </w:p>
    <w:p w:rsidR="003132DD" w:rsidRDefault="003132DD" w:rsidP="003132DD">
      <w:pPr>
        <w:pStyle w:val="af0"/>
        <w:spacing w:line="360" w:lineRule="auto"/>
        <w:ind w:firstLine="709"/>
        <w:jc w:val="both"/>
      </w:pPr>
      <w:r>
        <w:t>4.</w:t>
      </w:r>
      <w:r w:rsidRPr="00B46528">
        <w:t xml:space="preserve"> Какие методы используете для изучения классного коллектива. Когда и как опираетесь на полученные данные?</w:t>
      </w:r>
    </w:p>
    <w:p w:rsidR="00B82052" w:rsidRPr="003132DD" w:rsidRDefault="003132DD" w:rsidP="003132DD">
      <w:pPr>
        <w:pageBreakBefore/>
        <w:tabs>
          <w:tab w:val="left" w:pos="733"/>
        </w:tabs>
        <w:spacing w:line="360" w:lineRule="auto"/>
        <w:ind w:firstLine="709"/>
        <w:jc w:val="right"/>
      </w:pPr>
      <w:r w:rsidRPr="003132DD">
        <w:lastRenderedPageBreak/>
        <w:t>Приложение 4</w:t>
      </w:r>
    </w:p>
    <w:p w:rsidR="00B82052" w:rsidRPr="003132DD" w:rsidRDefault="00B82052" w:rsidP="003132DD">
      <w:pPr>
        <w:tabs>
          <w:tab w:val="left" w:pos="733"/>
        </w:tabs>
        <w:spacing w:line="360" w:lineRule="auto"/>
        <w:ind w:firstLine="709"/>
        <w:jc w:val="center"/>
        <w:rPr>
          <w:b/>
          <w:bCs/>
        </w:rPr>
      </w:pPr>
      <w:r w:rsidRPr="003132DD">
        <w:rPr>
          <w:b/>
          <w:bCs/>
        </w:rPr>
        <w:t>Анализ составления расписания уроков детей младшего школьного возраста</w:t>
      </w:r>
    </w:p>
    <w:p w:rsidR="00B82052" w:rsidRPr="003132DD" w:rsidRDefault="00B82052" w:rsidP="00B82052">
      <w:pPr>
        <w:tabs>
          <w:tab w:val="left" w:pos="733"/>
        </w:tabs>
        <w:spacing w:line="200" w:lineRule="atLeast"/>
        <w:ind w:firstLine="709"/>
        <w:jc w:val="center"/>
        <w:rPr>
          <w:b/>
          <w:bCs/>
        </w:rPr>
      </w:pPr>
    </w:p>
    <w:p w:rsidR="00B82052" w:rsidRPr="003132DD" w:rsidRDefault="00124715" w:rsidP="00124715">
      <w:pPr>
        <w:tabs>
          <w:tab w:val="left" w:pos="733"/>
        </w:tabs>
        <w:spacing w:line="360" w:lineRule="auto"/>
        <w:ind w:firstLine="709"/>
        <w:jc w:val="both"/>
      </w:pPr>
      <w:r w:rsidRPr="003132DD">
        <w:t>Заполните таблицу расписания</w:t>
      </w:r>
      <w:r w:rsidR="00B82052" w:rsidRPr="003132DD">
        <w:t xml:space="preserve"> уроков и проанализируйте его с точки зрен</w:t>
      </w:r>
      <w:r w:rsidR="006D7DCE">
        <w:t>ия выполнения требований СанПиН</w:t>
      </w:r>
      <w:r w:rsidR="00B82052" w:rsidRPr="003132DD">
        <w:t xml:space="preserve"> к учебной нагрузке и охране здоровья детей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5133"/>
        <w:gridCol w:w="2115"/>
      </w:tblGrid>
      <w:tr w:rsidR="00B82052" w:rsidRPr="00126210" w:rsidTr="00124715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124715">
            <w:pPr>
              <w:pStyle w:val="ab"/>
              <w:snapToGrid w:val="0"/>
              <w:spacing w:line="200" w:lineRule="atLeast"/>
              <w:jc w:val="center"/>
            </w:pPr>
            <w:r w:rsidRPr="00126210">
              <w:rPr>
                <w:sz w:val="22"/>
                <w:szCs w:val="22"/>
              </w:rPr>
              <w:t>День недели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124715">
            <w:pPr>
              <w:pStyle w:val="ab"/>
              <w:snapToGrid w:val="0"/>
              <w:spacing w:line="200" w:lineRule="atLeast"/>
              <w:jc w:val="center"/>
            </w:pPr>
            <w:r w:rsidRPr="00126210">
              <w:rPr>
                <w:sz w:val="22"/>
                <w:szCs w:val="22"/>
              </w:rPr>
              <w:t>Наименование уроков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124715">
            <w:pPr>
              <w:pStyle w:val="ab"/>
              <w:snapToGrid w:val="0"/>
              <w:spacing w:line="200" w:lineRule="atLeast"/>
              <w:jc w:val="center"/>
            </w:pPr>
            <w:r w:rsidRPr="00126210">
              <w:rPr>
                <w:sz w:val="22"/>
                <w:szCs w:val="22"/>
              </w:rPr>
              <w:t>Время</w:t>
            </w:r>
          </w:p>
        </w:tc>
      </w:tr>
      <w:tr w:rsidR="00B82052" w:rsidRPr="00126210" w:rsidTr="00124715">
        <w:tc>
          <w:tcPr>
            <w:tcW w:w="22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  <w:tr w:rsidR="00B82052" w:rsidRPr="00126210" w:rsidTr="00124715"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  <w:r w:rsidRPr="00126210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052" w:rsidRPr="00126210" w:rsidRDefault="00B82052" w:rsidP="004B01A6">
            <w:pPr>
              <w:pStyle w:val="ab"/>
              <w:snapToGrid w:val="0"/>
              <w:spacing w:line="200" w:lineRule="atLeast"/>
            </w:pPr>
          </w:p>
        </w:tc>
      </w:tr>
    </w:tbl>
    <w:p w:rsidR="00B82052" w:rsidRPr="00126210" w:rsidRDefault="00B82052" w:rsidP="00B82052">
      <w:pPr>
        <w:tabs>
          <w:tab w:val="left" w:pos="733"/>
        </w:tabs>
        <w:spacing w:line="200" w:lineRule="atLeast"/>
        <w:ind w:firstLine="709"/>
        <w:jc w:val="both"/>
        <w:rPr>
          <w:sz w:val="22"/>
          <w:szCs w:val="22"/>
        </w:rPr>
      </w:pPr>
    </w:p>
    <w:p w:rsidR="00B82052" w:rsidRPr="00126210" w:rsidRDefault="00124715" w:rsidP="00B82052">
      <w:pPr>
        <w:tabs>
          <w:tab w:val="left" w:pos="733"/>
        </w:tabs>
        <w:spacing w:line="2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Выводы:</w:t>
      </w:r>
      <w:r w:rsidR="00B82052" w:rsidRPr="00126210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</w:t>
      </w:r>
      <w:r w:rsidR="00B82052" w:rsidRPr="00126210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</w:p>
    <w:p w:rsidR="00B82052" w:rsidRPr="00D76BEC" w:rsidRDefault="00B82052" w:rsidP="00D76BEC">
      <w:pPr>
        <w:suppressAutoHyphens w:val="0"/>
        <w:rPr>
          <w:rFonts w:asciiTheme="minorHAnsi" w:eastAsia="Nimbus Roman No9 L" w:hAnsiTheme="minorHAnsi"/>
          <w:sz w:val="28"/>
          <w:szCs w:val="28"/>
        </w:rPr>
      </w:pPr>
    </w:p>
    <w:p w:rsidR="00CD06E3" w:rsidRDefault="00D76BEC" w:rsidP="00CD06E3">
      <w:pPr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2D4E1B" w:rsidRPr="002D4E1B" w:rsidRDefault="002D4E1B" w:rsidP="002D4E1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План </w:t>
      </w:r>
      <w:r w:rsidR="00E572B0">
        <w:rPr>
          <w:b/>
          <w:color w:val="000000"/>
        </w:rPr>
        <w:t>изучения</w:t>
      </w:r>
      <w:r w:rsidR="00CD06E3" w:rsidRPr="00CD06E3">
        <w:rPr>
          <w:b/>
          <w:color w:val="000000"/>
        </w:rPr>
        <w:t xml:space="preserve"> учебно-методических комплектов, вариативных (авторских) программ, по которым работает учитель класса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Наименование программы, автор, год разработки/издания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Наименование УМК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Цели программы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Планируемые результаты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Объём в часах, в том числе по классам (в неделю, в год)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Рекомендуемые формы организации учебной деятельности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>Рекомендуемые виды учебной деятельности</w:t>
      </w:r>
      <w:r>
        <w:rPr>
          <w:color w:val="000000"/>
          <w:lang w:eastAsia="ru-RU"/>
        </w:rPr>
        <w:t>.</w:t>
      </w:r>
    </w:p>
    <w:p w:rsidR="002D4E1B" w:rsidRDefault="002D4E1B" w:rsidP="002D4E1B">
      <w:pPr>
        <w:pStyle w:val="af0"/>
        <w:numPr>
          <w:ilvl w:val="0"/>
          <w:numId w:val="44"/>
        </w:numPr>
        <w:spacing w:line="360" w:lineRule="auto"/>
        <w:jc w:val="both"/>
        <w:rPr>
          <w:color w:val="000000"/>
          <w:lang w:eastAsia="ru-RU"/>
        </w:rPr>
      </w:pPr>
      <w:r w:rsidRPr="002D4E1B">
        <w:rPr>
          <w:color w:val="000000"/>
          <w:lang w:eastAsia="ru-RU"/>
        </w:rPr>
        <w:t xml:space="preserve">Рекомендуемые методы </w:t>
      </w:r>
      <w:r>
        <w:rPr>
          <w:color w:val="000000"/>
          <w:lang w:eastAsia="ru-RU"/>
        </w:rPr>
        <w:t xml:space="preserve">и принципы </w:t>
      </w:r>
      <w:r w:rsidRPr="002D4E1B">
        <w:rPr>
          <w:color w:val="000000"/>
          <w:lang w:eastAsia="ru-RU"/>
        </w:rPr>
        <w:t>обучения</w:t>
      </w:r>
      <w:r>
        <w:rPr>
          <w:color w:val="000000"/>
          <w:lang w:eastAsia="ru-RU"/>
        </w:rPr>
        <w:t>.</w:t>
      </w:r>
    </w:p>
    <w:p w:rsidR="002D4E1B" w:rsidRPr="002D4E1B" w:rsidRDefault="002D4E1B" w:rsidP="002D4E1B">
      <w:pPr>
        <w:pStyle w:val="af0"/>
        <w:spacing w:line="36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9. </w:t>
      </w:r>
      <w:r w:rsidRPr="002D4E1B">
        <w:rPr>
          <w:color w:val="000000"/>
          <w:lang w:eastAsia="ru-RU"/>
        </w:rPr>
        <w:t>Методическое обеспечение (учебники, тетради с печатной основой, сборники тестовых и контрольных работ, электронные учебники и приложения к ним, поддерживающий сайт, методические рекомендации для учителя и др.)</w:t>
      </w:r>
    </w:p>
    <w:p w:rsidR="002D4E1B" w:rsidRDefault="002D4E1B" w:rsidP="002D4E1B">
      <w:pPr>
        <w:spacing w:line="360" w:lineRule="auto"/>
        <w:ind w:firstLine="709"/>
        <w:jc w:val="both"/>
      </w:pPr>
    </w:p>
    <w:p w:rsidR="002D4E1B" w:rsidRPr="002D4E1B" w:rsidRDefault="002D4E1B" w:rsidP="002D4E1B">
      <w:pPr>
        <w:spacing w:line="360" w:lineRule="auto"/>
        <w:ind w:firstLine="709"/>
        <w:jc w:val="both"/>
      </w:pPr>
    </w:p>
    <w:p w:rsidR="00CD06E3" w:rsidRDefault="00CD06E3" w:rsidP="00124715">
      <w:pPr>
        <w:jc w:val="right"/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CD06E3" w:rsidP="00CD06E3">
      <w:pPr>
        <w:spacing w:line="360" w:lineRule="auto"/>
        <w:jc w:val="right"/>
        <w:rPr>
          <w:shd w:val="clear" w:color="auto" w:fill="FFFFFF" w:themeFill="background1"/>
        </w:rPr>
      </w:pPr>
    </w:p>
    <w:p w:rsidR="00CD06E3" w:rsidRDefault="00D76BEC" w:rsidP="00CD06E3">
      <w:pPr>
        <w:spacing w:line="360" w:lineRule="auto"/>
        <w:jc w:val="right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>Приложение 6</w:t>
      </w:r>
    </w:p>
    <w:p w:rsidR="00CD06E3" w:rsidRPr="00CD06E3" w:rsidRDefault="002D4E1B" w:rsidP="00CD06E3">
      <w:pPr>
        <w:spacing w:line="360" w:lineRule="auto"/>
        <w:jc w:val="center"/>
        <w:rPr>
          <w:b/>
        </w:rPr>
      </w:pPr>
      <w:r>
        <w:rPr>
          <w:b/>
          <w:shd w:val="clear" w:color="auto" w:fill="FFFFFF" w:themeFill="background1"/>
        </w:rPr>
        <w:t xml:space="preserve">Алгоритм </w:t>
      </w:r>
      <w:r w:rsidR="00E572B0">
        <w:rPr>
          <w:b/>
          <w:shd w:val="clear" w:color="auto" w:fill="FFFFFF" w:themeFill="background1"/>
        </w:rPr>
        <w:t>изучения</w:t>
      </w:r>
      <w:r w:rsidR="00CD06E3" w:rsidRPr="00CD06E3">
        <w:rPr>
          <w:b/>
          <w:shd w:val="clear" w:color="auto" w:fill="FFFFFF" w:themeFill="background1"/>
        </w:rPr>
        <w:t xml:space="preserve"> рабочих программ по предметам, учебно-методического плана на основе образовательного стандарта начального общего</w:t>
      </w:r>
      <w:r w:rsidR="00CD06E3" w:rsidRPr="00CD06E3">
        <w:rPr>
          <w:b/>
        </w:rPr>
        <w:t xml:space="preserve"> образования</w:t>
      </w:r>
    </w:p>
    <w:p w:rsidR="00CD06E3" w:rsidRDefault="00CD06E3" w:rsidP="002D4E1B"/>
    <w:p w:rsidR="002D4E1B" w:rsidRDefault="002D4E1B" w:rsidP="002D4E1B">
      <w:pPr>
        <w:spacing w:line="360" w:lineRule="auto"/>
        <w:jc w:val="both"/>
      </w:pPr>
      <w:r>
        <w:t>Рабочая программа по предмету _______________________________________________</w:t>
      </w:r>
    </w:p>
    <w:p w:rsidR="002D4E1B" w:rsidRDefault="002D4E1B" w:rsidP="002D4E1B">
      <w:pPr>
        <w:spacing w:line="360" w:lineRule="auto"/>
        <w:jc w:val="both"/>
      </w:pPr>
      <w:r>
        <w:t>Авторы: __________________________________________________________________</w:t>
      </w:r>
    </w:p>
    <w:p w:rsidR="002D4E1B" w:rsidRDefault="002D4E1B" w:rsidP="002D4E1B">
      <w:pPr>
        <w:spacing w:line="360" w:lineRule="auto"/>
        <w:jc w:val="both"/>
      </w:pPr>
      <w:r>
        <w:t>Цель_____________________________________________________________________</w:t>
      </w:r>
    </w:p>
    <w:p w:rsidR="002D4E1B" w:rsidRDefault="002D4E1B" w:rsidP="002D4E1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ind w:right="17"/>
        <w:jc w:val="both"/>
        <w:rPr>
          <w:bCs/>
        </w:rPr>
      </w:pPr>
      <w:r w:rsidRPr="002D4E1B">
        <w:rPr>
          <w:bCs/>
        </w:rPr>
        <w:t>Учебно-методический комплект, обеспечивающие реализацию программы</w:t>
      </w:r>
      <w:r>
        <w:rPr>
          <w:bCs/>
        </w:rPr>
        <w:t xml:space="preserve"> </w:t>
      </w:r>
    </w:p>
    <w:p w:rsidR="002D4E1B" w:rsidRDefault="002D4E1B" w:rsidP="002D4E1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ind w:right="17"/>
        <w:jc w:val="both"/>
        <w:rPr>
          <w:bCs/>
        </w:rPr>
      </w:pPr>
      <w:r w:rsidRPr="002D4E1B">
        <w:rPr>
          <w:bCs/>
        </w:rPr>
        <w:t>для учителя:</w:t>
      </w:r>
      <w:r>
        <w:rPr>
          <w:bCs/>
        </w:rPr>
        <w:t xml:space="preserve"> ________________________________________________________________</w:t>
      </w:r>
    </w:p>
    <w:p w:rsidR="002D4E1B" w:rsidRPr="002D4E1B" w:rsidRDefault="002D4E1B" w:rsidP="002D4E1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ind w:right="17"/>
        <w:jc w:val="both"/>
        <w:rPr>
          <w:bCs/>
        </w:rPr>
      </w:pPr>
    </w:p>
    <w:p w:rsidR="002D4E1B" w:rsidRDefault="002D4E1B" w:rsidP="002D4E1B">
      <w:pPr>
        <w:spacing w:line="360" w:lineRule="auto"/>
        <w:jc w:val="both"/>
      </w:pPr>
    </w:p>
    <w:p w:rsidR="002D4E1B" w:rsidRDefault="002D4E1B" w:rsidP="002D4E1B">
      <w:pPr>
        <w:spacing w:line="360" w:lineRule="auto"/>
        <w:jc w:val="both"/>
      </w:pPr>
      <w:r>
        <w:t>для учащихся:_______________________________________________________________</w:t>
      </w:r>
    </w:p>
    <w:p w:rsidR="002D4E1B" w:rsidRDefault="002D4E1B" w:rsidP="002D4E1B">
      <w:pPr>
        <w:spacing w:line="360" w:lineRule="auto"/>
        <w:jc w:val="both"/>
      </w:pPr>
      <w:r>
        <w:t>____________________________________________________________________________</w:t>
      </w:r>
    </w:p>
    <w:p w:rsidR="002D4E1B" w:rsidRPr="002D4E1B" w:rsidRDefault="002D4E1B" w:rsidP="002D4E1B">
      <w:pPr>
        <w:spacing w:line="360" w:lineRule="auto"/>
        <w:jc w:val="both"/>
      </w:pP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87"/>
      </w:tblGrid>
      <w:tr w:rsidR="002D4E1B" w:rsidRPr="00CF0DC6" w:rsidTr="002D4E1B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2D4E1B" w:rsidRDefault="002D4E1B" w:rsidP="000414C1">
            <w:pPr>
              <w:jc w:val="center"/>
              <w:rPr>
                <w:b/>
                <w:lang w:eastAsia="en-US"/>
              </w:rPr>
            </w:pPr>
            <w:r w:rsidRPr="002D4E1B">
              <w:rPr>
                <w:b/>
                <w:lang w:eastAsia="en-US"/>
              </w:rPr>
              <w:t>Параметры программы по предмету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2D4E1B" w:rsidRDefault="002D4E1B" w:rsidP="000414C1">
            <w:pPr>
              <w:jc w:val="center"/>
              <w:rPr>
                <w:b/>
                <w:lang w:eastAsia="en-US"/>
              </w:rPr>
            </w:pPr>
            <w:r w:rsidRPr="002D4E1B">
              <w:rPr>
                <w:b/>
                <w:lang w:eastAsia="en-US"/>
              </w:rPr>
              <w:t>Примечание</w:t>
            </w:r>
          </w:p>
        </w:tc>
      </w:tr>
      <w:tr w:rsidR="002D4E1B" w:rsidRPr="00CF0DC6" w:rsidTr="002D4E1B">
        <w:trPr>
          <w:trHeight w:val="5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CF0DC6" w:rsidRDefault="002D4E1B" w:rsidP="002D4E1B">
            <w:pPr>
              <w:jc w:val="both"/>
              <w:rPr>
                <w:lang w:eastAsia="en-US"/>
              </w:rPr>
            </w:pPr>
            <w:r w:rsidRPr="00CF0DC6">
              <w:rPr>
                <w:lang w:eastAsia="en-US"/>
              </w:rPr>
              <w:t xml:space="preserve">1. Наличие структурных элементов программы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1B" w:rsidRPr="00CF0DC6" w:rsidRDefault="002D4E1B" w:rsidP="000414C1">
            <w:pPr>
              <w:rPr>
                <w:lang w:eastAsia="en-US"/>
              </w:rPr>
            </w:pPr>
          </w:p>
        </w:tc>
      </w:tr>
      <w:tr w:rsidR="002D4E1B" w:rsidRPr="00CF0DC6" w:rsidTr="002D4E1B">
        <w:trPr>
          <w:trHeight w:val="5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CF0DC6" w:rsidRDefault="002D4E1B" w:rsidP="002D4E1B">
            <w:pPr>
              <w:jc w:val="both"/>
              <w:rPr>
                <w:lang w:eastAsia="en-US"/>
              </w:rPr>
            </w:pPr>
            <w:r w:rsidRPr="00CF0DC6">
              <w:rPr>
                <w:lang w:eastAsia="en-US"/>
              </w:rPr>
              <w:t>2. Содержательность пояснительной записки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1B" w:rsidRPr="00CF0DC6" w:rsidRDefault="002D4E1B" w:rsidP="002D4E1B">
            <w:pPr>
              <w:pStyle w:val="aa"/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19"/>
              <w:contextualSpacing/>
              <w:jc w:val="both"/>
              <w:rPr>
                <w:rFonts w:eastAsiaTheme="minorEastAsia" w:cstheme="minorBidi"/>
                <w:b/>
                <w:bCs/>
              </w:rPr>
            </w:pPr>
          </w:p>
        </w:tc>
      </w:tr>
      <w:tr w:rsidR="002D4E1B" w:rsidRPr="00CF0DC6" w:rsidTr="002D4E1B">
        <w:trPr>
          <w:trHeight w:val="7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CF0DC6" w:rsidRDefault="002D4E1B" w:rsidP="002D4E1B">
            <w:pPr>
              <w:jc w:val="both"/>
              <w:rPr>
                <w:lang w:eastAsia="en-US"/>
              </w:rPr>
            </w:pPr>
            <w:r w:rsidRPr="00CF0DC6">
              <w:rPr>
                <w:lang w:eastAsia="en-US"/>
              </w:rPr>
              <w:t>3. Содержательность тематического планирования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1B" w:rsidRPr="00CF0DC6" w:rsidRDefault="002D4E1B" w:rsidP="000414C1">
            <w:pPr>
              <w:rPr>
                <w:lang w:eastAsia="en-US"/>
              </w:rPr>
            </w:pPr>
          </w:p>
        </w:tc>
      </w:tr>
      <w:tr w:rsidR="002D4E1B" w:rsidRPr="00CF0DC6" w:rsidTr="002D4E1B">
        <w:trPr>
          <w:trHeight w:val="5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CF0DC6" w:rsidRDefault="002D4E1B" w:rsidP="002D4E1B">
            <w:pPr>
              <w:jc w:val="both"/>
              <w:rPr>
                <w:lang w:eastAsia="en-US"/>
              </w:rPr>
            </w:pPr>
            <w:r w:rsidRPr="00CF0DC6">
              <w:rPr>
                <w:lang w:eastAsia="en-US"/>
              </w:rPr>
              <w:t xml:space="preserve">4. Целеполагание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1B" w:rsidRPr="00CF0DC6" w:rsidRDefault="002D4E1B" w:rsidP="000414C1">
            <w:pPr>
              <w:rPr>
                <w:lang w:eastAsia="en-US"/>
              </w:rPr>
            </w:pPr>
          </w:p>
        </w:tc>
      </w:tr>
      <w:tr w:rsidR="002D4E1B" w:rsidRPr="00CF0DC6" w:rsidTr="002D4E1B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1B" w:rsidRPr="00CF0DC6" w:rsidRDefault="002D4E1B" w:rsidP="002D4E1B">
            <w:pPr>
              <w:jc w:val="both"/>
              <w:rPr>
                <w:lang w:eastAsia="en-US"/>
              </w:rPr>
            </w:pPr>
            <w:r w:rsidRPr="00CF0DC6">
              <w:rPr>
                <w:lang w:eastAsia="en-US"/>
              </w:rPr>
              <w:t xml:space="preserve">5. </w:t>
            </w:r>
            <w:proofErr w:type="spellStart"/>
            <w:r w:rsidRPr="00CF0DC6">
              <w:rPr>
                <w:lang w:eastAsia="en-US"/>
              </w:rPr>
              <w:t>Диагностичность</w:t>
            </w:r>
            <w:proofErr w:type="spellEnd"/>
            <w:r w:rsidRPr="00CF0DC6">
              <w:rPr>
                <w:lang w:eastAsia="en-US"/>
              </w:rPr>
              <w:t xml:space="preserve"> планируемых результатов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1B" w:rsidRPr="00CF0DC6" w:rsidRDefault="002D4E1B" w:rsidP="000414C1">
            <w:pPr>
              <w:rPr>
                <w:lang w:eastAsia="en-US"/>
              </w:rPr>
            </w:pPr>
          </w:p>
        </w:tc>
      </w:tr>
    </w:tbl>
    <w:p w:rsidR="002D4E1B" w:rsidRDefault="002D4E1B" w:rsidP="002D4E1B"/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CD06E3" w:rsidRDefault="00CD06E3" w:rsidP="00124715">
      <w:pPr>
        <w:jc w:val="right"/>
      </w:pPr>
    </w:p>
    <w:p w:rsidR="00D76BEC" w:rsidRDefault="00D76BEC" w:rsidP="00124715">
      <w:pPr>
        <w:jc w:val="right"/>
      </w:pPr>
    </w:p>
    <w:p w:rsidR="00D76BEC" w:rsidRDefault="00D76BEC" w:rsidP="00124715">
      <w:pPr>
        <w:jc w:val="right"/>
      </w:pPr>
    </w:p>
    <w:p w:rsidR="00D76BEC" w:rsidRDefault="00D76BEC" w:rsidP="00124715">
      <w:pPr>
        <w:jc w:val="right"/>
      </w:pPr>
    </w:p>
    <w:p w:rsidR="00D76BEC" w:rsidRDefault="00D76BEC" w:rsidP="00124715">
      <w:pPr>
        <w:jc w:val="right"/>
      </w:pPr>
    </w:p>
    <w:p w:rsidR="00D76BEC" w:rsidRDefault="00D76BEC" w:rsidP="00124715">
      <w:pPr>
        <w:jc w:val="right"/>
      </w:pPr>
    </w:p>
    <w:p w:rsidR="00D76BEC" w:rsidRDefault="00D76BEC" w:rsidP="00124715">
      <w:pPr>
        <w:jc w:val="right"/>
      </w:pPr>
    </w:p>
    <w:p w:rsidR="00D76BEC" w:rsidRDefault="00D76BEC" w:rsidP="00D76BEC">
      <w:pPr>
        <w:pStyle w:val="ac"/>
        <w:tabs>
          <w:tab w:val="left" w:pos="142"/>
        </w:tabs>
        <w:jc w:val="right"/>
        <w:sectPr w:rsidR="00D76BEC" w:rsidSect="00CD06E3">
          <w:footerReference w:type="default" r:id="rId7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D76BEC" w:rsidRPr="00182E7D" w:rsidRDefault="00D76BEC" w:rsidP="00D76BEC">
      <w:pPr>
        <w:pStyle w:val="ac"/>
        <w:tabs>
          <w:tab w:val="left" w:pos="142"/>
        </w:tabs>
        <w:jc w:val="right"/>
      </w:pPr>
      <w:r>
        <w:lastRenderedPageBreak/>
        <w:t>Приложение 7</w:t>
      </w:r>
    </w:p>
    <w:p w:rsidR="00D76BEC" w:rsidRDefault="00D76BEC" w:rsidP="00D76BEC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182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анализ </w:t>
      </w:r>
      <w:r w:rsidRPr="00182E7D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D76BEC" w:rsidRPr="00D76996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 анализ основных функций учителя на уроке.</w:t>
      </w:r>
    </w:p>
    <w:p w:rsidR="00D76BEC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76BEC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</w:t>
      </w:r>
    </w:p>
    <w:p w:rsidR="00D76BEC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</w:p>
    <w:p w:rsidR="00D76BEC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</w:t>
      </w:r>
    </w:p>
    <w:p w:rsidR="00D76BEC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</w:p>
    <w:p w:rsidR="00D76BEC" w:rsidRPr="00D76996" w:rsidRDefault="00D76BEC" w:rsidP="00D76BEC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535"/>
        <w:gridCol w:w="2676"/>
        <w:gridCol w:w="2404"/>
      </w:tblGrid>
      <w:tr w:rsidR="00D76BEC" w:rsidRPr="00182E7D" w:rsidTr="00E572B0">
        <w:tc>
          <w:tcPr>
            <w:tcW w:w="283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center"/>
              <w:rPr>
                <w:b/>
                <w:bCs/>
                <w:lang w:eastAsia="ru-RU"/>
              </w:rPr>
            </w:pPr>
            <w:r w:rsidRPr="00182E7D">
              <w:rPr>
                <w:b/>
                <w:bCs/>
                <w:lang w:eastAsia="ru-RU"/>
              </w:rPr>
              <w:t>Основные функции</w:t>
            </w:r>
          </w:p>
        </w:tc>
        <w:tc>
          <w:tcPr>
            <w:tcW w:w="7535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center"/>
              <w:rPr>
                <w:b/>
                <w:bCs/>
                <w:lang w:eastAsia="ru-RU"/>
              </w:rPr>
            </w:pPr>
            <w:r w:rsidRPr="00182E7D">
              <w:rPr>
                <w:b/>
                <w:bCs/>
                <w:lang w:eastAsia="ru-RU"/>
              </w:rPr>
              <w:t>Признаки выполне</w:t>
            </w:r>
            <w:r>
              <w:rPr>
                <w:b/>
                <w:bCs/>
                <w:lang w:eastAsia="ru-RU"/>
              </w:rPr>
              <w:t>ния функции (эталон</w:t>
            </w:r>
            <w:r w:rsidRPr="00182E7D">
              <w:rPr>
                <w:b/>
                <w:bCs/>
                <w:lang w:eastAsia="ru-RU"/>
              </w:rPr>
              <w:t>)</w:t>
            </w:r>
          </w:p>
        </w:tc>
        <w:tc>
          <w:tcPr>
            <w:tcW w:w="267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center"/>
              <w:rPr>
                <w:b/>
                <w:bCs/>
                <w:lang w:eastAsia="ru-RU"/>
              </w:rPr>
            </w:pPr>
            <w:r w:rsidRPr="00182E7D">
              <w:rPr>
                <w:b/>
                <w:bCs/>
                <w:lang w:eastAsia="ru-RU"/>
              </w:rPr>
              <w:t>Совпадающие признаки</w:t>
            </w:r>
          </w:p>
        </w:tc>
        <w:tc>
          <w:tcPr>
            <w:tcW w:w="2404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center"/>
              <w:rPr>
                <w:b/>
                <w:bCs/>
                <w:lang w:eastAsia="ru-RU"/>
              </w:rPr>
            </w:pPr>
            <w:r w:rsidRPr="00182E7D">
              <w:rPr>
                <w:b/>
                <w:bCs/>
                <w:lang w:eastAsia="ru-RU"/>
              </w:rPr>
              <w:t>Несовпадающие признаки</w:t>
            </w:r>
          </w:p>
        </w:tc>
      </w:tr>
      <w:tr w:rsidR="00D76BEC" w:rsidRPr="00182E7D" w:rsidTr="00E572B0">
        <w:tc>
          <w:tcPr>
            <w:tcW w:w="2836" w:type="dxa"/>
          </w:tcPr>
          <w:p w:rsidR="00D76BEC" w:rsidRPr="00182E7D" w:rsidRDefault="00D76BEC" w:rsidP="000414C1">
            <w:pPr>
              <w:pStyle w:val="af0"/>
              <w:jc w:val="center"/>
              <w:rPr>
                <w:lang w:eastAsia="ru-RU"/>
              </w:rPr>
            </w:pPr>
            <w:r w:rsidRPr="00182E7D">
              <w:rPr>
                <w:lang w:eastAsia="ru-RU"/>
              </w:rPr>
              <w:t>Организаторская.</w:t>
            </w:r>
          </w:p>
        </w:tc>
        <w:tc>
          <w:tcPr>
            <w:tcW w:w="7535" w:type="dxa"/>
          </w:tcPr>
          <w:p w:rsidR="00D76BEC" w:rsidRPr="00182E7D" w:rsidRDefault="00D76BEC" w:rsidP="000414C1">
            <w:pPr>
              <w:suppressAutoHyphens w:val="0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1. Своевременный приход в класс.</w:t>
            </w:r>
            <w:r w:rsidRPr="00182E7D">
              <w:rPr>
                <w:lang w:eastAsia="ru-RU"/>
              </w:rPr>
              <w:t xml:space="preserve"> 2. Готов</w:t>
            </w:r>
            <w:r>
              <w:rPr>
                <w:lang w:eastAsia="ru-RU"/>
              </w:rPr>
              <w:t>ность учащихся к уроку.</w:t>
            </w:r>
            <w:r w:rsidRPr="00182E7D">
              <w:rPr>
                <w:lang w:eastAsia="ru-RU"/>
              </w:rPr>
              <w:t xml:space="preserve"> 3. Готовность помещения,</w:t>
            </w:r>
            <w:r>
              <w:rPr>
                <w:lang w:eastAsia="ru-RU"/>
              </w:rPr>
              <w:t xml:space="preserve"> классной доски, рабочего стола</w:t>
            </w:r>
            <w:r w:rsidRPr="00182E7D">
              <w:rPr>
                <w:lang w:eastAsia="ru-RU"/>
              </w:rPr>
              <w:t xml:space="preserve">. 4. Четкое организационное начало: объявляет тему, цель, план урока. 5. Дает четкие указания по выполнению учебных задач </w:t>
            </w:r>
            <w:r>
              <w:rPr>
                <w:lang w:eastAsia="ru-RU"/>
              </w:rPr>
              <w:t xml:space="preserve">на каждом этапе урока. </w:t>
            </w:r>
            <w:r w:rsidRPr="00182E7D">
              <w:rPr>
                <w:lang w:eastAsia="ru-RU"/>
              </w:rPr>
              <w:t>6. Демонстрирует умения организовывать учащихся для поиска информации, необходимой для решения учебных задач. 7. Использует методы, способствующие самоконтролю, самооценке. 8. Педагог владеет методами и прие</w:t>
            </w:r>
            <w:r>
              <w:rPr>
                <w:lang w:eastAsia="ru-RU"/>
              </w:rPr>
              <w:t xml:space="preserve">мами </w:t>
            </w:r>
            <w:r w:rsidRPr="00182E7D">
              <w:rPr>
                <w:lang w:eastAsia="ru-RU"/>
              </w:rPr>
              <w:t>создания рабочей атмосферы на занятии, поддержания дисциплины. 9. Организационное завершение урока, подведены итоги, дана общая оценка уроку.</w:t>
            </w:r>
          </w:p>
        </w:tc>
        <w:tc>
          <w:tcPr>
            <w:tcW w:w="267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  <w:tc>
          <w:tcPr>
            <w:tcW w:w="2404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</w:tr>
      <w:tr w:rsidR="00D76BEC" w:rsidRPr="00182E7D" w:rsidTr="00E572B0">
        <w:tc>
          <w:tcPr>
            <w:tcW w:w="2836" w:type="dxa"/>
          </w:tcPr>
          <w:p w:rsidR="00D76BEC" w:rsidRPr="00182E7D" w:rsidRDefault="00D76BEC" w:rsidP="000414C1">
            <w:pPr>
              <w:pStyle w:val="af0"/>
              <w:jc w:val="center"/>
              <w:rPr>
                <w:lang w:eastAsia="ru-RU"/>
              </w:rPr>
            </w:pPr>
            <w:r w:rsidRPr="00182E7D">
              <w:rPr>
                <w:lang w:eastAsia="ru-RU"/>
              </w:rPr>
              <w:t>Конструктивная.</w:t>
            </w:r>
          </w:p>
        </w:tc>
        <w:tc>
          <w:tcPr>
            <w:tcW w:w="7535" w:type="dxa"/>
          </w:tcPr>
          <w:p w:rsidR="00D76BEC" w:rsidRPr="00182E7D" w:rsidRDefault="00D76BEC" w:rsidP="000414C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Pr="00182E7D">
              <w:rPr>
                <w:lang w:eastAsia="ru-RU"/>
              </w:rPr>
              <w:t>Можно определить четкую структуру урока. Каждая часть урока логически завершена. 2. Каждый структурный элемент логически связан с предшествующим. 3. Педагог представляет материал в доступной форме в соответствии с дидактическими принципами. 4. На каждом этапе продуманы способы учебной деятель</w:t>
            </w:r>
            <w:r>
              <w:rPr>
                <w:lang w:eastAsia="ru-RU"/>
              </w:rPr>
              <w:t xml:space="preserve">ности учащихся. </w:t>
            </w:r>
            <w:r w:rsidRPr="00182E7D">
              <w:rPr>
                <w:lang w:eastAsia="ru-RU"/>
              </w:rPr>
              <w:t>4. Разнообразие способов, их продуманность, они вызывают интерес у детей. 5. Применяются нагляд</w:t>
            </w:r>
            <w:r>
              <w:rPr>
                <w:lang w:eastAsia="ru-RU"/>
              </w:rPr>
              <w:t xml:space="preserve">ность, ТСО. </w:t>
            </w:r>
            <w:r w:rsidRPr="00182E7D">
              <w:rPr>
                <w:lang w:eastAsia="ru-RU"/>
              </w:rPr>
              <w:t>6. Домашнее задание задано с объясн</w:t>
            </w:r>
            <w:r>
              <w:rPr>
                <w:lang w:eastAsia="ru-RU"/>
              </w:rPr>
              <w:t xml:space="preserve">ением учителя. </w:t>
            </w:r>
            <w:r w:rsidRPr="00182E7D">
              <w:rPr>
                <w:lang w:eastAsia="ru-RU"/>
              </w:rPr>
              <w:t xml:space="preserve">7. Применялась индивидуальная, групповая и фронтальная (со всем классом) формы работы. 8. Темп урока был (высокий, медленный, средний), что соответствовало (или нет) </w:t>
            </w:r>
            <w:r w:rsidRPr="00182E7D">
              <w:rPr>
                <w:lang w:eastAsia="ru-RU"/>
              </w:rPr>
              <w:lastRenderedPageBreak/>
              <w:t>особенностям класса.</w:t>
            </w:r>
          </w:p>
        </w:tc>
        <w:tc>
          <w:tcPr>
            <w:tcW w:w="267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  <w:tc>
          <w:tcPr>
            <w:tcW w:w="2404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</w:tr>
      <w:tr w:rsidR="00D76BEC" w:rsidRPr="00182E7D" w:rsidTr="00E572B0">
        <w:tc>
          <w:tcPr>
            <w:tcW w:w="2836" w:type="dxa"/>
          </w:tcPr>
          <w:p w:rsidR="00D76BEC" w:rsidRPr="00182E7D" w:rsidRDefault="00D76BEC" w:rsidP="000414C1">
            <w:pPr>
              <w:pStyle w:val="af0"/>
              <w:jc w:val="center"/>
              <w:rPr>
                <w:lang w:eastAsia="ru-RU"/>
              </w:rPr>
            </w:pPr>
            <w:r w:rsidRPr="00182E7D">
              <w:rPr>
                <w:lang w:eastAsia="ru-RU"/>
              </w:rPr>
              <w:t>Воспитательная.</w:t>
            </w:r>
          </w:p>
        </w:tc>
        <w:tc>
          <w:tcPr>
            <w:tcW w:w="7535" w:type="dxa"/>
          </w:tcPr>
          <w:p w:rsidR="00D76BEC" w:rsidRPr="00182E7D" w:rsidRDefault="00D76BEC" w:rsidP="000414C1">
            <w:pPr>
              <w:numPr>
                <w:ilvl w:val="3"/>
                <w:numId w:val="26"/>
              </w:numPr>
              <w:tabs>
                <w:tab w:val="clear" w:pos="2880"/>
              </w:tabs>
              <w:suppressAutoHyphens w:val="0"/>
              <w:ind w:left="34" w:firstLine="0"/>
              <w:jc w:val="both"/>
              <w:rPr>
                <w:lang w:eastAsia="ru-RU"/>
              </w:rPr>
            </w:pPr>
            <w:r w:rsidRPr="00182E7D">
              <w:rPr>
                <w:lang w:eastAsia="ru-RU"/>
              </w:rPr>
              <w:t>Учитель умело предупреждае</w:t>
            </w:r>
            <w:r>
              <w:rPr>
                <w:lang w:eastAsia="ru-RU"/>
              </w:rPr>
              <w:t>т нарушения дисциплины.</w:t>
            </w:r>
            <w:r w:rsidRPr="00182E7D">
              <w:rPr>
                <w:lang w:eastAsia="ru-RU"/>
              </w:rPr>
              <w:t xml:space="preserve"> 2. Воспитательный момент определялся личностью учителя: куль</w:t>
            </w:r>
            <w:r>
              <w:rPr>
                <w:lang w:eastAsia="ru-RU"/>
              </w:rPr>
              <w:t xml:space="preserve">тура </w:t>
            </w:r>
            <w:r w:rsidRPr="00182E7D">
              <w:rPr>
                <w:lang w:eastAsia="ru-RU"/>
              </w:rPr>
              <w:t>речи, внешняя привлекат</w:t>
            </w:r>
            <w:r>
              <w:rPr>
                <w:lang w:eastAsia="ru-RU"/>
              </w:rPr>
              <w:t xml:space="preserve">ельность и выразительность. 3. </w:t>
            </w:r>
            <w:r w:rsidRPr="00182E7D">
              <w:rPr>
                <w:lang w:eastAsia="ru-RU"/>
              </w:rPr>
              <w:t xml:space="preserve">Воспитательный элемент был в содержании учебного материала. 4. Воспитательный момент определялся четкой организацией труда, культурой общения детей. </w:t>
            </w:r>
          </w:p>
        </w:tc>
        <w:tc>
          <w:tcPr>
            <w:tcW w:w="267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  <w:tc>
          <w:tcPr>
            <w:tcW w:w="2404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</w:tr>
      <w:tr w:rsidR="00D76BEC" w:rsidRPr="00182E7D" w:rsidTr="00E572B0">
        <w:tc>
          <w:tcPr>
            <w:tcW w:w="2836" w:type="dxa"/>
          </w:tcPr>
          <w:p w:rsidR="00D76BEC" w:rsidRPr="00182E7D" w:rsidRDefault="00D76BEC" w:rsidP="000414C1">
            <w:pPr>
              <w:pStyle w:val="af0"/>
              <w:jc w:val="center"/>
              <w:rPr>
                <w:lang w:eastAsia="ru-RU"/>
              </w:rPr>
            </w:pPr>
            <w:r w:rsidRPr="00182E7D">
              <w:rPr>
                <w:lang w:eastAsia="ru-RU"/>
              </w:rPr>
              <w:t>Коммуникативная.</w:t>
            </w:r>
          </w:p>
        </w:tc>
        <w:tc>
          <w:tcPr>
            <w:tcW w:w="7535" w:type="dxa"/>
          </w:tcPr>
          <w:p w:rsidR="00D76BEC" w:rsidRPr="00182E7D" w:rsidRDefault="00D76BEC" w:rsidP="000414C1">
            <w:pPr>
              <w:numPr>
                <w:ilvl w:val="6"/>
                <w:numId w:val="26"/>
              </w:numPr>
              <w:tabs>
                <w:tab w:val="clear" w:pos="5040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182E7D">
              <w:rPr>
                <w:lang w:eastAsia="ru-RU"/>
              </w:rPr>
              <w:t xml:space="preserve">Учитель быстро устанавливает контакт с детьми, дети воспринимают все задания и распоряжения учителя. 2. На </w:t>
            </w:r>
            <w:proofErr w:type="gramStart"/>
            <w:r w:rsidRPr="00182E7D">
              <w:rPr>
                <w:lang w:eastAsia="ru-RU"/>
              </w:rPr>
              <w:t>уроке  создан</w:t>
            </w:r>
            <w:proofErr w:type="gramEnd"/>
            <w:r w:rsidRPr="00182E7D">
              <w:rPr>
                <w:lang w:eastAsia="ru-RU"/>
              </w:rPr>
              <w:t xml:space="preserve"> благоприятный психологический климат: дети активно работают, не стесняясь говорят и спрашивают, учитель прислушивается к их мнению, не ругает и не оскорбляет, хвалит детей за удачные отве</w:t>
            </w:r>
            <w:r>
              <w:rPr>
                <w:lang w:eastAsia="ru-RU"/>
              </w:rPr>
              <w:t xml:space="preserve">ты, не унижает их достоинства. </w:t>
            </w:r>
            <w:r w:rsidRPr="00182E7D">
              <w:rPr>
                <w:lang w:eastAsia="ru-RU"/>
              </w:rPr>
              <w:t xml:space="preserve">3. Использует методы, побуждающие обучающихся самостоятельно рассуждать. </w:t>
            </w:r>
          </w:p>
        </w:tc>
        <w:tc>
          <w:tcPr>
            <w:tcW w:w="267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  <w:tc>
          <w:tcPr>
            <w:tcW w:w="2404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</w:tr>
      <w:tr w:rsidR="00D76BEC" w:rsidRPr="00182E7D" w:rsidTr="00E572B0">
        <w:tc>
          <w:tcPr>
            <w:tcW w:w="2836" w:type="dxa"/>
          </w:tcPr>
          <w:p w:rsidR="00D76BEC" w:rsidRPr="00182E7D" w:rsidRDefault="00D76BEC" w:rsidP="000414C1">
            <w:pPr>
              <w:pStyle w:val="af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Диагностическая </w:t>
            </w:r>
            <w:r w:rsidRPr="00182E7D">
              <w:rPr>
                <w:lang w:eastAsia="ru-RU"/>
              </w:rPr>
              <w:t>(исследовательская)</w:t>
            </w:r>
          </w:p>
        </w:tc>
        <w:tc>
          <w:tcPr>
            <w:tcW w:w="7535" w:type="dxa"/>
          </w:tcPr>
          <w:p w:rsidR="00D76BEC" w:rsidRPr="00182E7D" w:rsidRDefault="00D76BEC" w:rsidP="000414C1">
            <w:pPr>
              <w:suppressAutoHyphens w:val="0"/>
              <w:jc w:val="both"/>
              <w:rPr>
                <w:lang w:eastAsia="ru-RU"/>
              </w:rPr>
            </w:pPr>
            <w:r w:rsidRPr="00182E7D">
              <w:rPr>
                <w:lang w:eastAsia="ru-RU"/>
              </w:rPr>
              <w:t>1. Планирует работу, чтобы получать информацию об уровне усвоения учебного материала. 2. Использует разные методы контроля: опрос, самостоятельная работа, тест и др. 2. Учитель постоянно анализирует достижения, недостатки, ошибки детей.                3. После каждого вида заданий подводит итоги, указыв</w:t>
            </w:r>
            <w:r>
              <w:rPr>
                <w:lang w:eastAsia="ru-RU"/>
              </w:rPr>
              <w:t>ает, над чем нужно работать. 4.</w:t>
            </w:r>
            <w:r w:rsidRPr="00182E7D">
              <w:rPr>
                <w:lang w:eastAsia="ru-RU"/>
              </w:rPr>
              <w:t xml:space="preserve"> Выступления, ответы учащихся анализирует и комментирует. 5. Владеет методами работы со слабоуспевающи</w:t>
            </w:r>
            <w:r>
              <w:rPr>
                <w:lang w:eastAsia="ru-RU"/>
              </w:rPr>
              <w:t xml:space="preserve">ми учащимися. 6. В конце урока </w:t>
            </w:r>
            <w:r w:rsidRPr="00182E7D">
              <w:rPr>
                <w:lang w:eastAsia="ru-RU"/>
              </w:rPr>
              <w:t>сделаны выводы, подведены итоги, определены задачи на последующую работу. 6. Отметки были выставлены и прокомментированы. 7. Учитель осуществлял контроль за нагрузкой учащихся, регулировал ее.</w:t>
            </w:r>
          </w:p>
        </w:tc>
        <w:tc>
          <w:tcPr>
            <w:tcW w:w="2676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  <w:tc>
          <w:tcPr>
            <w:tcW w:w="2404" w:type="dxa"/>
          </w:tcPr>
          <w:p w:rsidR="00D76BEC" w:rsidRPr="00182E7D" w:rsidRDefault="00D76BEC" w:rsidP="000414C1">
            <w:pPr>
              <w:suppressAutoHyphens w:val="0"/>
              <w:spacing w:after="120" w:line="276" w:lineRule="auto"/>
              <w:jc w:val="both"/>
              <w:rPr>
                <w:lang w:eastAsia="ru-RU"/>
              </w:rPr>
            </w:pPr>
          </w:p>
        </w:tc>
      </w:tr>
    </w:tbl>
    <w:p w:rsidR="00D76BEC" w:rsidRPr="00182E7D" w:rsidRDefault="00D76BEC" w:rsidP="00D76BEC">
      <w:pPr>
        <w:suppressAutoHyphens w:val="0"/>
        <w:spacing w:after="120" w:line="276" w:lineRule="auto"/>
        <w:rPr>
          <w:rFonts w:ascii="Calibri" w:hAnsi="Calibri" w:cs="Calibri"/>
          <w:sz w:val="16"/>
          <w:szCs w:val="16"/>
          <w:lang w:eastAsia="ru-RU"/>
        </w:rPr>
      </w:pPr>
    </w:p>
    <w:p w:rsidR="00D76BEC" w:rsidRDefault="00D76BEC" w:rsidP="00D76BEC">
      <w:pPr>
        <w:jc w:val="right"/>
        <w:rPr>
          <w:sz w:val="22"/>
          <w:szCs w:val="22"/>
        </w:rPr>
      </w:pPr>
      <w:r>
        <w:rPr>
          <w:sz w:val="22"/>
          <w:szCs w:val="22"/>
        </w:rPr>
        <w:t>Выводы</w:t>
      </w:r>
      <w:r w:rsidRPr="00126210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</w:t>
      </w:r>
      <w:r w:rsidRPr="0012621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</w:t>
      </w:r>
    </w:p>
    <w:p w:rsidR="00E572B0" w:rsidRDefault="00E572B0" w:rsidP="00D76BEC">
      <w:pPr>
        <w:jc w:val="right"/>
        <w:rPr>
          <w:sz w:val="22"/>
          <w:szCs w:val="22"/>
        </w:rPr>
        <w:sectPr w:rsidR="00E572B0" w:rsidSect="00D76BEC">
          <w:pgSz w:w="16840" w:h="11907" w:orient="landscape" w:code="9"/>
          <w:pgMar w:top="851" w:right="1134" w:bottom="1701" w:left="1134" w:header="720" w:footer="720" w:gutter="0"/>
          <w:cols w:space="720"/>
          <w:titlePg/>
          <w:docGrid w:linePitch="326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15" w:rsidRDefault="00D76BEC" w:rsidP="00124715">
      <w:pPr>
        <w:jc w:val="right"/>
      </w:pPr>
      <w:r>
        <w:lastRenderedPageBreak/>
        <w:t>Приложение 8</w:t>
      </w:r>
    </w:p>
    <w:p w:rsidR="00124715" w:rsidRDefault="00124715" w:rsidP="00124715">
      <w:pPr>
        <w:jc w:val="center"/>
      </w:pPr>
    </w:p>
    <w:p w:rsidR="00124715" w:rsidRDefault="00124715" w:rsidP="00124715">
      <w:pPr>
        <w:jc w:val="center"/>
      </w:pPr>
      <w:r>
        <w:t>Государственное профессиональное образовательное учреждение Ярославской области</w:t>
      </w:r>
    </w:p>
    <w:p w:rsidR="00124715" w:rsidRDefault="00124715" w:rsidP="00124715">
      <w:pPr>
        <w:jc w:val="center"/>
      </w:pPr>
      <w:proofErr w:type="spellStart"/>
      <w:r>
        <w:t>Угличский</w:t>
      </w:r>
      <w:proofErr w:type="spellEnd"/>
      <w:r>
        <w:t xml:space="preserve"> индустриально-педагогический колледж</w:t>
      </w:r>
    </w:p>
    <w:p w:rsidR="00124715" w:rsidRDefault="00124715" w:rsidP="00124715">
      <w:pPr>
        <w:jc w:val="right"/>
      </w:pPr>
    </w:p>
    <w:p w:rsidR="00124715" w:rsidRDefault="00124715" w:rsidP="00124715">
      <w:pPr>
        <w:jc w:val="right"/>
      </w:pPr>
      <w:r>
        <w:t>Утверждаю</w:t>
      </w:r>
    </w:p>
    <w:p w:rsidR="00124715" w:rsidRDefault="00124715" w:rsidP="00124715">
      <w:pPr>
        <w:jc w:val="right"/>
      </w:pPr>
      <w:r>
        <w:t>Руководитель профессиональной организации</w:t>
      </w:r>
    </w:p>
    <w:p w:rsidR="00124715" w:rsidRDefault="00124715" w:rsidP="00124715">
      <w:pPr>
        <w:jc w:val="right"/>
      </w:pPr>
      <w:r>
        <w:t xml:space="preserve">ГПОУ ЯО </w:t>
      </w:r>
      <w:proofErr w:type="spellStart"/>
      <w:r>
        <w:t>Угличский</w:t>
      </w:r>
      <w:proofErr w:type="spellEnd"/>
      <w:r>
        <w:t xml:space="preserve"> индустриально-</w:t>
      </w:r>
    </w:p>
    <w:p w:rsidR="00124715" w:rsidRDefault="00124715" w:rsidP="00124715">
      <w:pPr>
        <w:jc w:val="right"/>
      </w:pPr>
      <w:r>
        <w:t>педагогический колледж</w:t>
      </w:r>
    </w:p>
    <w:p w:rsidR="00124715" w:rsidRDefault="00124715" w:rsidP="00124715">
      <w:pPr>
        <w:jc w:val="right"/>
      </w:pPr>
      <w:r>
        <w:t xml:space="preserve">_______________________________ </w:t>
      </w:r>
    </w:p>
    <w:p w:rsidR="00124715" w:rsidRDefault="00124715" w:rsidP="001247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организации) </w:t>
      </w: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______________/_____________________ </w:t>
      </w: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(подпись/ФИО)</w:t>
      </w: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124715" w:rsidP="00124715">
      <w:pPr>
        <w:jc w:val="right"/>
        <w:rPr>
          <w:sz w:val="20"/>
          <w:szCs w:val="20"/>
        </w:rPr>
      </w:pPr>
    </w:p>
    <w:p w:rsidR="00124715" w:rsidRDefault="00E43C28" w:rsidP="00124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  <w:r w:rsidR="00124715" w:rsidRPr="00732434">
        <w:rPr>
          <w:b/>
          <w:sz w:val="32"/>
          <w:szCs w:val="32"/>
        </w:rPr>
        <w:t xml:space="preserve"> по </w:t>
      </w:r>
      <w:r w:rsidR="00124715">
        <w:rPr>
          <w:b/>
          <w:sz w:val="32"/>
          <w:szCs w:val="32"/>
        </w:rPr>
        <w:t>учебной</w:t>
      </w:r>
      <w:r w:rsidR="00124715" w:rsidRPr="00732434">
        <w:rPr>
          <w:b/>
          <w:sz w:val="32"/>
          <w:szCs w:val="32"/>
        </w:rPr>
        <w:t xml:space="preserve"> </w:t>
      </w:r>
      <w:r w:rsidR="0012471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ознакомительной</w:t>
      </w:r>
      <w:r w:rsidR="00124715">
        <w:rPr>
          <w:b/>
          <w:sz w:val="32"/>
          <w:szCs w:val="32"/>
        </w:rPr>
        <w:t xml:space="preserve">) </w:t>
      </w:r>
      <w:r w:rsidR="00124715" w:rsidRPr="00732434">
        <w:rPr>
          <w:b/>
          <w:sz w:val="32"/>
          <w:szCs w:val="32"/>
        </w:rPr>
        <w:t>практике</w:t>
      </w:r>
    </w:p>
    <w:p w:rsidR="00124715" w:rsidRDefault="00124715" w:rsidP="00124715">
      <w:pPr>
        <w:jc w:val="center"/>
        <w:rPr>
          <w:sz w:val="28"/>
          <w:szCs w:val="28"/>
        </w:rPr>
      </w:pPr>
    </w:p>
    <w:p w:rsidR="00124715" w:rsidRDefault="00124715" w:rsidP="00124715">
      <w:pPr>
        <w:jc w:val="center"/>
        <w:rPr>
          <w:sz w:val="28"/>
          <w:szCs w:val="28"/>
        </w:rPr>
      </w:pPr>
    </w:p>
    <w:p w:rsidR="00124715" w:rsidRDefault="00124715" w:rsidP="00124715">
      <w:pPr>
        <w:jc w:val="center"/>
        <w:rPr>
          <w:sz w:val="28"/>
          <w:szCs w:val="28"/>
        </w:rPr>
      </w:pPr>
    </w:p>
    <w:p w:rsidR="00124715" w:rsidRDefault="00124715" w:rsidP="00124715">
      <w:pPr>
        <w:jc w:val="center"/>
        <w:rPr>
          <w:sz w:val="28"/>
          <w:szCs w:val="28"/>
        </w:rPr>
      </w:pPr>
    </w:p>
    <w:p w:rsidR="00124715" w:rsidRDefault="00124715" w:rsidP="00124715">
      <w:pPr>
        <w:jc w:val="center"/>
        <w:rPr>
          <w:sz w:val="28"/>
          <w:szCs w:val="28"/>
        </w:rPr>
      </w:pPr>
    </w:p>
    <w:p w:rsidR="00124715" w:rsidRDefault="00124715" w:rsidP="001247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24715" w:rsidRDefault="00124715" w:rsidP="00124715">
      <w:pPr>
        <w:jc w:val="right"/>
      </w:pPr>
      <w:r>
        <w:t>(</w:t>
      </w:r>
      <w:r w:rsidRPr="00A56B03">
        <w:t>ФИО студента</w:t>
      </w:r>
      <w:r>
        <w:t>)</w:t>
      </w:r>
    </w:p>
    <w:p w:rsidR="00124715" w:rsidRPr="00A56B03" w:rsidRDefault="00124715" w:rsidP="00124715">
      <w:pPr>
        <w:jc w:val="right"/>
      </w:pPr>
    </w:p>
    <w:p w:rsidR="00124715" w:rsidRPr="004F6400" w:rsidRDefault="00E43C28" w:rsidP="00124715">
      <w:pPr>
        <w:jc w:val="right"/>
        <w:rPr>
          <w:sz w:val="28"/>
          <w:szCs w:val="28"/>
          <w:u w:val="single"/>
        </w:rPr>
      </w:pPr>
      <w:r w:rsidRPr="00E43C28">
        <w:rPr>
          <w:sz w:val="28"/>
          <w:szCs w:val="28"/>
        </w:rPr>
        <w:t>____</w:t>
      </w:r>
      <w:r w:rsidR="00124715" w:rsidRPr="00E43C28">
        <w:rPr>
          <w:sz w:val="28"/>
          <w:szCs w:val="28"/>
        </w:rPr>
        <w:t xml:space="preserve"> </w:t>
      </w:r>
      <w:r w:rsidR="00124715" w:rsidRPr="004F6400">
        <w:rPr>
          <w:sz w:val="28"/>
          <w:szCs w:val="28"/>
          <w:u w:val="single"/>
        </w:rPr>
        <w:t>/ 44.02.0</w:t>
      </w:r>
      <w:r>
        <w:rPr>
          <w:sz w:val="28"/>
          <w:szCs w:val="28"/>
          <w:u w:val="single"/>
        </w:rPr>
        <w:t>2</w:t>
      </w:r>
      <w:r w:rsidR="00124715" w:rsidRPr="004F6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Преподавание в начальных классах</w:t>
      </w:r>
    </w:p>
    <w:p w:rsidR="00124715" w:rsidRDefault="00124715" w:rsidP="00124715">
      <w:pPr>
        <w:jc w:val="right"/>
      </w:pPr>
      <w:r>
        <w:t>(</w:t>
      </w:r>
      <w:r w:rsidRPr="00A56B03">
        <w:t>Группа/специальность</w:t>
      </w:r>
      <w:r>
        <w:t>)</w:t>
      </w:r>
    </w:p>
    <w:p w:rsidR="00124715" w:rsidRDefault="00124715" w:rsidP="00124715"/>
    <w:p w:rsidR="00124715" w:rsidRPr="004F6400" w:rsidRDefault="006D7DCE" w:rsidP="00124715">
      <w:pPr>
        <w:jc w:val="right"/>
        <w:rPr>
          <w:u w:val="single"/>
        </w:rPr>
      </w:pPr>
      <w:r>
        <w:rPr>
          <w:u w:val="single"/>
        </w:rPr>
        <w:t>5.09.2023</w:t>
      </w:r>
      <w:r w:rsidR="00E572B0">
        <w:rPr>
          <w:u w:val="single"/>
        </w:rPr>
        <w:t xml:space="preserve"> г. </w:t>
      </w:r>
      <w:r w:rsidR="00BC7447">
        <w:rPr>
          <w:u w:val="single"/>
        </w:rPr>
        <w:t>–</w:t>
      </w:r>
      <w:r w:rsidR="00E572B0">
        <w:rPr>
          <w:u w:val="single"/>
        </w:rPr>
        <w:t xml:space="preserve"> </w:t>
      </w:r>
      <w:r>
        <w:rPr>
          <w:u w:val="single"/>
        </w:rPr>
        <w:t>19.12.2023</w:t>
      </w:r>
      <w:r w:rsidR="00BC7447">
        <w:rPr>
          <w:u w:val="single"/>
        </w:rPr>
        <w:t xml:space="preserve"> г.</w:t>
      </w:r>
    </w:p>
    <w:p w:rsidR="00124715" w:rsidRPr="004F6400" w:rsidRDefault="00BA4EBC" w:rsidP="00124715">
      <w:pPr>
        <w:jc w:val="right"/>
      </w:pPr>
      <w:r>
        <w:t>(Дата</w:t>
      </w:r>
      <w:r w:rsidR="00124715">
        <w:t xml:space="preserve"> прохождения практики)</w:t>
      </w:r>
    </w:p>
    <w:p w:rsidR="00124715" w:rsidRPr="00A56B03" w:rsidRDefault="00124715" w:rsidP="00124715">
      <w:pPr>
        <w:jc w:val="right"/>
      </w:pPr>
    </w:p>
    <w:p w:rsidR="00124715" w:rsidRDefault="00124715" w:rsidP="001247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24715" w:rsidRDefault="00124715" w:rsidP="001247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24715" w:rsidRPr="00A56B03" w:rsidRDefault="00124715" w:rsidP="00124715">
      <w:pPr>
        <w:jc w:val="right"/>
      </w:pPr>
      <w:r>
        <w:t>(</w:t>
      </w:r>
      <w:r w:rsidRPr="00A56B03">
        <w:t>Руководитель практики от колледжа, ФИО/должность</w:t>
      </w:r>
      <w:r>
        <w:t>)</w:t>
      </w:r>
    </w:p>
    <w:p w:rsidR="00124715" w:rsidRDefault="00124715" w:rsidP="00124715">
      <w:pPr>
        <w:spacing w:line="360" w:lineRule="auto"/>
        <w:jc w:val="right"/>
        <w:rPr>
          <w:sz w:val="28"/>
          <w:szCs w:val="28"/>
        </w:rPr>
      </w:pPr>
    </w:p>
    <w:p w:rsidR="00124715" w:rsidRDefault="00124715" w:rsidP="0012471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124715" w:rsidRDefault="00124715" w:rsidP="00124715">
      <w:pPr>
        <w:pStyle w:val="aa"/>
        <w:tabs>
          <w:tab w:val="left" w:pos="284"/>
        </w:tabs>
        <w:ind w:left="0"/>
        <w:rPr>
          <w:b/>
          <w:i/>
          <w:snapToGrid w:val="0"/>
          <w:sz w:val="28"/>
          <w:szCs w:val="28"/>
        </w:rPr>
      </w:pPr>
    </w:p>
    <w:p w:rsidR="00124715" w:rsidRDefault="00124715" w:rsidP="00124715">
      <w:pPr>
        <w:jc w:val="center"/>
      </w:pPr>
    </w:p>
    <w:p w:rsidR="00124715" w:rsidRDefault="00124715" w:rsidP="00124715">
      <w:pPr>
        <w:jc w:val="center"/>
      </w:pPr>
    </w:p>
    <w:p w:rsidR="00B82052" w:rsidRDefault="00B82052" w:rsidP="00E43C28">
      <w:pPr>
        <w:pStyle w:val="af0"/>
        <w:spacing w:line="360" w:lineRule="auto"/>
      </w:pPr>
    </w:p>
    <w:p w:rsidR="00E43C28" w:rsidRDefault="00E43C28" w:rsidP="00E43C28">
      <w:pPr>
        <w:pStyle w:val="af0"/>
        <w:spacing w:line="360" w:lineRule="auto"/>
      </w:pPr>
    </w:p>
    <w:p w:rsidR="00E43C28" w:rsidRPr="00E43C28" w:rsidRDefault="00E43C28" w:rsidP="00E43C28">
      <w:pPr>
        <w:pStyle w:val="af0"/>
        <w:spacing w:line="360" w:lineRule="auto"/>
        <w:ind w:firstLine="709"/>
        <w:jc w:val="center"/>
        <w:rPr>
          <w:b/>
        </w:rPr>
      </w:pPr>
      <w:r w:rsidRPr="00E43C28">
        <w:rPr>
          <w:b/>
        </w:rPr>
        <w:lastRenderedPageBreak/>
        <w:t>Структура дневника по учебной (ознакомительной) практике</w:t>
      </w:r>
    </w:p>
    <w:p w:rsidR="00BA4EBC" w:rsidRDefault="00E43C28" w:rsidP="00BA4EBC">
      <w:pPr>
        <w:pStyle w:val="af0"/>
        <w:numPr>
          <w:ilvl w:val="0"/>
          <w:numId w:val="39"/>
        </w:numPr>
        <w:spacing w:line="360" w:lineRule="auto"/>
        <w:jc w:val="both"/>
      </w:pPr>
      <w:r w:rsidRPr="006B6714">
        <w:t>Титульный лист.</w:t>
      </w:r>
    </w:p>
    <w:p w:rsidR="00E43C28" w:rsidRPr="006B6714" w:rsidRDefault="00E43C28" w:rsidP="003132DD">
      <w:pPr>
        <w:pStyle w:val="af0"/>
        <w:numPr>
          <w:ilvl w:val="0"/>
          <w:numId w:val="39"/>
        </w:numPr>
        <w:spacing w:line="360" w:lineRule="auto"/>
        <w:jc w:val="both"/>
      </w:pPr>
      <w:r w:rsidRPr="006B6714">
        <w:t>Задания по практике</w:t>
      </w:r>
      <w:r w:rsidR="00BA4EBC" w:rsidRPr="00BA4EBC">
        <w:rPr>
          <w:b/>
        </w:rPr>
        <w:t xml:space="preserve"> </w:t>
      </w:r>
      <w:r w:rsidR="00BA4EBC" w:rsidRPr="00BA4EBC">
        <w:t>(смотри п.5 программы «Структура и содержание ознакомительной практики»)</w:t>
      </w:r>
      <w:r w:rsidR="00D76BEC">
        <w:t>.</w:t>
      </w:r>
    </w:p>
    <w:p w:rsidR="00E43C28" w:rsidRPr="006B6714" w:rsidRDefault="00E43C28" w:rsidP="00E43C28">
      <w:pPr>
        <w:pStyle w:val="af0"/>
        <w:numPr>
          <w:ilvl w:val="0"/>
          <w:numId w:val="39"/>
        </w:numPr>
        <w:spacing w:line="360" w:lineRule="auto"/>
        <w:jc w:val="both"/>
      </w:pPr>
      <w:r w:rsidRPr="006B6714">
        <w:t>Отчет студента.</w:t>
      </w:r>
    </w:p>
    <w:p w:rsidR="00E43C28" w:rsidRPr="00ED0D53" w:rsidRDefault="00E43C28" w:rsidP="00E43C28">
      <w:pPr>
        <w:pStyle w:val="af0"/>
        <w:numPr>
          <w:ilvl w:val="0"/>
          <w:numId w:val="39"/>
        </w:numPr>
        <w:spacing w:line="360" w:lineRule="auto"/>
        <w:jc w:val="both"/>
      </w:pPr>
      <w:r w:rsidRPr="00ED0D53">
        <w:t>Аттестационный лист.</w:t>
      </w:r>
    </w:p>
    <w:p w:rsidR="00E43C28" w:rsidRPr="006B6714" w:rsidRDefault="00E43C28" w:rsidP="00E43C28">
      <w:pPr>
        <w:pStyle w:val="af0"/>
        <w:numPr>
          <w:ilvl w:val="0"/>
          <w:numId w:val="39"/>
        </w:numPr>
        <w:spacing w:line="360" w:lineRule="auto"/>
        <w:jc w:val="both"/>
      </w:pPr>
      <w:r w:rsidRPr="006B6714">
        <w:t>Приложения.</w:t>
      </w:r>
    </w:p>
    <w:p w:rsidR="00E43C28" w:rsidRPr="006B6714" w:rsidRDefault="00E43C28" w:rsidP="00E43C28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E43C28" w:rsidRDefault="00E43C28" w:rsidP="00E43C28">
      <w:pPr>
        <w:pStyle w:val="af0"/>
        <w:spacing w:line="360" w:lineRule="auto"/>
        <w:ind w:firstLine="709"/>
        <w:jc w:val="both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E43C28" w:rsidRDefault="00E43C28" w:rsidP="004C1397">
      <w:pPr>
        <w:pStyle w:val="af0"/>
        <w:spacing w:line="360" w:lineRule="auto"/>
        <w:ind w:firstLine="709"/>
        <w:jc w:val="right"/>
      </w:pPr>
    </w:p>
    <w:p w:rsidR="00FC4079" w:rsidRDefault="00FC4079" w:rsidP="003132DD">
      <w:pPr>
        <w:pStyle w:val="af0"/>
        <w:spacing w:line="360" w:lineRule="auto"/>
      </w:pPr>
    </w:p>
    <w:p w:rsidR="00D76BEC" w:rsidRDefault="00D76BEC" w:rsidP="003132DD">
      <w:pPr>
        <w:pStyle w:val="af0"/>
        <w:spacing w:line="360" w:lineRule="auto"/>
      </w:pPr>
    </w:p>
    <w:p w:rsidR="00D76BEC" w:rsidRDefault="00D76BEC" w:rsidP="00D76BEC">
      <w:pPr>
        <w:pStyle w:val="af0"/>
        <w:tabs>
          <w:tab w:val="left" w:pos="709"/>
        </w:tabs>
        <w:spacing w:line="360" w:lineRule="auto"/>
      </w:pPr>
    </w:p>
    <w:p w:rsidR="004C1397" w:rsidRDefault="00D76BEC" w:rsidP="004C1397">
      <w:pPr>
        <w:pStyle w:val="af0"/>
        <w:spacing w:line="360" w:lineRule="auto"/>
        <w:ind w:firstLine="709"/>
        <w:jc w:val="right"/>
      </w:pPr>
      <w:r>
        <w:lastRenderedPageBreak/>
        <w:t>Приложение 9</w:t>
      </w:r>
    </w:p>
    <w:p w:rsidR="004C1397" w:rsidRPr="004C1397" w:rsidRDefault="004C1397" w:rsidP="004C1397">
      <w:pPr>
        <w:pStyle w:val="af0"/>
        <w:spacing w:line="360" w:lineRule="auto"/>
        <w:ind w:firstLine="709"/>
        <w:jc w:val="center"/>
        <w:rPr>
          <w:b/>
        </w:rPr>
      </w:pPr>
      <w:r w:rsidRPr="004C1397">
        <w:rPr>
          <w:b/>
        </w:rPr>
        <w:t>Отчет по практике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ФИО студента_________________________________</w:t>
      </w:r>
      <w:r>
        <w:t>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Группа_______________________________________</w:t>
      </w:r>
      <w:r>
        <w:t>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Специальность</w:t>
      </w:r>
      <w:r>
        <w:t>: 44.02.02 Преподавание в начальных классах</w:t>
      </w:r>
    </w:p>
    <w:p w:rsidR="004C1397" w:rsidRDefault="004C1397" w:rsidP="004C1397">
      <w:pPr>
        <w:pStyle w:val="af0"/>
        <w:spacing w:line="360" w:lineRule="auto"/>
        <w:ind w:firstLine="709"/>
        <w:jc w:val="both"/>
      </w:pPr>
      <w:r w:rsidRPr="00EB4CBC">
        <w:t>База практики, ФИО наставника (учителя, классного руководителя)_________________________________</w:t>
      </w:r>
      <w:r>
        <w:t>______________________________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>
        <w:t>____________________________________________________________________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ФИО группового руководителя практики__________</w:t>
      </w:r>
      <w:r>
        <w:t>________________________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Сроки практики________________________</w:t>
      </w:r>
      <w:r>
        <w:t>_______________________________</w:t>
      </w:r>
    </w:p>
    <w:p w:rsidR="004C1397" w:rsidRDefault="004C1397" w:rsidP="004C1397">
      <w:pPr>
        <w:pStyle w:val="af0"/>
        <w:spacing w:line="360" w:lineRule="auto"/>
        <w:ind w:firstLine="709"/>
        <w:jc w:val="both"/>
      </w:pPr>
      <w:r w:rsidRPr="00EB4CBC">
        <w:t>Цели, задачи практики.</w:t>
      </w:r>
    </w:p>
    <w:p w:rsidR="004C1397" w:rsidRDefault="004C1397" w:rsidP="004C1397">
      <w:pPr>
        <w:pStyle w:val="af0"/>
        <w:spacing w:line="360" w:lineRule="auto"/>
        <w:ind w:firstLine="709"/>
        <w:jc w:val="both"/>
      </w:pPr>
      <w:r>
        <w:t>________________________________________________________________________</w:t>
      </w:r>
    </w:p>
    <w:p w:rsidR="004C1397" w:rsidRDefault="004C1397" w:rsidP="004C1397">
      <w:pPr>
        <w:pStyle w:val="af0"/>
        <w:spacing w:line="360" w:lineRule="auto"/>
        <w:ind w:firstLine="709"/>
        <w:jc w:val="both"/>
      </w:pPr>
      <w:r>
        <w:t>_______________________________________________________________________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>
        <w:t>____________________________________________________________________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Выполнение плана практики</w:t>
      </w:r>
      <w:r>
        <w:rPr>
          <w:lang w:eastAsia="en-US"/>
        </w:rPr>
        <w:t xml:space="preserve"> (ответить на вопросы)</w:t>
      </w:r>
      <w:r w:rsidRPr="00EB4CBC">
        <w:rPr>
          <w:lang w:eastAsia="en-US"/>
        </w:rPr>
        <w:t>: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</w:t>
      </w:r>
      <w:r>
        <w:rPr>
          <w:lang w:eastAsia="en-US"/>
        </w:rPr>
        <w:t xml:space="preserve"> </w:t>
      </w:r>
      <w:r w:rsidR="00C26FCA">
        <w:rPr>
          <w:lang w:eastAsia="en-US"/>
        </w:rPr>
        <w:t>Как соблюдаются в классе</w:t>
      </w:r>
      <w:r w:rsidRPr="00EB4CBC">
        <w:rPr>
          <w:lang w:eastAsia="en-US"/>
        </w:rPr>
        <w:t xml:space="preserve"> санитарные нормы и правила по охране жизни и здоровья детей?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</w:t>
      </w:r>
      <w:r>
        <w:rPr>
          <w:lang w:eastAsia="en-US"/>
        </w:rPr>
        <w:t xml:space="preserve"> </w:t>
      </w:r>
      <w:r w:rsidRPr="00EB4CBC">
        <w:rPr>
          <w:lang w:eastAsia="en-US"/>
        </w:rPr>
        <w:t>Какая эмоциональная обстановка создана в школе при организации жизни детей и соблюдения распорядка дня?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</w:t>
      </w:r>
      <w:r>
        <w:rPr>
          <w:lang w:eastAsia="en-US"/>
        </w:rPr>
        <w:t xml:space="preserve"> </w:t>
      </w:r>
      <w:r w:rsidRPr="00EB4CBC">
        <w:rPr>
          <w:lang w:eastAsia="en-US"/>
        </w:rPr>
        <w:t xml:space="preserve">Помогла ли Вам </w:t>
      </w:r>
      <w:r>
        <w:rPr>
          <w:lang w:eastAsia="en-US"/>
        </w:rPr>
        <w:t xml:space="preserve">ознакомительная </w:t>
      </w:r>
      <w:r w:rsidRPr="00EB4CBC">
        <w:rPr>
          <w:lang w:eastAsia="en-US"/>
        </w:rPr>
        <w:t>практика понять теоретические основы профессионально</w:t>
      </w:r>
      <w:r>
        <w:rPr>
          <w:lang w:eastAsia="en-US"/>
        </w:rPr>
        <w:t>й</w:t>
      </w:r>
      <w:r w:rsidRPr="00EB4CBC">
        <w:rPr>
          <w:lang w:eastAsia="en-US"/>
        </w:rPr>
        <w:t xml:space="preserve"> педагогической деятельности, осознать сущность и социальную значимость своей будущей профессии?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 С какими трудностями вы встретились? Каковы профессиональные, творческие находки?</w:t>
      </w:r>
    </w:p>
    <w:p w:rsidR="004C1397" w:rsidRPr="00EB4CBC" w:rsidRDefault="004C1397" w:rsidP="0021558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 Какими ис</w:t>
      </w:r>
      <w:r w:rsidR="00C26FCA">
        <w:rPr>
          <w:lang w:eastAsia="en-US"/>
        </w:rPr>
        <w:t>точниками информации пользовались</w:t>
      </w:r>
      <w:r w:rsidRPr="00EB4CBC">
        <w:rPr>
          <w:lang w:eastAsia="en-US"/>
        </w:rPr>
        <w:t xml:space="preserve"> при выполнении заданий практики? </w:t>
      </w:r>
    </w:p>
    <w:p w:rsidR="004C1397" w:rsidRPr="00EB4CBC" w:rsidRDefault="004C1397" w:rsidP="0021558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 xml:space="preserve"> -</w:t>
      </w:r>
      <w:r w:rsidR="00215587">
        <w:rPr>
          <w:lang w:eastAsia="en-US"/>
        </w:rPr>
        <w:t xml:space="preserve"> </w:t>
      </w:r>
      <w:r w:rsidRPr="00EB4CBC">
        <w:rPr>
          <w:lang w:eastAsia="en-US"/>
        </w:rPr>
        <w:t>Каковы впечатления о работе подгруппы, взаимодействии с групповым руководителем, учителем, администрацией образовательного учреждения?</w:t>
      </w:r>
    </w:p>
    <w:p w:rsidR="00215587" w:rsidRDefault="004C1397" w:rsidP="0021558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</w:t>
      </w:r>
      <w:r w:rsidR="00215587">
        <w:rPr>
          <w:lang w:eastAsia="en-US"/>
        </w:rPr>
        <w:t xml:space="preserve"> </w:t>
      </w:r>
      <w:r w:rsidRPr="00EB4CBC">
        <w:rPr>
          <w:lang w:eastAsia="en-US"/>
        </w:rPr>
        <w:t xml:space="preserve">Удовлетворены ли вы организацией практики? На что, на ваш взгляд, необходимо обратить </w:t>
      </w:r>
      <w:r w:rsidR="00DB331D" w:rsidRPr="00EB4CBC">
        <w:rPr>
          <w:lang w:eastAsia="en-US"/>
        </w:rPr>
        <w:t>внимание руководителям</w:t>
      </w:r>
      <w:r w:rsidRPr="00EB4CBC">
        <w:rPr>
          <w:lang w:eastAsia="en-US"/>
        </w:rPr>
        <w:t xml:space="preserve"> практики при </w:t>
      </w:r>
      <w:r w:rsidR="00215587">
        <w:rPr>
          <w:lang w:eastAsia="en-US"/>
        </w:rPr>
        <w:t>подготовке студентов к практике?</w:t>
      </w:r>
    </w:p>
    <w:p w:rsidR="004C1397" w:rsidRPr="00215587" w:rsidRDefault="004C1397" w:rsidP="00215587">
      <w:pPr>
        <w:pStyle w:val="af0"/>
        <w:spacing w:line="360" w:lineRule="auto"/>
        <w:ind w:firstLine="709"/>
        <w:jc w:val="both"/>
        <w:rPr>
          <w:lang w:eastAsia="en-US"/>
        </w:rPr>
      </w:pPr>
      <w:r w:rsidRPr="00215587">
        <w:rPr>
          <w:lang w:eastAsia="en-US"/>
        </w:rPr>
        <w:t>Выводы о собственной теоретической и практической подготовке (что нового узнал, чему научился, какой опыт приобрел). Результаты самодиагностики. Перспективы профессионального саморазвития: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</w:t>
      </w:r>
      <w:r w:rsidR="00215587">
        <w:rPr>
          <w:lang w:eastAsia="en-US"/>
        </w:rPr>
        <w:t xml:space="preserve"> </w:t>
      </w:r>
      <w:r w:rsidRPr="00EB4CBC">
        <w:rPr>
          <w:lang w:eastAsia="en-US"/>
        </w:rPr>
        <w:t>Что было самым интересным?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-</w:t>
      </w:r>
      <w:r w:rsidR="00215587">
        <w:t xml:space="preserve"> </w:t>
      </w:r>
      <w:r w:rsidRPr="00EB4CBC">
        <w:t>Для меня стало открытием____________________</w:t>
      </w:r>
      <w:r>
        <w:t>_______________________</w:t>
      </w:r>
      <w:r w:rsidR="00215587">
        <w:t>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lastRenderedPageBreak/>
        <w:t>-</w:t>
      </w:r>
      <w:r w:rsidR="00215587">
        <w:t xml:space="preserve"> </w:t>
      </w:r>
      <w:r w:rsidRPr="00EB4CBC">
        <w:t>Моя самостоятельность проявилась в__________</w:t>
      </w:r>
      <w:r>
        <w:t>_______________________</w:t>
      </w:r>
      <w:r w:rsidR="00215587">
        <w:t>_</w:t>
      </w:r>
      <w:r>
        <w:t>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-</w:t>
      </w:r>
      <w:r w:rsidR="00215587">
        <w:t xml:space="preserve"> </w:t>
      </w:r>
      <w:r w:rsidR="00DB331D">
        <w:t>Я научилась (научился)</w:t>
      </w:r>
      <w:r w:rsidRPr="00EB4CBC">
        <w:t>____________________________</w:t>
      </w:r>
      <w:r w:rsidR="00215587">
        <w:t>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- Мои предложения_________________________</w:t>
      </w:r>
      <w:r>
        <w:t>_________________________</w:t>
      </w:r>
      <w:r w:rsidR="00215587">
        <w:t>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-</w:t>
      </w:r>
      <w:r w:rsidR="00215587">
        <w:rPr>
          <w:lang w:eastAsia="en-US"/>
        </w:rPr>
        <w:t xml:space="preserve"> </w:t>
      </w:r>
      <w:r w:rsidRPr="00EB4CBC">
        <w:rPr>
          <w:lang w:eastAsia="en-US"/>
        </w:rPr>
        <w:t>Подготовил отчетную документацию (указать срок)</w:t>
      </w:r>
      <w:r w:rsidR="00215587">
        <w:rPr>
          <w:lang w:eastAsia="en-US"/>
        </w:rPr>
        <w:t xml:space="preserve"> _______________________</w:t>
      </w:r>
    </w:p>
    <w:p w:rsidR="004C1397" w:rsidRPr="00EB4CBC" w:rsidRDefault="004C1397" w:rsidP="00215587">
      <w:pPr>
        <w:pStyle w:val="af0"/>
        <w:spacing w:line="360" w:lineRule="auto"/>
        <w:ind w:firstLine="709"/>
        <w:jc w:val="both"/>
        <w:rPr>
          <w:lang w:eastAsia="en-US"/>
        </w:rPr>
      </w:pPr>
      <w:r w:rsidRPr="00EB4CBC">
        <w:rPr>
          <w:lang w:eastAsia="en-US"/>
        </w:rPr>
        <w:t>Оценка за практику</w:t>
      </w:r>
      <w:r w:rsidR="00215587">
        <w:rPr>
          <w:lang w:eastAsia="en-US"/>
        </w:rPr>
        <w:t xml:space="preserve"> ___________________________________________________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Подпись студента___________________________</w:t>
      </w:r>
      <w:r>
        <w:t>_______________________</w:t>
      </w:r>
      <w:r w:rsidR="00215587">
        <w:t>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</w:pPr>
      <w:r w:rsidRPr="00EB4CBC">
        <w:t>Подпись группового руководителя практики _</w:t>
      </w:r>
      <w:r>
        <w:t>__________________________</w:t>
      </w:r>
      <w:r w:rsidR="00215587">
        <w:t>____</w:t>
      </w:r>
    </w:p>
    <w:p w:rsidR="004C1397" w:rsidRPr="00EB4CBC" w:rsidRDefault="004C1397" w:rsidP="004C1397">
      <w:pPr>
        <w:pStyle w:val="af0"/>
        <w:spacing w:line="360" w:lineRule="auto"/>
        <w:ind w:firstLine="709"/>
        <w:jc w:val="both"/>
        <w:rPr>
          <w:caps/>
        </w:rPr>
      </w:pPr>
    </w:p>
    <w:p w:rsidR="004C1397" w:rsidRDefault="004C1397" w:rsidP="004C1397">
      <w:pPr>
        <w:pStyle w:val="af0"/>
        <w:spacing w:line="360" w:lineRule="auto"/>
        <w:ind w:firstLine="709"/>
        <w:jc w:val="both"/>
        <w:rPr>
          <w:caps/>
        </w:rPr>
      </w:pPr>
    </w:p>
    <w:p w:rsidR="004C1397" w:rsidRDefault="004C1397" w:rsidP="004C1397">
      <w:pPr>
        <w:rPr>
          <w:b/>
          <w:bCs/>
          <w:caps/>
        </w:rPr>
      </w:pPr>
    </w:p>
    <w:p w:rsidR="004C1397" w:rsidRDefault="004C1397" w:rsidP="004C1397">
      <w:pPr>
        <w:rPr>
          <w:b/>
          <w:bCs/>
          <w:caps/>
        </w:rPr>
      </w:pPr>
    </w:p>
    <w:p w:rsidR="004C1397" w:rsidRDefault="004C1397" w:rsidP="00796F90">
      <w:pPr>
        <w:pStyle w:val="af0"/>
        <w:spacing w:line="360" w:lineRule="auto"/>
        <w:ind w:firstLine="709"/>
        <w:jc w:val="both"/>
      </w:pPr>
    </w:p>
    <w:p w:rsidR="004C1397" w:rsidRDefault="004C1397" w:rsidP="00796F90">
      <w:pPr>
        <w:pStyle w:val="af0"/>
        <w:spacing w:line="360" w:lineRule="auto"/>
        <w:ind w:firstLine="709"/>
        <w:jc w:val="both"/>
      </w:pPr>
    </w:p>
    <w:p w:rsidR="00EC3FE7" w:rsidRDefault="00EC3FE7" w:rsidP="00273630">
      <w:pPr>
        <w:pStyle w:val="af0"/>
        <w:spacing w:line="360" w:lineRule="auto"/>
        <w:ind w:firstLine="709"/>
        <w:jc w:val="both"/>
      </w:pPr>
    </w:p>
    <w:p w:rsidR="00ED0D53" w:rsidRDefault="00ED0D53" w:rsidP="00273630">
      <w:pPr>
        <w:pStyle w:val="af0"/>
        <w:spacing w:line="360" w:lineRule="auto"/>
        <w:ind w:firstLine="709"/>
        <w:jc w:val="both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3315D4" w:rsidRDefault="003315D4" w:rsidP="003315D4">
      <w:pPr>
        <w:jc w:val="center"/>
      </w:pPr>
    </w:p>
    <w:p w:rsidR="00533EEB" w:rsidRDefault="00533EEB" w:rsidP="003315D4">
      <w:pPr>
        <w:jc w:val="center"/>
      </w:pPr>
    </w:p>
    <w:p w:rsidR="00533EEB" w:rsidRDefault="00533EEB" w:rsidP="003315D4">
      <w:pPr>
        <w:jc w:val="center"/>
      </w:pPr>
    </w:p>
    <w:p w:rsidR="00533EEB" w:rsidRDefault="00533EEB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215587" w:rsidRDefault="00215587" w:rsidP="003315D4">
      <w:pPr>
        <w:jc w:val="center"/>
      </w:pPr>
    </w:p>
    <w:p w:rsidR="00C26FCA" w:rsidRDefault="00C26FCA" w:rsidP="00215587">
      <w:pPr>
        <w:pStyle w:val="af0"/>
        <w:spacing w:line="360" w:lineRule="auto"/>
        <w:ind w:firstLine="709"/>
        <w:jc w:val="right"/>
      </w:pPr>
    </w:p>
    <w:p w:rsidR="00C26FCA" w:rsidRDefault="00C26FCA" w:rsidP="00215587">
      <w:pPr>
        <w:pStyle w:val="af0"/>
        <w:spacing w:line="360" w:lineRule="auto"/>
        <w:ind w:firstLine="709"/>
        <w:jc w:val="right"/>
      </w:pPr>
    </w:p>
    <w:p w:rsidR="00533EEB" w:rsidRDefault="00D76BEC" w:rsidP="00215587">
      <w:pPr>
        <w:pStyle w:val="af0"/>
        <w:spacing w:line="360" w:lineRule="auto"/>
        <w:ind w:firstLine="709"/>
        <w:jc w:val="right"/>
      </w:pPr>
      <w:r>
        <w:lastRenderedPageBreak/>
        <w:t>Приложение 10</w:t>
      </w:r>
    </w:p>
    <w:p w:rsidR="003315D4" w:rsidRPr="00DB70B8" w:rsidRDefault="00D76BEC" w:rsidP="003315D4">
      <w:pPr>
        <w:jc w:val="center"/>
        <w:rPr>
          <w:b/>
          <w:bCs/>
          <w:caps/>
        </w:rPr>
      </w:pPr>
      <w:r>
        <w:rPr>
          <w:b/>
          <w:bCs/>
          <w:caps/>
        </w:rPr>
        <w:t>Аттестационный лист по практике</w:t>
      </w:r>
    </w:p>
    <w:p w:rsidR="003315D4" w:rsidRPr="00DB70B8" w:rsidRDefault="003315D4" w:rsidP="003315D4">
      <w:pPr>
        <w:rPr>
          <w:i/>
          <w:iCs/>
        </w:rPr>
      </w:pPr>
      <w:r w:rsidRPr="00DB70B8">
        <w:rPr>
          <w:i/>
          <w:iCs/>
        </w:rPr>
        <w:t>ФИО студентки (та)______________________________________</w:t>
      </w:r>
      <w:r>
        <w:rPr>
          <w:i/>
          <w:iCs/>
        </w:rPr>
        <w:t>___________</w:t>
      </w:r>
      <w:r w:rsidRPr="00DB70B8">
        <w:rPr>
          <w:i/>
          <w:iCs/>
        </w:rPr>
        <w:t>__</w:t>
      </w:r>
      <w:r w:rsidR="00533EEB">
        <w:rPr>
          <w:i/>
          <w:iCs/>
        </w:rPr>
        <w:t>_______</w:t>
      </w:r>
      <w:r w:rsidRPr="00DB70B8">
        <w:rPr>
          <w:i/>
          <w:iCs/>
        </w:rPr>
        <w:t>_</w:t>
      </w:r>
    </w:p>
    <w:p w:rsidR="003315D4" w:rsidRPr="00215587" w:rsidRDefault="003315D4" w:rsidP="003315D4">
      <w:pPr>
        <w:jc w:val="both"/>
      </w:pPr>
      <w:r w:rsidRPr="00DB70B8">
        <w:t>обучающая(</w:t>
      </w:r>
      <w:proofErr w:type="spellStart"/>
      <w:r w:rsidRPr="00DB70B8">
        <w:t>ий</w:t>
      </w:r>
      <w:proofErr w:type="spellEnd"/>
      <w:r w:rsidRPr="00DB70B8">
        <w:t>)</w:t>
      </w:r>
      <w:proofErr w:type="spellStart"/>
      <w:r w:rsidRPr="00DB70B8">
        <w:t>ся</w:t>
      </w:r>
      <w:proofErr w:type="spellEnd"/>
      <w:r w:rsidRPr="00DB70B8">
        <w:t xml:space="preserve"> на 2 курсе по специальности СПО </w:t>
      </w:r>
      <w:r w:rsidRPr="00215587">
        <w:t>44.02.02 Преподавание в начальных классах,</w:t>
      </w:r>
      <w:r w:rsidRPr="00DB70B8">
        <w:t xml:space="preserve"> успешно прошел(а) учебную </w:t>
      </w:r>
      <w:r w:rsidR="00533EEB">
        <w:t xml:space="preserve">(ознакомительную) </w:t>
      </w:r>
      <w:r w:rsidRPr="00DB70B8">
        <w:t xml:space="preserve">практику по профессиональному модулю </w:t>
      </w:r>
      <w:r w:rsidRPr="00215587">
        <w:t>01 «</w:t>
      </w:r>
      <w:r w:rsidR="00DB331D" w:rsidRPr="00DB331D">
        <w:t>Проектирование, реализация и анализ процесса обучения в начальном общем образовании</w:t>
      </w:r>
      <w:r w:rsidRPr="00215587">
        <w:t>»</w:t>
      </w:r>
    </w:p>
    <w:p w:rsidR="003315D4" w:rsidRPr="00DB70B8" w:rsidRDefault="00533EEB" w:rsidP="003315D4">
      <w:pPr>
        <w:jc w:val="center"/>
        <w:rPr>
          <w:b/>
          <w:u w:val="single"/>
        </w:rPr>
      </w:pPr>
      <w:r>
        <w:rPr>
          <w:b/>
          <w:u w:val="single"/>
        </w:rPr>
        <w:t>Ознакомительная практика</w:t>
      </w:r>
    </w:p>
    <w:p w:rsidR="003315D4" w:rsidRDefault="003315D4" w:rsidP="003315D4">
      <w:pPr>
        <w:jc w:val="both"/>
      </w:pPr>
      <w:r w:rsidRPr="00DB70B8">
        <w:t xml:space="preserve">в объеме </w:t>
      </w:r>
      <w:r w:rsidR="00DB331D">
        <w:rPr>
          <w:b/>
        </w:rPr>
        <w:t>32</w:t>
      </w:r>
      <w:bookmarkStart w:id="0" w:name="_GoBack"/>
      <w:bookmarkEnd w:id="0"/>
      <w:r w:rsidRPr="00DB70B8">
        <w:rPr>
          <w:b/>
        </w:rPr>
        <w:t xml:space="preserve"> часов</w:t>
      </w:r>
      <w:r w:rsidRPr="00DB70B8">
        <w:t xml:space="preserve"> с «___» __________ 20__г. по «___» __________ 20__г. в образовательной организации ______________________</w:t>
      </w:r>
      <w:r>
        <w:t>___________________</w:t>
      </w:r>
      <w:r w:rsidRPr="00DB70B8">
        <w:t>____</w:t>
      </w:r>
      <w:r w:rsidR="00533EEB">
        <w:t>___</w:t>
      </w:r>
    </w:p>
    <w:p w:rsidR="00533EEB" w:rsidRDefault="00533EEB" w:rsidP="003315D4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2268"/>
      </w:tblGrid>
      <w:tr w:rsidR="00215587" w:rsidRPr="00736015" w:rsidTr="00215587">
        <w:trPr>
          <w:trHeight w:val="847"/>
        </w:trPr>
        <w:tc>
          <w:tcPr>
            <w:tcW w:w="6096" w:type="dxa"/>
            <w:vAlign w:val="center"/>
          </w:tcPr>
          <w:p w:rsidR="00215587" w:rsidRPr="009A310B" w:rsidRDefault="00215587" w:rsidP="00215587">
            <w:pPr>
              <w:spacing w:line="360" w:lineRule="auto"/>
              <w:jc w:val="center"/>
              <w:rPr>
                <w:b/>
              </w:rPr>
            </w:pPr>
            <w:r w:rsidRPr="009A310B">
              <w:rPr>
                <w:b/>
              </w:rPr>
              <w:t>Виды работ, выполненных студентом во время практики</w:t>
            </w:r>
          </w:p>
        </w:tc>
        <w:tc>
          <w:tcPr>
            <w:tcW w:w="992" w:type="dxa"/>
            <w:vAlign w:val="center"/>
          </w:tcPr>
          <w:p w:rsidR="00215587" w:rsidRPr="009A310B" w:rsidRDefault="00215587" w:rsidP="00215587">
            <w:pPr>
              <w:spacing w:line="360" w:lineRule="auto"/>
              <w:jc w:val="center"/>
              <w:rPr>
                <w:b/>
              </w:rPr>
            </w:pPr>
            <w:r w:rsidRPr="009A310B">
              <w:rPr>
                <w:b/>
              </w:rPr>
              <w:t>ОК, ПК</w:t>
            </w:r>
          </w:p>
        </w:tc>
        <w:tc>
          <w:tcPr>
            <w:tcW w:w="2268" w:type="dxa"/>
            <w:vAlign w:val="center"/>
          </w:tcPr>
          <w:p w:rsidR="00215587" w:rsidRPr="009A310B" w:rsidRDefault="00C578BB" w:rsidP="00C578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Самооценка </w:t>
            </w:r>
            <w:r w:rsidR="00215587" w:rsidRPr="009A310B">
              <w:rPr>
                <w:b/>
              </w:rPr>
              <w:t>выполнения работ                в баллах</w:t>
            </w:r>
          </w:p>
        </w:tc>
      </w:tr>
      <w:tr w:rsidR="009A310B" w:rsidTr="00215587">
        <w:trPr>
          <w:trHeight w:val="646"/>
        </w:trPr>
        <w:tc>
          <w:tcPr>
            <w:tcW w:w="6096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both"/>
            </w:pPr>
            <w:r w:rsidRPr="00F14596">
              <w:t xml:space="preserve">Изучил сайт, нормативные документы школы, УМК, учебно-методические материалы и учебные программы </w:t>
            </w:r>
          </w:p>
        </w:tc>
        <w:tc>
          <w:tcPr>
            <w:tcW w:w="992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ОК 4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215587">
        <w:trPr>
          <w:trHeight w:val="646"/>
        </w:trPr>
        <w:tc>
          <w:tcPr>
            <w:tcW w:w="6096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both"/>
            </w:pPr>
            <w:r w:rsidRPr="00F14596">
              <w:t>Продемонстрировал умение анализировать программы начального общего образования, вариативные (авторские) программы и учебники по предметам начальной школы</w:t>
            </w:r>
          </w:p>
        </w:tc>
        <w:tc>
          <w:tcPr>
            <w:tcW w:w="992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ОК 2, 4, 11</w:t>
            </w:r>
          </w:p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ПК 1.1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215587">
        <w:trPr>
          <w:trHeight w:val="646"/>
        </w:trPr>
        <w:tc>
          <w:tcPr>
            <w:tcW w:w="6096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both"/>
            </w:pPr>
            <w:r w:rsidRPr="00F14596">
              <w:t xml:space="preserve">Продемонстрировал умение находить и использовать методическую литературу и другие источники информации, необходимые для осуществления анализа учебно-методических планов, программ, </w:t>
            </w:r>
            <w:proofErr w:type="spellStart"/>
            <w:r w:rsidRPr="00F14596">
              <w:t>умк</w:t>
            </w:r>
            <w:proofErr w:type="spellEnd"/>
            <w:r w:rsidRPr="00F14596">
              <w:t>, уроков и др.</w:t>
            </w:r>
          </w:p>
        </w:tc>
        <w:tc>
          <w:tcPr>
            <w:tcW w:w="992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ОК 4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215587">
        <w:trPr>
          <w:trHeight w:val="646"/>
        </w:trPr>
        <w:tc>
          <w:tcPr>
            <w:tcW w:w="6096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both"/>
            </w:pPr>
            <w:r w:rsidRPr="00F14596">
              <w:t>Продемонстрировал умение анализировать уроки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992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ОК 4, 6, 11</w:t>
            </w:r>
          </w:p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ПК 1.1., 1.4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215587">
        <w:trPr>
          <w:trHeight w:val="646"/>
        </w:trPr>
        <w:tc>
          <w:tcPr>
            <w:tcW w:w="6096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both"/>
            </w:pPr>
            <w:r w:rsidRPr="00F14596">
              <w:t>Продемонстрировал умение анализировать и составлять расписание уроков в классе</w:t>
            </w:r>
          </w:p>
        </w:tc>
        <w:tc>
          <w:tcPr>
            <w:tcW w:w="992" w:type="dxa"/>
            <w:vAlign w:val="center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  <w:r w:rsidRPr="00F14596">
              <w:t>ПК 1.5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215587">
        <w:trPr>
          <w:trHeight w:val="444"/>
        </w:trPr>
        <w:tc>
          <w:tcPr>
            <w:tcW w:w="6096" w:type="dxa"/>
            <w:vAlign w:val="center"/>
          </w:tcPr>
          <w:p w:rsidR="009A310B" w:rsidRPr="00F14596" w:rsidRDefault="00F14596" w:rsidP="00F14596">
            <w:pPr>
              <w:pStyle w:val="af0"/>
              <w:spacing w:line="360" w:lineRule="auto"/>
              <w:jc w:val="both"/>
            </w:pPr>
            <w:r w:rsidRPr="00F14596">
              <w:t>Продемонстрировал умение</w:t>
            </w:r>
            <w:r w:rsidR="009A310B" w:rsidRPr="00F14596">
              <w:t xml:space="preserve"> </w:t>
            </w:r>
            <w:r w:rsidRPr="00F14596">
              <w:t>осуществлять педагогический контроль</w:t>
            </w:r>
            <w:r w:rsidR="009A310B" w:rsidRPr="00F14596">
              <w:t>, оценивать собственные результаты по ходу практики</w:t>
            </w:r>
          </w:p>
        </w:tc>
        <w:tc>
          <w:tcPr>
            <w:tcW w:w="992" w:type="dxa"/>
            <w:vAlign w:val="center"/>
          </w:tcPr>
          <w:p w:rsidR="009A310B" w:rsidRPr="00F14596" w:rsidRDefault="00F14596" w:rsidP="00F14596">
            <w:pPr>
              <w:pStyle w:val="af0"/>
              <w:spacing w:line="360" w:lineRule="auto"/>
              <w:jc w:val="center"/>
            </w:pPr>
            <w:r w:rsidRPr="00F14596">
              <w:t>ПК 1.3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F14596" w:rsidTr="00215587">
        <w:trPr>
          <w:trHeight w:val="444"/>
        </w:trPr>
        <w:tc>
          <w:tcPr>
            <w:tcW w:w="6096" w:type="dxa"/>
            <w:vAlign w:val="center"/>
          </w:tcPr>
          <w:p w:rsidR="00F14596" w:rsidRPr="00F14596" w:rsidRDefault="00F14596" w:rsidP="00F14596">
            <w:pPr>
              <w:pStyle w:val="af0"/>
              <w:spacing w:line="360" w:lineRule="auto"/>
              <w:jc w:val="both"/>
            </w:pPr>
            <w:r w:rsidRPr="00F14596">
              <w:t>Продемонстрировал умение разрабатывать дидактические материалы к урокам по разным учебным предметам</w:t>
            </w:r>
          </w:p>
        </w:tc>
        <w:tc>
          <w:tcPr>
            <w:tcW w:w="992" w:type="dxa"/>
            <w:vAlign w:val="center"/>
          </w:tcPr>
          <w:p w:rsidR="00F14596" w:rsidRPr="00F14596" w:rsidRDefault="00F14596" w:rsidP="00F14596">
            <w:pPr>
              <w:pStyle w:val="af0"/>
              <w:spacing w:line="360" w:lineRule="auto"/>
              <w:jc w:val="center"/>
            </w:pPr>
            <w:r w:rsidRPr="00F14596">
              <w:t>ОК 4</w:t>
            </w:r>
          </w:p>
          <w:p w:rsidR="00F14596" w:rsidRPr="00F14596" w:rsidRDefault="00F14596" w:rsidP="00F14596">
            <w:pPr>
              <w:pStyle w:val="af0"/>
              <w:spacing w:line="360" w:lineRule="auto"/>
              <w:jc w:val="center"/>
            </w:pPr>
            <w:r w:rsidRPr="00F14596">
              <w:t>ПК 1.5</w:t>
            </w:r>
          </w:p>
        </w:tc>
        <w:tc>
          <w:tcPr>
            <w:tcW w:w="2268" w:type="dxa"/>
          </w:tcPr>
          <w:p w:rsidR="00F14596" w:rsidRPr="00F14596" w:rsidRDefault="00F14596" w:rsidP="00F14596">
            <w:pPr>
              <w:pStyle w:val="af0"/>
              <w:spacing w:line="360" w:lineRule="auto"/>
              <w:jc w:val="center"/>
            </w:pPr>
          </w:p>
        </w:tc>
      </w:tr>
      <w:tr w:rsidR="00BC7447" w:rsidTr="00215587">
        <w:trPr>
          <w:trHeight w:val="444"/>
        </w:trPr>
        <w:tc>
          <w:tcPr>
            <w:tcW w:w="6096" w:type="dxa"/>
            <w:vAlign w:val="center"/>
          </w:tcPr>
          <w:p w:rsidR="00BC7447" w:rsidRPr="00F14596" w:rsidRDefault="00BC7447" w:rsidP="00BC7447">
            <w:pPr>
              <w:pStyle w:val="af0"/>
              <w:spacing w:line="360" w:lineRule="auto"/>
              <w:jc w:val="both"/>
            </w:pPr>
            <w:r>
              <w:lastRenderedPageBreak/>
              <w:t>Продемонстрировал у</w:t>
            </w:r>
            <w:r w:rsidRPr="00037600">
              <w:t>мение к</w:t>
            </w:r>
            <w:r>
              <w:t xml:space="preserve">онструктивно взаимодействовать </w:t>
            </w:r>
            <w:r w:rsidRPr="00037600">
              <w:t>с обучающимися, преподавателями и руководителями практики в ходе практики и при выполнении заданий практики.</w:t>
            </w:r>
          </w:p>
        </w:tc>
        <w:tc>
          <w:tcPr>
            <w:tcW w:w="992" w:type="dxa"/>
            <w:vAlign w:val="center"/>
          </w:tcPr>
          <w:p w:rsidR="00BC7447" w:rsidRDefault="00BC7447" w:rsidP="00F14596">
            <w:pPr>
              <w:pStyle w:val="af0"/>
              <w:spacing w:line="360" w:lineRule="auto"/>
              <w:jc w:val="center"/>
            </w:pPr>
          </w:p>
          <w:p w:rsidR="00BC7447" w:rsidRDefault="00BC7447" w:rsidP="00F14596">
            <w:pPr>
              <w:pStyle w:val="af0"/>
              <w:spacing w:line="360" w:lineRule="auto"/>
              <w:jc w:val="center"/>
            </w:pPr>
            <w:r>
              <w:t>ОК 6</w:t>
            </w:r>
          </w:p>
          <w:p w:rsidR="00BC7447" w:rsidRDefault="00BC7447" w:rsidP="00F14596">
            <w:pPr>
              <w:pStyle w:val="af0"/>
              <w:spacing w:line="360" w:lineRule="auto"/>
              <w:jc w:val="center"/>
            </w:pPr>
          </w:p>
          <w:p w:rsidR="00BC7447" w:rsidRPr="00F14596" w:rsidRDefault="00BC7447" w:rsidP="00BC7447">
            <w:pPr>
              <w:pStyle w:val="af0"/>
              <w:spacing w:line="360" w:lineRule="auto"/>
              <w:jc w:val="center"/>
            </w:pPr>
          </w:p>
        </w:tc>
        <w:tc>
          <w:tcPr>
            <w:tcW w:w="2268" w:type="dxa"/>
          </w:tcPr>
          <w:p w:rsidR="00BC7447" w:rsidRPr="00F14596" w:rsidRDefault="00BC7447" w:rsidP="00F14596">
            <w:pPr>
              <w:pStyle w:val="af0"/>
              <w:spacing w:line="360" w:lineRule="auto"/>
              <w:jc w:val="center"/>
            </w:pPr>
          </w:p>
        </w:tc>
      </w:tr>
      <w:tr w:rsidR="00BC7447" w:rsidTr="00215587">
        <w:trPr>
          <w:trHeight w:val="444"/>
        </w:trPr>
        <w:tc>
          <w:tcPr>
            <w:tcW w:w="6096" w:type="dxa"/>
            <w:vAlign w:val="center"/>
          </w:tcPr>
          <w:p w:rsidR="00BC7447" w:rsidRDefault="00BC7447" w:rsidP="00BC7447">
            <w:pPr>
              <w:pStyle w:val="af0"/>
              <w:spacing w:line="360" w:lineRule="auto"/>
              <w:jc w:val="both"/>
            </w:pPr>
            <w:r>
              <w:rPr>
                <w:lang w:eastAsia="ru-RU"/>
              </w:rPr>
              <w:t xml:space="preserve">Продемонстрировал умение соблюдать </w:t>
            </w:r>
            <w:r w:rsidRPr="00037600">
              <w:rPr>
                <w:lang w:eastAsia="ru-RU"/>
              </w:rPr>
              <w:t>нормы профессиональной этики при работе в команде.</w:t>
            </w:r>
          </w:p>
        </w:tc>
        <w:tc>
          <w:tcPr>
            <w:tcW w:w="992" w:type="dxa"/>
            <w:vAlign w:val="center"/>
          </w:tcPr>
          <w:p w:rsidR="00BC7447" w:rsidRDefault="00BC7447" w:rsidP="00F14596">
            <w:pPr>
              <w:pStyle w:val="af0"/>
              <w:spacing w:line="360" w:lineRule="auto"/>
              <w:jc w:val="center"/>
            </w:pPr>
            <w:r>
              <w:t>ОК 6</w:t>
            </w:r>
          </w:p>
        </w:tc>
        <w:tc>
          <w:tcPr>
            <w:tcW w:w="2268" w:type="dxa"/>
          </w:tcPr>
          <w:p w:rsidR="00BC7447" w:rsidRPr="00F14596" w:rsidRDefault="00BC7447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215587">
        <w:trPr>
          <w:trHeight w:val="444"/>
        </w:trPr>
        <w:tc>
          <w:tcPr>
            <w:tcW w:w="6096" w:type="dxa"/>
            <w:vAlign w:val="center"/>
          </w:tcPr>
          <w:p w:rsidR="009A310B" w:rsidRPr="00F14596" w:rsidRDefault="00F14596" w:rsidP="00F14596">
            <w:pPr>
              <w:pStyle w:val="af0"/>
              <w:spacing w:line="360" w:lineRule="auto"/>
              <w:jc w:val="both"/>
              <w:rPr>
                <w:rFonts w:eastAsia="Arial Unicode MS"/>
              </w:rPr>
            </w:pPr>
            <w:r w:rsidRPr="00F14596">
              <w:t xml:space="preserve">Продемонстрировал умение </w:t>
            </w:r>
            <w:r w:rsidR="009A310B" w:rsidRPr="00F14596">
              <w:t>ведения учебной документации</w:t>
            </w:r>
          </w:p>
        </w:tc>
        <w:tc>
          <w:tcPr>
            <w:tcW w:w="992" w:type="dxa"/>
            <w:vAlign w:val="center"/>
          </w:tcPr>
          <w:p w:rsidR="009A310B" w:rsidRPr="00F14596" w:rsidRDefault="00F14596" w:rsidP="00F14596">
            <w:pPr>
              <w:pStyle w:val="af0"/>
              <w:spacing w:line="360" w:lineRule="auto"/>
              <w:jc w:val="center"/>
            </w:pPr>
            <w:r w:rsidRPr="00F14596">
              <w:t>ПК 1.5</w:t>
            </w:r>
          </w:p>
        </w:tc>
        <w:tc>
          <w:tcPr>
            <w:tcW w:w="2268" w:type="dxa"/>
          </w:tcPr>
          <w:p w:rsidR="009A310B" w:rsidRPr="00F14596" w:rsidRDefault="009A310B" w:rsidP="00F14596">
            <w:pPr>
              <w:pStyle w:val="af0"/>
              <w:spacing w:line="360" w:lineRule="auto"/>
              <w:jc w:val="center"/>
            </w:pPr>
          </w:p>
        </w:tc>
      </w:tr>
      <w:tr w:rsidR="009A310B" w:rsidTr="006036C1">
        <w:trPr>
          <w:trHeight w:val="412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A310B" w:rsidRPr="006036C1" w:rsidRDefault="009A310B" w:rsidP="002155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036C1">
              <w:rPr>
                <w:b/>
                <w:sz w:val="22"/>
                <w:szCs w:val="22"/>
              </w:rPr>
              <w:t>Общее кол-во баллов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310B" w:rsidRPr="006036C1" w:rsidRDefault="009A310B" w:rsidP="00F145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A310B" w:rsidTr="006036C1">
        <w:trPr>
          <w:trHeight w:val="412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A310B" w:rsidRPr="006036C1" w:rsidRDefault="009A310B" w:rsidP="0021558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036C1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310B" w:rsidRPr="006036C1" w:rsidRDefault="009A310B" w:rsidP="00F1459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5587" w:rsidRDefault="00215587" w:rsidP="003315D4">
      <w:pPr>
        <w:rPr>
          <w:b/>
          <w:bCs/>
        </w:rPr>
      </w:pPr>
    </w:p>
    <w:p w:rsidR="00215587" w:rsidRPr="00DD568F" w:rsidRDefault="00215587" w:rsidP="00215587">
      <w:pPr>
        <w:pStyle w:val="af0"/>
        <w:spacing w:line="360" w:lineRule="auto"/>
        <w:jc w:val="both"/>
        <w:rPr>
          <w:lang w:eastAsia="ru-RU"/>
        </w:rPr>
      </w:pPr>
      <w:r w:rsidRPr="00DD568F">
        <w:rPr>
          <w:b/>
          <w:bCs/>
          <w:lang w:eastAsia="ru-RU"/>
        </w:rPr>
        <w:t xml:space="preserve">Примечание: </w:t>
      </w:r>
      <w:r w:rsidRPr="00DD568F">
        <w:rPr>
          <w:lang w:eastAsia="ru-RU"/>
        </w:rPr>
        <w:t xml:space="preserve">оцените уровень </w:t>
      </w:r>
      <w:proofErr w:type="spellStart"/>
      <w:r w:rsidRPr="00DD568F">
        <w:rPr>
          <w:lang w:eastAsia="ru-RU"/>
        </w:rPr>
        <w:t>сформированности</w:t>
      </w:r>
      <w:proofErr w:type="spellEnd"/>
      <w:r w:rsidRPr="00DD568F">
        <w:rPr>
          <w:lang w:eastAsia="ru-RU"/>
        </w:rPr>
        <w:t xml:space="preserve"> общих компетенций  (ОК) и профессиональных компетенций </w:t>
      </w:r>
      <w:r>
        <w:rPr>
          <w:lang w:eastAsia="ru-RU"/>
        </w:rPr>
        <w:t xml:space="preserve">(ПК) </w:t>
      </w:r>
      <w:r w:rsidRPr="00DD568F">
        <w:rPr>
          <w:lang w:eastAsia="ru-RU"/>
        </w:rPr>
        <w:t>в соответствии с представленными критериями:</w:t>
      </w:r>
    </w:p>
    <w:p w:rsidR="00215587" w:rsidRPr="00DD568F" w:rsidRDefault="00215587" w:rsidP="00215587">
      <w:pPr>
        <w:pStyle w:val="af0"/>
        <w:spacing w:line="360" w:lineRule="auto"/>
        <w:jc w:val="both"/>
        <w:rPr>
          <w:lang w:eastAsia="ru-RU"/>
        </w:rPr>
      </w:pPr>
      <w:r w:rsidRPr="00DD568F">
        <w:rPr>
          <w:lang w:eastAsia="ru-RU"/>
        </w:rPr>
        <w:t>3 балла  - умение ярко выражено;</w:t>
      </w:r>
    </w:p>
    <w:p w:rsidR="00215587" w:rsidRPr="00DD568F" w:rsidRDefault="00215587" w:rsidP="00215587">
      <w:pPr>
        <w:pStyle w:val="af0"/>
        <w:spacing w:line="360" w:lineRule="auto"/>
        <w:jc w:val="both"/>
        <w:rPr>
          <w:lang w:eastAsia="ru-RU"/>
        </w:rPr>
      </w:pPr>
      <w:r w:rsidRPr="00DD568F">
        <w:rPr>
          <w:lang w:eastAsia="ru-RU"/>
        </w:rPr>
        <w:t>2 балла  - умение присутствует;</w:t>
      </w:r>
    </w:p>
    <w:p w:rsidR="00215587" w:rsidRPr="00DD568F" w:rsidRDefault="00215587" w:rsidP="00215587">
      <w:pPr>
        <w:pStyle w:val="af0"/>
        <w:spacing w:line="360" w:lineRule="auto"/>
        <w:jc w:val="both"/>
        <w:rPr>
          <w:lang w:eastAsia="ru-RU"/>
        </w:rPr>
      </w:pPr>
      <w:r w:rsidRPr="00DD568F">
        <w:rPr>
          <w:lang w:eastAsia="ru-RU"/>
        </w:rPr>
        <w:t>1балл - умение частично присутствует;</w:t>
      </w:r>
    </w:p>
    <w:p w:rsidR="00215587" w:rsidRPr="00DD568F" w:rsidRDefault="00215587" w:rsidP="00215587">
      <w:pPr>
        <w:pStyle w:val="af0"/>
        <w:spacing w:line="360" w:lineRule="auto"/>
        <w:jc w:val="both"/>
        <w:rPr>
          <w:lang w:eastAsia="ru-RU"/>
        </w:rPr>
      </w:pPr>
      <w:r w:rsidRPr="00DD568F">
        <w:rPr>
          <w:lang w:eastAsia="ru-RU"/>
        </w:rPr>
        <w:t>0 баллов  - умение отсутствует.</w:t>
      </w:r>
    </w:p>
    <w:p w:rsidR="00215587" w:rsidRPr="00DD568F" w:rsidRDefault="00BC7447" w:rsidP="00215587">
      <w:pPr>
        <w:pStyle w:val="af0"/>
        <w:spacing w:line="360" w:lineRule="auto"/>
        <w:jc w:val="both"/>
        <w:rPr>
          <w:lang w:eastAsia="ru-RU"/>
        </w:rPr>
      </w:pPr>
      <w:r>
        <w:rPr>
          <w:lang w:eastAsia="ru-RU"/>
        </w:rPr>
        <w:t>30-</w:t>
      </w:r>
      <w:r w:rsidR="0053669F">
        <w:rPr>
          <w:lang w:eastAsia="ru-RU"/>
        </w:rPr>
        <w:t>27</w:t>
      </w:r>
      <w:r w:rsidR="00215587">
        <w:rPr>
          <w:lang w:eastAsia="ru-RU"/>
        </w:rPr>
        <w:t xml:space="preserve"> баллов  соответствует оценке «5» </w:t>
      </w:r>
    </w:p>
    <w:p w:rsidR="00215587" w:rsidRPr="00DD568F" w:rsidRDefault="0053669F" w:rsidP="00215587">
      <w:pPr>
        <w:pStyle w:val="af0"/>
        <w:spacing w:line="360" w:lineRule="auto"/>
        <w:jc w:val="both"/>
        <w:rPr>
          <w:lang w:eastAsia="ru-RU"/>
        </w:rPr>
      </w:pPr>
      <w:r>
        <w:rPr>
          <w:lang w:eastAsia="ru-RU"/>
        </w:rPr>
        <w:t>26-21</w:t>
      </w:r>
      <w:r w:rsidR="00215587">
        <w:rPr>
          <w:lang w:eastAsia="ru-RU"/>
        </w:rPr>
        <w:t xml:space="preserve"> баллов  соответствует оценке «4» </w:t>
      </w:r>
    </w:p>
    <w:p w:rsidR="00215587" w:rsidRDefault="0053669F" w:rsidP="00215587">
      <w:pPr>
        <w:pStyle w:val="af0"/>
        <w:spacing w:line="360" w:lineRule="auto"/>
        <w:jc w:val="both"/>
        <w:rPr>
          <w:lang w:eastAsia="ru-RU"/>
        </w:rPr>
      </w:pPr>
      <w:r>
        <w:rPr>
          <w:lang w:eastAsia="ru-RU"/>
        </w:rPr>
        <w:t>20</w:t>
      </w:r>
      <w:r w:rsidR="00BC7447">
        <w:rPr>
          <w:lang w:eastAsia="ru-RU"/>
        </w:rPr>
        <w:t>-15</w:t>
      </w:r>
      <w:r w:rsidR="00215587">
        <w:rPr>
          <w:lang w:eastAsia="ru-RU"/>
        </w:rPr>
        <w:t xml:space="preserve"> баллов  соответствует оценке  «3»</w:t>
      </w:r>
    </w:p>
    <w:p w:rsidR="003315D4" w:rsidRDefault="003315D4" w:rsidP="006036C1">
      <w:pPr>
        <w:spacing w:line="360" w:lineRule="auto"/>
      </w:pPr>
      <w:r w:rsidRPr="007246FD">
        <w:t xml:space="preserve">Программа практики выполнена. Оценка по </w:t>
      </w:r>
      <w:r>
        <w:t>учебной практике «___</w:t>
      </w:r>
      <w:r w:rsidR="00215587">
        <w:t>_____________</w:t>
      </w:r>
      <w:r>
        <w:t>»</w:t>
      </w:r>
    </w:p>
    <w:p w:rsidR="003315D4" w:rsidRDefault="003315D4" w:rsidP="006036C1">
      <w:pPr>
        <w:spacing w:line="360" w:lineRule="auto"/>
      </w:pPr>
      <w:r>
        <w:t>Дата «___»</w:t>
      </w:r>
      <w:r w:rsidRPr="007246FD">
        <w:t xml:space="preserve">______20___ </w:t>
      </w:r>
      <w:r w:rsidRPr="007246FD">
        <w:tab/>
        <w:t xml:space="preserve"> </w:t>
      </w:r>
      <w:r>
        <w:t xml:space="preserve">                                          </w:t>
      </w:r>
    </w:p>
    <w:p w:rsidR="003315D4" w:rsidRPr="007246FD" w:rsidRDefault="003315D4" w:rsidP="006036C1">
      <w:pPr>
        <w:spacing w:line="360" w:lineRule="auto"/>
        <w:jc w:val="both"/>
      </w:pPr>
      <w:r w:rsidRPr="007246FD">
        <w:t>Подпись руководителя практики</w:t>
      </w:r>
      <w:r>
        <w:t xml:space="preserve"> </w:t>
      </w:r>
      <w:r w:rsidR="006036C1">
        <w:t>/</w:t>
      </w:r>
      <w:r>
        <w:t>_________</w:t>
      </w:r>
      <w:r w:rsidR="006036C1">
        <w:t>/</w:t>
      </w:r>
      <w:r>
        <w:t>___</w:t>
      </w:r>
      <w:r w:rsidRPr="007246FD">
        <w:t>___________________/ ФИО, должность</w:t>
      </w:r>
    </w:p>
    <w:p w:rsidR="00C72ABA" w:rsidRDefault="003315D4" w:rsidP="00D76BEC">
      <w:pPr>
        <w:spacing w:line="360" w:lineRule="auto"/>
      </w:pPr>
      <w:r w:rsidRPr="007246FD">
        <w:t>________</w:t>
      </w:r>
      <w:r>
        <w:t>___</w:t>
      </w:r>
      <w:r w:rsidRPr="007246FD">
        <w:t>___________________________</w:t>
      </w:r>
      <w:r w:rsidR="006036C1">
        <w:t>_______________________________________</w:t>
      </w:r>
    </w:p>
    <w:p w:rsidR="009A310B" w:rsidRDefault="009A310B" w:rsidP="00D76BEC">
      <w:pPr>
        <w:spacing w:line="360" w:lineRule="auto"/>
        <w:rPr>
          <w:rFonts w:eastAsia="Nimbus Roman No9 L"/>
        </w:rPr>
      </w:pPr>
    </w:p>
    <w:p w:rsidR="009A310B" w:rsidRPr="00D76996" w:rsidRDefault="009A310B" w:rsidP="00D76BEC">
      <w:pPr>
        <w:spacing w:line="360" w:lineRule="auto"/>
        <w:rPr>
          <w:rFonts w:eastAsia="Nimbus Roman No9 L"/>
        </w:rPr>
      </w:pPr>
    </w:p>
    <w:sectPr w:rsidR="009A310B" w:rsidRPr="00D76996" w:rsidSect="00F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CD" w:rsidRDefault="00FC09CD" w:rsidP="00EC70EC">
      <w:r>
        <w:separator/>
      </w:r>
    </w:p>
  </w:endnote>
  <w:endnote w:type="continuationSeparator" w:id="0">
    <w:p w:rsidR="00FC09CD" w:rsidRDefault="00FC09CD" w:rsidP="00EC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CD" w:rsidRDefault="00DB331D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FC09CD" w:rsidRDefault="00FC09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CD" w:rsidRDefault="00FC09CD" w:rsidP="00EC70EC">
      <w:r>
        <w:separator/>
      </w:r>
    </w:p>
  </w:footnote>
  <w:footnote w:type="continuationSeparator" w:id="0">
    <w:p w:rsidR="00FC09CD" w:rsidRDefault="00FC09CD" w:rsidP="00EC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22C7B7A"/>
    <w:multiLevelType w:val="hybridMultilevel"/>
    <w:tmpl w:val="6F52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E6BDC"/>
    <w:multiLevelType w:val="hybridMultilevel"/>
    <w:tmpl w:val="70A6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4375D"/>
    <w:multiLevelType w:val="hybridMultilevel"/>
    <w:tmpl w:val="1D9C62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D61B1"/>
    <w:multiLevelType w:val="hybridMultilevel"/>
    <w:tmpl w:val="FF44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95B18"/>
    <w:multiLevelType w:val="hybridMultilevel"/>
    <w:tmpl w:val="83364B1E"/>
    <w:lvl w:ilvl="0" w:tplc="A7084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6A79AC"/>
    <w:multiLevelType w:val="hybridMultilevel"/>
    <w:tmpl w:val="65E68BE4"/>
    <w:lvl w:ilvl="0" w:tplc="00B6AA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872FF"/>
    <w:multiLevelType w:val="hybridMultilevel"/>
    <w:tmpl w:val="AE48943E"/>
    <w:lvl w:ilvl="0" w:tplc="60FE4AA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2761A"/>
    <w:multiLevelType w:val="hybridMultilevel"/>
    <w:tmpl w:val="4112A44C"/>
    <w:lvl w:ilvl="0" w:tplc="FAECCA88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53278F"/>
    <w:multiLevelType w:val="hybridMultilevel"/>
    <w:tmpl w:val="743CA43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1F8A1EAB"/>
    <w:multiLevelType w:val="hybridMultilevel"/>
    <w:tmpl w:val="C998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600EE"/>
    <w:multiLevelType w:val="multilevel"/>
    <w:tmpl w:val="691CE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913A24"/>
    <w:multiLevelType w:val="hybridMultilevel"/>
    <w:tmpl w:val="C18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A2B614C"/>
    <w:multiLevelType w:val="hybridMultilevel"/>
    <w:tmpl w:val="D84ED24E"/>
    <w:lvl w:ilvl="0" w:tplc="B63E04FE">
      <w:start w:val="1"/>
      <w:numFmt w:val="bullet"/>
      <w:lvlText w:val=""/>
      <w:lvlJc w:val="left"/>
      <w:pPr>
        <w:ind w:left="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3" w15:restartNumberingAfterBreak="0">
    <w:nsid w:val="30921CEE"/>
    <w:multiLevelType w:val="hybridMultilevel"/>
    <w:tmpl w:val="300E0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AC1BAC"/>
    <w:multiLevelType w:val="multilevel"/>
    <w:tmpl w:val="0E9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F4138C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6" w15:restartNumberingAfterBreak="0">
    <w:nsid w:val="41D54D79"/>
    <w:multiLevelType w:val="hybridMultilevel"/>
    <w:tmpl w:val="38E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10906"/>
    <w:multiLevelType w:val="multilevel"/>
    <w:tmpl w:val="4BE2A2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4F36461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 w15:restartNumberingAfterBreak="0">
    <w:nsid w:val="45481032"/>
    <w:multiLevelType w:val="hybridMultilevel"/>
    <w:tmpl w:val="2844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33D6F"/>
    <w:multiLevelType w:val="hybridMultilevel"/>
    <w:tmpl w:val="ADDC409A"/>
    <w:lvl w:ilvl="0" w:tplc="B5F281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9166E8"/>
    <w:multiLevelType w:val="hybridMultilevel"/>
    <w:tmpl w:val="78CCCB62"/>
    <w:lvl w:ilvl="0" w:tplc="3A949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3733A6"/>
    <w:multiLevelType w:val="hybridMultilevel"/>
    <w:tmpl w:val="C27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167D5"/>
    <w:multiLevelType w:val="hybridMultilevel"/>
    <w:tmpl w:val="65C6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BC6C7A"/>
    <w:multiLevelType w:val="hybridMultilevel"/>
    <w:tmpl w:val="48AE8A98"/>
    <w:lvl w:ilvl="0" w:tplc="3AE2594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B009FB"/>
    <w:multiLevelType w:val="hybridMultilevel"/>
    <w:tmpl w:val="63AC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3222CD"/>
    <w:multiLevelType w:val="hybridMultilevel"/>
    <w:tmpl w:val="46EC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0664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512322"/>
    <w:multiLevelType w:val="hybridMultilevel"/>
    <w:tmpl w:val="CB4A5412"/>
    <w:lvl w:ilvl="0" w:tplc="278C69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A7C6483"/>
    <w:multiLevelType w:val="hybridMultilevel"/>
    <w:tmpl w:val="FACC16F2"/>
    <w:lvl w:ilvl="0" w:tplc="29C24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B586DEC"/>
    <w:multiLevelType w:val="multilevel"/>
    <w:tmpl w:val="731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4B3FBF"/>
    <w:multiLevelType w:val="hybridMultilevel"/>
    <w:tmpl w:val="F02A13A4"/>
    <w:lvl w:ilvl="0" w:tplc="74AEBCC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811F8"/>
    <w:multiLevelType w:val="hybridMultilevel"/>
    <w:tmpl w:val="22E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47C88"/>
    <w:multiLevelType w:val="hybridMultilevel"/>
    <w:tmpl w:val="92B6B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54931"/>
    <w:multiLevelType w:val="hybridMultilevel"/>
    <w:tmpl w:val="C180D920"/>
    <w:lvl w:ilvl="0" w:tplc="B8D0B1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4" w15:restartNumberingAfterBreak="0">
    <w:nsid w:val="7B3E3C8C"/>
    <w:multiLevelType w:val="multilevel"/>
    <w:tmpl w:val="15BE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"/>
  </w:num>
  <w:num w:numId="3">
    <w:abstractNumId w:val="22"/>
  </w:num>
  <w:num w:numId="4">
    <w:abstractNumId w:val="24"/>
  </w:num>
  <w:num w:numId="5">
    <w:abstractNumId w:val="33"/>
  </w:num>
  <w:num w:numId="6">
    <w:abstractNumId w:val="34"/>
  </w:num>
  <w:num w:numId="7">
    <w:abstractNumId w:val="17"/>
  </w:num>
  <w:num w:numId="8">
    <w:abstractNumId w:val="25"/>
  </w:num>
  <w:num w:numId="9">
    <w:abstractNumId w:val="30"/>
  </w:num>
  <w:num w:numId="10">
    <w:abstractNumId w:val="28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35"/>
  </w:num>
  <w:num w:numId="21">
    <w:abstractNumId w:val="38"/>
  </w:num>
  <w:num w:numId="22">
    <w:abstractNumId w:val="27"/>
  </w:num>
  <w:num w:numId="23">
    <w:abstractNumId w:val="4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9"/>
  </w:num>
  <w:num w:numId="27">
    <w:abstractNumId w:val="20"/>
  </w:num>
  <w:num w:numId="28">
    <w:abstractNumId w:val="14"/>
  </w:num>
  <w:num w:numId="29">
    <w:abstractNumId w:val="11"/>
  </w:num>
  <w:num w:numId="30">
    <w:abstractNumId w:val="26"/>
  </w:num>
  <w:num w:numId="31">
    <w:abstractNumId w:val="13"/>
  </w:num>
  <w:num w:numId="32">
    <w:abstractNumId w:val="15"/>
  </w:num>
  <w:num w:numId="33">
    <w:abstractNumId w:val="16"/>
  </w:num>
  <w:num w:numId="34">
    <w:abstractNumId w:val="4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7"/>
  </w:num>
  <w:num w:numId="38">
    <w:abstractNumId w:val="19"/>
  </w:num>
  <w:num w:numId="39">
    <w:abstractNumId w:val="29"/>
  </w:num>
  <w:num w:numId="40">
    <w:abstractNumId w:val="23"/>
  </w:num>
  <w:num w:numId="41">
    <w:abstractNumId w:val="32"/>
  </w:num>
  <w:num w:numId="42">
    <w:abstractNumId w:val="31"/>
  </w:num>
  <w:num w:numId="43">
    <w:abstractNumId w:val="44"/>
  </w:num>
  <w:num w:numId="44">
    <w:abstractNumId w:val="1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461"/>
    <w:rsid w:val="00004FB8"/>
    <w:rsid w:val="00032476"/>
    <w:rsid w:val="00032AA6"/>
    <w:rsid w:val="00037600"/>
    <w:rsid w:val="000414C1"/>
    <w:rsid w:val="000C3DD1"/>
    <w:rsid w:val="00103251"/>
    <w:rsid w:val="001071A1"/>
    <w:rsid w:val="00110C8B"/>
    <w:rsid w:val="00111F3D"/>
    <w:rsid w:val="00124715"/>
    <w:rsid w:val="00126210"/>
    <w:rsid w:val="00175531"/>
    <w:rsid w:val="00176FFD"/>
    <w:rsid w:val="00182E7D"/>
    <w:rsid w:val="00192862"/>
    <w:rsid w:val="0019669B"/>
    <w:rsid w:val="001A3046"/>
    <w:rsid w:val="001A6B06"/>
    <w:rsid w:val="001C0488"/>
    <w:rsid w:val="001D072A"/>
    <w:rsid w:val="001D11AE"/>
    <w:rsid w:val="001D48AE"/>
    <w:rsid w:val="00212602"/>
    <w:rsid w:val="00215587"/>
    <w:rsid w:val="00265F8D"/>
    <w:rsid w:val="00273630"/>
    <w:rsid w:val="0029188A"/>
    <w:rsid w:val="002D4E1B"/>
    <w:rsid w:val="003033F2"/>
    <w:rsid w:val="003132DD"/>
    <w:rsid w:val="003315D4"/>
    <w:rsid w:val="00342176"/>
    <w:rsid w:val="003664A5"/>
    <w:rsid w:val="00371B2E"/>
    <w:rsid w:val="00375E54"/>
    <w:rsid w:val="00380DB2"/>
    <w:rsid w:val="003B22A3"/>
    <w:rsid w:val="003D131A"/>
    <w:rsid w:val="003D3ED7"/>
    <w:rsid w:val="00402575"/>
    <w:rsid w:val="004032EB"/>
    <w:rsid w:val="0042283C"/>
    <w:rsid w:val="004373DF"/>
    <w:rsid w:val="00442AE9"/>
    <w:rsid w:val="00490E21"/>
    <w:rsid w:val="004A3B24"/>
    <w:rsid w:val="004A6F37"/>
    <w:rsid w:val="004B01A6"/>
    <w:rsid w:val="004C1397"/>
    <w:rsid w:val="004E00D3"/>
    <w:rsid w:val="004F0AFA"/>
    <w:rsid w:val="00517A59"/>
    <w:rsid w:val="00533EEB"/>
    <w:rsid w:val="0053669F"/>
    <w:rsid w:val="00580461"/>
    <w:rsid w:val="00582367"/>
    <w:rsid w:val="00591E08"/>
    <w:rsid w:val="005A0255"/>
    <w:rsid w:val="005A2A35"/>
    <w:rsid w:val="005A78DA"/>
    <w:rsid w:val="005B3B86"/>
    <w:rsid w:val="005B432A"/>
    <w:rsid w:val="005B5B59"/>
    <w:rsid w:val="005C6C7A"/>
    <w:rsid w:val="005E2ED4"/>
    <w:rsid w:val="006036C1"/>
    <w:rsid w:val="00606D5C"/>
    <w:rsid w:val="0064122B"/>
    <w:rsid w:val="006B6714"/>
    <w:rsid w:val="006C30BD"/>
    <w:rsid w:val="006D7DCE"/>
    <w:rsid w:val="00702F20"/>
    <w:rsid w:val="00715274"/>
    <w:rsid w:val="007402D1"/>
    <w:rsid w:val="0075084C"/>
    <w:rsid w:val="007561B8"/>
    <w:rsid w:val="00796F90"/>
    <w:rsid w:val="007D003F"/>
    <w:rsid w:val="007E2D89"/>
    <w:rsid w:val="00804552"/>
    <w:rsid w:val="008167EC"/>
    <w:rsid w:val="00823C1A"/>
    <w:rsid w:val="00843BF9"/>
    <w:rsid w:val="00856261"/>
    <w:rsid w:val="00882837"/>
    <w:rsid w:val="00896762"/>
    <w:rsid w:val="008A7ACF"/>
    <w:rsid w:val="008B3A92"/>
    <w:rsid w:val="008F636A"/>
    <w:rsid w:val="00920131"/>
    <w:rsid w:val="00920597"/>
    <w:rsid w:val="009928A8"/>
    <w:rsid w:val="009A310B"/>
    <w:rsid w:val="009A7F4F"/>
    <w:rsid w:val="00A0767F"/>
    <w:rsid w:val="00A254A9"/>
    <w:rsid w:val="00A42643"/>
    <w:rsid w:val="00A757C8"/>
    <w:rsid w:val="00A864FB"/>
    <w:rsid w:val="00A92140"/>
    <w:rsid w:val="00AA030B"/>
    <w:rsid w:val="00AA327B"/>
    <w:rsid w:val="00AB1CB1"/>
    <w:rsid w:val="00AB4C9B"/>
    <w:rsid w:val="00AB5797"/>
    <w:rsid w:val="00AB60E8"/>
    <w:rsid w:val="00AC24DC"/>
    <w:rsid w:val="00AD1696"/>
    <w:rsid w:val="00AF0FFB"/>
    <w:rsid w:val="00AF748D"/>
    <w:rsid w:val="00B224B3"/>
    <w:rsid w:val="00B42128"/>
    <w:rsid w:val="00B435A4"/>
    <w:rsid w:val="00B46528"/>
    <w:rsid w:val="00B612B0"/>
    <w:rsid w:val="00B640B8"/>
    <w:rsid w:val="00B70DB7"/>
    <w:rsid w:val="00B82052"/>
    <w:rsid w:val="00BA4EBC"/>
    <w:rsid w:val="00BC3A65"/>
    <w:rsid w:val="00BC7447"/>
    <w:rsid w:val="00BE4CC4"/>
    <w:rsid w:val="00C059F8"/>
    <w:rsid w:val="00C05B86"/>
    <w:rsid w:val="00C26FCA"/>
    <w:rsid w:val="00C502DA"/>
    <w:rsid w:val="00C578BB"/>
    <w:rsid w:val="00C66FC2"/>
    <w:rsid w:val="00C72ABA"/>
    <w:rsid w:val="00C825FE"/>
    <w:rsid w:val="00C97DB1"/>
    <w:rsid w:val="00CB36B8"/>
    <w:rsid w:val="00CB38B6"/>
    <w:rsid w:val="00CD06E3"/>
    <w:rsid w:val="00CD2B03"/>
    <w:rsid w:val="00CE1490"/>
    <w:rsid w:val="00CE3789"/>
    <w:rsid w:val="00CE3944"/>
    <w:rsid w:val="00D240A4"/>
    <w:rsid w:val="00D76996"/>
    <w:rsid w:val="00D76BEC"/>
    <w:rsid w:val="00D93BB0"/>
    <w:rsid w:val="00DA54CA"/>
    <w:rsid w:val="00DB331D"/>
    <w:rsid w:val="00DD568F"/>
    <w:rsid w:val="00DE130B"/>
    <w:rsid w:val="00E03609"/>
    <w:rsid w:val="00E43C28"/>
    <w:rsid w:val="00E4496F"/>
    <w:rsid w:val="00E572B0"/>
    <w:rsid w:val="00E71772"/>
    <w:rsid w:val="00E73AF3"/>
    <w:rsid w:val="00E76E75"/>
    <w:rsid w:val="00E87A6F"/>
    <w:rsid w:val="00EA2AF2"/>
    <w:rsid w:val="00EB4CBC"/>
    <w:rsid w:val="00EC3FE7"/>
    <w:rsid w:val="00EC70EC"/>
    <w:rsid w:val="00ED0D53"/>
    <w:rsid w:val="00ED17DE"/>
    <w:rsid w:val="00ED33E5"/>
    <w:rsid w:val="00ED5A15"/>
    <w:rsid w:val="00EE3687"/>
    <w:rsid w:val="00F025EC"/>
    <w:rsid w:val="00F14596"/>
    <w:rsid w:val="00F14DAC"/>
    <w:rsid w:val="00F54EFC"/>
    <w:rsid w:val="00F56A93"/>
    <w:rsid w:val="00F80B1D"/>
    <w:rsid w:val="00FA2706"/>
    <w:rsid w:val="00FA4935"/>
    <w:rsid w:val="00FB53BE"/>
    <w:rsid w:val="00FC09CD"/>
    <w:rsid w:val="00FC2CA4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A7FA7-E1E0-4220-8E90-5FEB1EE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82E7D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46528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2E7D"/>
    <w:rPr>
      <w:rFonts w:ascii="Calibri Light" w:hAnsi="Calibri Light" w:cs="Calibri Light"/>
      <w:color w:val="2E74B5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46528"/>
    <w:rPr>
      <w:rFonts w:ascii="Cambria" w:hAnsi="Cambria" w:cs="Cambria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rsid w:val="00EC7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70EC"/>
    <w:rPr>
      <w:rFonts w:eastAsia="Times New Roman" w:cs="Times New Roman"/>
      <w:sz w:val="24"/>
      <w:szCs w:val="24"/>
      <w:lang w:eastAsia="ar-SA" w:bidi="ar-SA"/>
    </w:rPr>
  </w:style>
  <w:style w:type="paragraph" w:customStyle="1" w:styleId="a5">
    <w:name w:val="Стиль"/>
    <w:uiPriority w:val="99"/>
    <w:rsid w:val="00B465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Subtitle"/>
    <w:basedOn w:val="a"/>
    <w:link w:val="a7"/>
    <w:uiPriority w:val="99"/>
    <w:qFormat/>
    <w:rsid w:val="00FB53BE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FB53BE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B53BE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B53BE"/>
    <w:rPr>
      <w:rFonts w:ascii="Calibri" w:hAnsi="Calibri" w:cs="Calibri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FB53BE"/>
    <w:pPr>
      <w:suppressAutoHyphens w:val="0"/>
      <w:jc w:val="center"/>
    </w:pPr>
    <w:rPr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B53BE"/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A2AF2"/>
    <w:pPr>
      <w:ind w:left="720"/>
    </w:pPr>
  </w:style>
  <w:style w:type="paragraph" w:customStyle="1" w:styleId="ab">
    <w:name w:val="Содержимое таблицы"/>
    <w:basedOn w:val="a"/>
    <w:uiPriority w:val="99"/>
    <w:rsid w:val="0029188A"/>
    <w:pPr>
      <w:suppressLineNumbers/>
    </w:pPr>
  </w:style>
  <w:style w:type="paragraph" w:styleId="ac">
    <w:name w:val="Body Text"/>
    <w:basedOn w:val="a"/>
    <w:link w:val="ad"/>
    <w:uiPriority w:val="99"/>
    <w:rsid w:val="00B4652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B46528"/>
    <w:rPr>
      <w:rFonts w:eastAsia="Times New Roma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rsid w:val="00EC70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70EC"/>
    <w:rPr>
      <w:rFonts w:eastAsia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a0"/>
    <w:uiPriority w:val="99"/>
    <w:locked/>
    <w:rsid w:val="00F56A93"/>
    <w:rPr>
      <w:rFonts w:ascii="Calibri" w:hAnsi="Calibri" w:cs="Calibri"/>
      <w:sz w:val="16"/>
      <w:szCs w:val="16"/>
      <w:lang w:val="ru-RU" w:eastAsia="ru-RU"/>
    </w:rPr>
  </w:style>
  <w:style w:type="paragraph" w:styleId="af0">
    <w:name w:val="No Spacing"/>
    <w:uiPriority w:val="1"/>
    <w:qFormat/>
    <w:rsid w:val="00273630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CB38B6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f1">
    <w:name w:val="Основной текст_"/>
    <w:basedOn w:val="a0"/>
    <w:link w:val="33"/>
    <w:locked/>
    <w:rsid w:val="00CB38B6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1"/>
    <w:rsid w:val="00CB38B6"/>
    <w:pPr>
      <w:shd w:val="clear" w:color="auto" w:fill="FFFFFF"/>
      <w:suppressAutoHyphens w:val="0"/>
      <w:spacing w:before="180" w:line="226" w:lineRule="exact"/>
      <w:ind w:hanging="220"/>
      <w:jc w:val="both"/>
    </w:pPr>
    <w:rPr>
      <w:sz w:val="18"/>
      <w:szCs w:val="18"/>
      <w:lang w:eastAsia="ru-RU"/>
    </w:rPr>
  </w:style>
  <w:style w:type="paragraph" w:styleId="af2">
    <w:name w:val="Normal (Web)"/>
    <w:basedOn w:val="a"/>
    <w:uiPriority w:val="99"/>
    <w:rsid w:val="00175531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f3">
    <w:name w:val="Body Text Indent"/>
    <w:basedOn w:val="a"/>
    <w:link w:val="af4"/>
    <w:rsid w:val="00796F9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796F90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Strong"/>
    <w:qFormat/>
    <w:locked/>
    <w:rsid w:val="003315D4"/>
    <w:rPr>
      <w:rFonts w:cs="Times New Roman"/>
      <w:b/>
      <w:bCs/>
    </w:rPr>
  </w:style>
  <w:style w:type="table" w:styleId="af6">
    <w:name w:val="Table Grid"/>
    <w:basedOn w:val="a1"/>
    <w:locked/>
    <w:rsid w:val="00AB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B4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27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Омской области</vt:lpstr>
    </vt:vector>
  </TitlesOfParts>
  <Company>Hewlett-Packard</Company>
  <LinksUpToDate>false</LinksUpToDate>
  <CharactersWithSpaces>31119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Омской области</dc:title>
  <dc:subject/>
  <dc:creator>Рогозинская Наталья</dc:creator>
  <cp:keywords/>
  <dc:description/>
  <cp:lastModifiedBy>Учетная запись Майкрософт</cp:lastModifiedBy>
  <cp:revision>34</cp:revision>
  <dcterms:created xsi:type="dcterms:W3CDTF">2021-08-23T14:51:00Z</dcterms:created>
  <dcterms:modified xsi:type="dcterms:W3CDTF">2023-08-28T12:41:00Z</dcterms:modified>
</cp:coreProperties>
</file>