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6E40" w:rsidRDefault="00B2470D" w:rsidP="00F34D49">
      <w:pPr>
        <w:spacing w:line="360" w:lineRule="auto"/>
        <w:jc w:val="center"/>
      </w:pPr>
      <w:r>
        <w:t xml:space="preserve">Государственное профессиональное образовательное учреждение Ярославской области </w:t>
      </w:r>
      <w:proofErr w:type="spellStart"/>
      <w:r>
        <w:t>Угличский</w:t>
      </w:r>
      <w:proofErr w:type="spellEnd"/>
      <w:r>
        <w:t xml:space="preserve"> индустриально-педагогический колледж</w:t>
      </w:r>
    </w:p>
    <w:p w:rsidR="001D6E40" w:rsidRDefault="001D6E40" w:rsidP="00F34D49">
      <w:pPr>
        <w:spacing w:line="360" w:lineRule="auto"/>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rPr>
          <w:sz w:val="40"/>
          <w:szCs w:val="40"/>
        </w:rPr>
      </w:pPr>
    </w:p>
    <w:p w:rsidR="001D6E40" w:rsidRDefault="001D6E40" w:rsidP="001D6E40">
      <w:pPr>
        <w:jc w:val="center"/>
        <w:rPr>
          <w:sz w:val="40"/>
          <w:szCs w:val="40"/>
        </w:rPr>
      </w:pPr>
    </w:p>
    <w:p w:rsidR="001D6E40" w:rsidRDefault="001D6E40" w:rsidP="001D6E40">
      <w:pPr>
        <w:jc w:val="center"/>
        <w:rPr>
          <w:sz w:val="40"/>
          <w:szCs w:val="40"/>
        </w:rPr>
      </w:pPr>
    </w:p>
    <w:p w:rsidR="001D6E40" w:rsidRDefault="001D6E40" w:rsidP="001D6E40">
      <w:pPr>
        <w:jc w:val="center"/>
        <w:rPr>
          <w:i/>
          <w:iCs/>
          <w:sz w:val="40"/>
          <w:szCs w:val="40"/>
        </w:rPr>
      </w:pPr>
    </w:p>
    <w:p w:rsidR="001D6E40" w:rsidRDefault="001D6E40" w:rsidP="00B2470D">
      <w:pPr>
        <w:spacing w:line="360" w:lineRule="auto"/>
        <w:jc w:val="center"/>
        <w:rPr>
          <w:b/>
          <w:bCs/>
          <w:sz w:val="40"/>
          <w:szCs w:val="40"/>
        </w:rPr>
      </w:pPr>
      <w:r>
        <w:rPr>
          <w:b/>
          <w:bCs/>
          <w:sz w:val="40"/>
          <w:szCs w:val="40"/>
        </w:rPr>
        <w:t>ДНЕВНИК</w:t>
      </w:r>
    </w:p>
    <w:p w:rsidR="001D6E40" w:rsidRPr="00F34D49" w:rsidRDefault="00D65230" w:rsidP="00B2470D">
      <w:pPr>
        <w:tabs>
          <w:tab w:val="left" w:pos="284"/>
          <w:tab w:val="left" w:pos="1560"/>
          <w:tab w:val="left" w:pos="1985"/>
          <w:tab w:val="left" w:pos="2410"/>
        </w:tabs>
        <w:spacing w:line="360" w:lineRule="auto"/>
        <w:jc w:val="center"/>
        <w:rPr>
          <w:b/>
          <w:sz w:val="28"/>
          <w:szCs w:val="28"/>
        </w:rPr>
      </w:pPr>
      <w:r>
        <w:rPr>
          <w:b/>
          <w:sz w:val="28"/>
          <w:szCs w:val="28"/>
        </w:rPr>
        <w:t xml:space="preserve">методической </w:t>
      </w:r>
      <w:r w:rsidR="0011704D">
        <w:rPr>
          <w:b/>
          <w:sz w:val="28"/>
          <w:szCs w:val="28"/>
        </w:rPr>
        <w:t>практики</w:t>
      </w:r>
    </w:p>
    <w:p w:rsidR="001D6E40" w:rsidRPr="00D65230" w:rsidRDefault="00AD0687" w:rsidP="00D65230">
      <w:pPr>
        <w:spacing w:line="360" w:lineRule="auto"/>
        <w:jc w:val="center"/>
        <w:rPr>
          <w:b/>
        </w:rPr>
      </w:pPr>
      <w:r>
        <w:rPr>
          <w:b/>
          <w:bCs/>
        </w:rPr>
        <w:t>ПМ. 04</w:t>
      </w:r>
      <w:r w:rsidR="00D65230" w:rsidRPr="00F83058">
        <w:rPr>
          <w:b/>
          <w:bCs/>
        </w:rPr>
        <w:t xml:space="preserve"> Методическое обеспечение образовательного процесса</w:t>
      </w:r>
    </w:p>
    <w:p w:rsidR="001D6E40" w:rsidRPr="00646426" w:rsidRDefault="001D6E40" w:rsidP="00675884">
      <w:pPr>
        <w:widowControl w:val="0"/>
        <w:autoSpaceDE w:val="0"/>
        <w:spacing w:line="360" w:lineRule="auto"/>
        <w:ind w:left="-709" w:firstLine="720"/>
        <w:jc w:val="center"/>
        <w:rPr>
          <w:b/>
          <w:bCs/>
        </w:rPr>
      </w:pPr>
      <w:r w:rsidRPr="00646426">
        <w:rPr>
          <w:bCs/>
        </w:rPr>
        <w:t xml:space="preserve">Специальность </w:t>
      </w:r>
      <w:r w:rsidR="00E21A7D">
        <w:rPr>
          <w:rStyle w:val="20"/>
          <w:b w:val="0"/>
          <w:sz w:val="24"/>
          <w:szCs w:val="24"/>
        </w:rPr>
        <w:t>44.02.0</w:t>
      </w:r>
      <w:r w:rsidR="00AD0687">
        <w:rPr>
          <w:rStyle w:val="20"/>
          <w:b w:val="0"/>
          <w:sz w:val="24"/>
          <w:szCs w:val="24"/>
        </w:rPr>
        <w:t>2 Преподавание в начальных классах</w:t>
      </w:r>
    </w:p>
    <w:p w:rsidR="001D6E40" w:rsidRPr="00646426" w:rsidRDefault="001D6E40" w:rsidP="001D6E40">
      <w:pPr>
        <w:widowControl w:val="0"/>
        <w:autoSpaceDE w:val="0"/>
        <w:spacing w:line="360" w:lineRule="auto"/>
        <w:ind w:firstLine="720"/>
        <w:jc w:val="center"/>
        <w:rPr>
          <w:bCs/>
        </w:rPr>
      </w:pPr>
    </w:p>
    <w:p w:rsidR="001D6E40" w:rsidRDefault="001D6E40" w:rsidP="001D6E40">
      <w:pPr>
        <w:jc w:val="right"/>
        <w:rPr>
          <w:sz w:val="32"/>
          <w:szCs w:val="32"/>
        </w:rPr>
      </w:pPr>
    </w:p>
    <w:p w:rsidR="00F34D49" w:rsidRDefault="00F34D49" w:rsidP="00F34D49">
      <w:pPr>
        <w:spacing w:line="360" w:lineRule="auto"/>
        <w:ind w:left="4820"/>
      </w:pPr>
      <w:r>
        <w:t>Исполнитель:</w:t>
      </w:r>
    </w:p>
    <w:p w:rsidR="001D6E40" w:rsidRDefault="00F34D49" w:rsidP="00F34D49">
      <w:pPr>
        <w:spacing w:line="360" w:lineRule="auto"/>
        <w:ind w:left="4820"/>
      </w:pPr>
      <w:r>
        <w:t>ФИО</w:t>
      </w:r>
    </w:p>
    <w:p w:rsidR="001D6E40" w:rsidRDefault="00AD0687" w:rsidP="00F34D49">
      <w:pPr>
        <w:spacing w:line="360" w:lineRule="auto"/>
        <w:ind w:left="4820"/>
      </w:pPr>
      <w:r>
        <w:t>Группа: 42П</w:t>
      </w:r>
    </w:p>
    <w:p w:rsidR="001D6E40" w:rsidRDefault="001D6E40" w:rsidP="00F34D49">
      <w:pPr>
        <w:spacing w:line="360" w:lineRule="auto"/>
        <w:ind w:left="4820"/>
      </w:pPr>
    </w:p>
    <w:p w:rsidR="001D6E40" w:rsidRDefault="001D6E40" w:rsidP="00F34D49">
      <w:pPr>
        <w:spacing w:line="360" w:lineRule="auto"/>
        <w:ind w:left="4820"/>
      </w:pPr>
      <w:r>
        <w:t>Руководитель</w:t>
      </w:r>
      <w:r w:rsidR="00E21A7D">
        <w:t xml:space="preserve"> практики</w:t>
      </w:r>
      <w:r w:rsidR="00F34D49">
        <w:t>:</w:t>
      </w:r>
    </w:p>
    <w:p w:rsidR="001D6E40" w:rsidRDefault="00F34D49" w:rsidP="00F34D49">
      <w:pPr>
        <w:spacing w:line="360" w:lineRule="auto"/>
        <w:ind w:left="4820"/>
      </w:pPr>
      <w:r>
        <w:t>ФИО</w:t>
      </w:r>
    </w:p>
    <w:p w:rsidR="001D6E40" w:rsidRDefault="001D6E40" w:rsidP="00F34D49">
      <w:pPr>
        <w:ind w:left="5400"/>
      </w:pPr>
    </w:p>
    <w:p w:rsidR="001D6E40" w:rsidRDefault="001D6E40" w:rsidP="001D6E40">
      <w:pPr>
        <w:jc w:val="right"/>
      </w:pPr>
    </w:p>
    <w:p w:rsidR="001D6E40" w:rsidRDefault="001D6E40" w:rsidP="001D6E40"/>
    <w:p w:rsidR="001D6E40" w:rsidRDefault="001D6E40" w:rsidP="001D6E40"/>
    <w:p w:rsidR="001D6E40" w:rsidRDefault="001D6E40" w:rsidP="001D6E40"/>
    <w:p w:rsidR="001D6E40" w:rsidRDefault="001D6E40" w:rsidP="001D6E40"/>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646426" w:rsidRDefault="00646426" w:rsidP="001D6E40">
      <w:pPr>
        <w:jc w:val="center"/>
      </w:pPr>
    </w:p>
    <w:p w:rsidR="00646426" w:rsidRDefault="00646426" w:rsidP="001D6E40">
      <w:pPr>
        <w:jc w:val="center"/>
      </w:pPr>
    </w:p>
    <w:p w:rsidR="001D6E40" w:rsidRDefault="001D6E40" w:rsidP="001D6E40">
      <w:pPr>
        <w:jc w:val="center"/>
      </w:pPr>
    </w:p>
    <w:p w:rsidR="001D6E40" w:rsidRDefault="001D6E40" w:rsidP="001D6E40">
      <w:pPr>
        <w:jc w:val="center"/>
      </w:pPr>
    </w:p>
    <w:p w:rsidR="003D6603" w:rsidRDefault="003D6603" w:rsidP="001D6E40">
      <w:pPr>
        <w:jc w:val="center"/>
      </w:pPr>
    </w:p>
    <w:p w:rsidR="003D6603" w:rsidRDefault="003D6603" w:rsidP="001D6E40">
      <w:pPr>
        <w:jc w:val="center"/>
      </w:pPr>
    </w:p>
    <w:p w:rsidR="003925F1" w:rsidRDefault="003925F1" w:rsidP="00D65230"/>
    <w:p w:rsidR="00F34D49" w:rsidRDefault="00F34D49" w:rsidP="00F34D49">
      <w:pPr>
        <w:spacing w:line="360" w:lineRule="auto"/>
        <w:jc w:val="center"/>
      </w:pPr>
      <w:r>
        <w:t>Углич</w:t>
      </w:r>
    </w:p>
    <w:p w:rsidR="003925F1" w:rsidRPr="00F34D49" w:rsidRDefault="00D330AE" w:rsidP="00F34D49">
      <w:pPr>
        <w:spacing w:line="360" w:lineRule="auto"/>
        <w:jc w:val="center"/>
      </w:pPr>
      <w:r>
        <w:t>2022</w:t>
      </w:r>
    </w:p>
    <w:p w:rsidR="00D65230" w:rsidRPr="00D65230" w:rsidRDefault="001D6E40" w:rsidP="00D65230">
      <w:pPr>
        <w:pStyle w:val="af7"/>
        <w:spacing w:line="360" w:lineRule="auto"/>
        <w:ind w:firstLine="709"/>
        <w:jc w:val="both"/>
      </w:pPr>
      <w:r w:rsidRPr="00D65230">
        <w:lastRenderedPageBreak/>
        <w:t>Дневни</w:t>
      </w:r>
      <w:r w:rsidR="00E21A7D" w:rsidRPr="00D65230">
        <w:t xml:space="preserve">к по </w:t>
      </w:r>
      <w:r w:rsidR="0011704D">
        <w:t>методической</w:t>
      </w:r>
      <w:r w:rsidR="00AD0687">
        <w:t xml:space="preserve"> </w:t>
      </w:r>
      <w:r w:rsidR="00E21A7D" w:rsidRPr="00D65230">
        <w:t>практике составлен</w:t>
      </w:r>
      <w:r w:rsidRPr="00D65230">
        <w:t xml:space="preserve"> в соответствии с требованиями ФГОС СПО по специальности </w:t>
      </w:r>
      <w:r w:rsidR="00AD0687">
        <w:rPr>
          <w:rStyle w:val="3"/>
          <w:b w:val="0"/>
          <w:bCs w:val="0"/>
          <w:sz w:val="24"/>
          <w:szCs w:val="24"/>
        </w:rPr>
        <w:t>44.02.02 Преподавание в начальных классах</w:t>
      </w:r>
      <w:r w:rsidRPr="00D65230">
        <w:rPr>
          <w:rStyle w:val="3"/>
          <w:b w:val="0"/>
          <w:bCs w:val="0"/>
          <w:sz w:val="24"/>
          <w:szCs w:val="24"/>
        </w:rPr>
        <w:t>,</w:t>
      </w:r>
      <w:r w:rsidRPr="00D65230">
        <w:t xml:space="preserve"> программой </w:t>
      </w:r>
      <w:r w:rsidR="00E620A5">
        <w:t>производственной</w:t>
      </w:r>
      <w:r w:rsidRPr="00D65230">
        <w:t xml:space="preserve"> практики </w:t>
      </w:r>
      <w:r w:rsidR="00D65230" w:rsidRPr="00D65230">
        <w:t xml:space="preserve">по </w:t>
      </w:r>
      <w:r w:rsidR="00D65230" w:rsidRPr="00D65230">
        <w:rPr>
          <w:bCs/>
        </w:rPr>
        <w:t xml:space="preserve">ПМ. </w:t>
      </w:r>
      <w:r w:rsidR="00D330AE" w:rsidRPr="00D65230">
        <w:rPr>
          <w:bCs/>
        </w:rPr>
        <w:t>04 Методическое</w:t>
      </w:r>
      <w:r w:rsidR="00D65230" w:rsidRPr="00D65230">
        <w:rPr>
          <w:bCs/>
        </w:rPr>
        <w:t xml:space="preserve"> обеспечение образовательного процесса</w:t>
      </w:r>
      <w:r w:rsidR="00D65230">
        <w:rPr>
          <w:bCs/>
        </w:rPr>
        <w:t xml:space="preserve"> </w:t>
      </w:r>
      <w:r w:rsidR="00D65230" w:rsidRPr="00D65230">
        <w:rPr>
          <w:bCs/>
        </w:rPr>
        <w:t>(</w:t>
      </w:r>
      <w:r w:rsidR="00D330AE">
        <w:t>протокол № 7 от 13.03.2020</w:t>
      </w:r>
      <w:r w:rsidR="00D65230" w:rsidRPr="00D65230">
        <w:t xml:space="preserve"> г.</w:t>
      </w:r>
      <w:r w:rsidR="00D6232D">
        <w:t xml:space="preserve"> </w:t>
      </w:r>
      <w:r w:rsidR="00D65230">
        <w:t xml:space="preserve">заседания </w:t>
      </w:r>
      <w:r w:rsidR="00D65230" w:rsidRPr="00D65230">
        <w:t>МЦК Психолого-педагогических дисциплин</w:t>
      </w:r>
      <w:r w:rsidR="00D65230">
        <w:t xml:space="preserve"> и частных методик)</w:t>
      </w:r>
      <w:r w:rsidR="00D6232D">
        <w:t xml:space="preserve"> и изменениями, внесенными в программу прак</w:t>
      </w:r>
      <w:r w:rsidR="00D330AE">
        <w:t>тики (протокол № 1 от 29.08.2022</w:t>
      </w:r>
      <w:r w:rsidR="00D6232D">
        <w:t xml:space="preserve"> г. заседания МЦК </w:t>
      </w:r>
      <w:r w:rsidR="00D6232D" w:rsidRPr="00D65230">
        <w:t>Психолого-педагогических дисциплин</w:t>
      </w:r>
      <w:r w:rsidR="00D6232D">
        <w:t xml:space="preserve"> и частных методик)</w:t>
      </w:r>
    </w:p>
    <w:p w:rsidR="00D65230" w:rsidRDefault="00D65230" w:rsidP="00D65230">
      <w:pPr>
        <w:pStyle w:val="af7"/>
        <w:spacing w:line="360" w:lineRule="auto"/>
        <w:ind w:firstLine="709"/>
        <w:jc w:val="both"/>
        <w:rPr>
          <w:sz w:val="28"/>
          <w:szCs w:val="28"/>
        </w:rPr>
      </w:pPr>
    </w:p>
    <w:p w:rsidR="00D65230" w:rsidRPr="00D65230" w:rsidRDefault="00D65230" w:rsidP="00D65230">
      <w:pPr>
        <w:pStyle w:val="af7"/>
        <w:spacing w:line="360" w:lineRule="auto"/>
        <w:ind w:firstLine="709"/>
        <w:jc w:val="both"/>
        <w:rPr>
          <w:bCs/>
        </w:rPr>
      </w:pPr>
    </w:p>
    <w:p w:rsidR="00D65230" w:rsidRDefault="0075082D" w:rsidP="00D65230">
      <w:pPr>
        <w:pStyle w:val="af7"/>
        <w:spacing w:line="360" w:lineRule="auto"/>
        <w:ind w:firstLine="709"/>
        <w:jc w:val="both"/>
      </w:pPr>
      <w:r>
        <w:rPr>
          <w:b/>
        </w:rPr>
        <w:t>Организация</w:t>
      </w:r>
      <w:r w:rsidR="00D65230" w:rsidRPr="00D65230">
        <w:rPr>
          <w:b/>
        </w:rPr>
        <w:t>:</w:t>
      </w:r>
      <w:r w:rsidR="00D65230" w:rsidRPr="00D65230">
        <w:t xml:space="preserve"> ГПОУ ЯО </w:t>
      </w:r>
      <w:proofErr w:type="spellStart"/>
      <w:r w:rsidR="00D65230" w:rsidRPr="00D65230">
        <w:t>Угличский</w:t>
      </w:r>
      <w:proofErr w:type="spellEnd"/>
      <w:r w:rsidR="00D65230" w:rsidRPr="00D65230">
        <w:t xml:space="preserve"> индустриально-педагогический колледж</w:t>
      </w:r>
    </w:p>
    <w:p w:rsidR="0075082D" w:rsidRPr="00D65230" w:rsidRDefault="0075082D" w:rsidP="00D65230">
      <w:pPr>
        <w:pStyle w:val="af7"/>
        <w:spacing w:line="360" w:lineRule="auto"/>
        <w:ind w:firstLine="709"/>
        <w:jc w:val="both"/>
      </w:pPr>
      <w:r w:rsidRPr="0075082D">
        <w:rPr>
          <w:b/>
        </w:rPr>
        <w:t>Разработчик:</w:t>
      </w:r>
      <w:r>
        <w:t xml:space="preserve"> </w:t>
      </w:r>
      <w:proofErr w:type="spellStart"/>
      <w:r>
        <w:t>Ладнова</w:t>
      </w:r>
      <w:proofErr w:type="spellEnd"/>
      <w:r>
        <w:t xml:space="preserve"> Ю.Н., преподаватель МЦК психолого-педагогических дисциплин и частных методик</w:t>
      </w:r>
    </w:p>
    <w:p w:rsidR="00646426" w:rsidRPr="00D65230" w:rsidRDefault="00646426" w:rsidP="00646426">
      <w:pPr>
        <w:ind w:left="-567"/>
        <w:jc w:val="both"/>
        <w:rPr>
          <w:bCs/>
        </w:rPr>
      </w:pPr>
    </w:p>
    <w:p w:rsidR="00646426" w:rsidRDefault="00646426" w:rsidP="00646426">
      <w:pPr>
        <w:ind w:left="-567"/>
        <w:jc w:val="both"/>
        <w:rPr>
          <w:bCs/>
        </w:rPr>
      </w:pPr>
    </w:p>
    <w:p w:rsidR="00646426" w:rsidRDefault="00646426" w:rsidP="00646426">
      <w:pPr>
        <w:ind w:left="-567"/>
        <w:jc w:val="both"/>
        <w:rPr>
          <w:bCs/>
        </w:rPr>
      </w:pPr>
    </w:p>
    <w:p w:rsidR="00646426" w:rsidRPr="001D6E40" w:rsidRDefault="00646426" w:rsidP="00E21A7D">
      <w:pPr>
        <w:jc w:val="both"/>
      </w:pPr>
    </w:p>
    <w:p w:rsidR="001D6E40" w:rsidRPr="001D6E40" w:rsidRDefault="001D6E40" w:rsidP="001D6E40">
      <w:pPr>
        <w:ind w:left="30" w:firstLine="45"/>
        <w:jc w:val="both"/>
      </w:pPr>
    </w:p>
    <w:p w:rsidR="001D6E40" w:rsidRPr="001D6E40" w:rsidRDefault="001D6E40" w:rsidP="001D6E40">
      <w:pPr>
        <w:ind w:left="30" w:firstLine="45"/>
        <w:jc w:val="both"/>
      </w:pPr>
    </w:p>
    <w:p w:rsidR="001D6E40" w:rsidRPr="001D6E40" w:rsidRDefault="001D6E40" w:rsidP="001D6E40">
      <w:pPr>
        <w:ind w:left="30" w:firstLine="45"/>
        <w:jc w:val="both"/>
      </w:pPr>
    </w:p>
    <w:p w:rsidR="001D6E40" w:rsidRPr="001D6E40" w:rsidRDefault="001D6E40" w:rsidP="001D6E40">
      <w:pPr>
        <w:ind w:left="30" w:firstLine="45"/>
        <w:jc w:val="both"/>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3D6603" w:rsidRDefault="003D6603" w:rsidP="001D6E40">
      <w:pPr>
        <w:jc w:val="center"/>
        <w:rPr>
          <w:b/>
          <w:bCs/>
        </w:rPr>
      </w:pPr>
    </w:p>
    <w:p w:rsidR="001D6E40" w:rsidRPr="00371B2E" w:rsidRDefault="001D6E40" w:rsidP="001D6E40">
      <w:pPr>
        <w:jc w:val="center"/>
        <w:rPr>
          <w:b/>
          <w:bCs/>
        </w:rPr>
      </w:pPr>
      <w:r w:rsidRPr="00371B2E">
        <w:rPr>
          <w:b/>
          <w:bCs/>
        </w:rPr>
        <w:lastRenderedPageBreak/>
        <w:t>Структура дневника практик</w:t>
      </w:r>
      <w:r>
        <w:rPr>
          <w:b/>
          <w:bCs/>
        </w:rPr>
        <w:t>и</w:t>
      </w:r>
    </w:p>
    <w:p w:rsidR="001D6E40" w:rsidRPr="007D5AD3" w:rsidRDefault="001D6E40" w:rsidP="00E21A7D">
      <w:pPr>
        <w:tabs>
          <w:tab w:val="left" w:pos="284"/>
        </w:tabs>
        <w:suppressAutoHyphens w:val="0"/>
        <w:spacing w:line="360" w:lineRule="auto"/>
        <w:jc w:val="both"/>
      </w:pPr>
    </w:p>
    <w:p w:rsidR="001D6E40" w:rsidRPr="007D5AD3" w:rsidRDefault="00AC25B4" w:rsidP="008F17EA">
      <w:pPr>
        <w:numPr>
          <w:ilvl w:val="0"/>
          <w:numId w:val="2"/>
        </w:numPr>
        <w:tabs>
          <w:tab w:val="clear" w:pos="720"/>
          <w:tab w:val="num" w:pos="-142"/>
          <w:tab w:val="left" w:pos="284"/>
        </w:tabs>
        <w:suppressAutoHyphens w:val="0"/>
        <w:spacing w:line="360" w:lineRule="auto"/>
        <w:ind w:left="0" w:firstLine="0"/>
        <w:jc w:val="both"/>
      </w:pPr>
      <w:r>
        <w:t>Введение</w:t>
      </w:r>
      <w:r w:rsidR="00D65230">
        <w:t>.</w:t>
      </w:r>
    </w:p>
    <w:p w:rsidR="00DA3B36" w:rsidRDefault="001D6E40" w:rsidP="00DA3B36">
      <w:pPr>
        <w:numPr>
          <w:ilvl w:val="0"/>
          <w:numId w:val="2"/>
        </w:numPr>
        <w:tabs>
          <w:tab w:val="clear" w:pos="720"/>
          <w:tab w:val="num" w:pos="-142"/>
          <w:tab w:val="left" w:pos="284"/>
        </w:tabs>
        <w:suppressAutoHyphens w:val="0"/>
        <w:spacing w:line="360" w:lineRule="auto"/>
        <w:ind w:left="0" w:firstLine="0"/>
        <w:jc w:val="both"/>
      </w:pPr>
      <w:r>
        <w:t>Ин</w:t>
      </w:r>
      <w:r w:rsidRPr="007D5AD3">
        <w:t>дивидуальный план работы студента.</w:t>
      </w:r>
    </w:p>
    <w:p w:rsidR="00DA3B36" w:rsidRPr="00DA3B36" w:rsidRDefault="00DA3B36" w:rsidP="00DA3B36">
      <w:pPr>
        <w:numPr>
          <w:ilvl w:val="0"/>
          <w:numId w:val="2"/>
        </w:numPr>
        <w:tabs>
          <w:tab w:val="clear" w:pos="720"/>
          <w:tab w:val="num" w:pos="-142"/>
          <w:tab w:val="left" w:pos="284"/>
        </w:tabs>
        <w:suppressAutoHyphens w:val="0"/>
        <w:spacing w:line="360" w:lineRule="auto"/>
        <w:ind w:left="0" w:firstLine="0"/>
        <w:jc w:val="both"/>
      </w:pPr>
      <w:r w:rsidRPr="00DA3B36">
        <w:t>Виды деятельности студентов на методической практике</w:t>
      </w:r>
      <w:r>
        <w:t>.</w:t>
      </w:r>
    </w:p>
    <w:p w:rsidR="001D6E40" w:rsidRPr="001D6E40" w:rsidRDefault="00646426" w:rsidP="008F17EA">
      <w:pPr>
        <w:numPr>
          <w:ilvl w:val="0"/>
          <w:numId w:val="2"/>
        </w:numPr>
        <w:tabs>
          <w:tab w:val="clear" w:pos="720"/>
          <w:tab w:val="num" w:pos="-142"/>
          <w:tab w:val="left" w:pos="284"/>
        </w:tabs>
        <w:suppressAutoHyphens w:val="0"/>
        <w:spacing w:line="360" w:lineRule="auto"/>
        <w:ind w:left="0" w:firstLine="0"/>
        <w:jc w:val="both"/>
      </w:pPr>
      <w:r>
        <w:t>Отчет студента.</w:t>
      </w:r>
    </w:p>
    <w:p w:rsidR="001D6E40" w:rsidRDefault="001D6E40" w:rsidP="00F34D49">
      <w:pPr>
        <w:tabs>
          <w:tab w:val="num" w:pos="-142"/>
          <w:tab w:val="left" w:pos="284"/>
          <w:tab w:val="left" w:pos="426"/>
        </w:tabs>
        <w:spacing w:line="360" w:lineRule="auto"/>
        <w:jc w:val="both"/>
      </w:pPr>
    </w:p>
    <w:p w:rsidR="001D6E40" w:rsidRDefault="001D6E40" w:rsidP="001D6E40">
      <w:pPr>
        <w:tabs>
          <w:tab w:val="num" w:pos="-142"/>
          <w:tab w:val="left" w:pos="284"/>
          <w:tab w:val="left" w:pos="426"/>
        </w:tabs>
        <w:spacing w:line="360" w:lineRule="auto"/>
        <w:ind w:firstLine="567"/>
        <w:jc w:val="both"/>
      </w:pPr>
    </w:p>
    <w:p w:rsidR="001D6E40" w:rsidRPr="00371B2E" w:rsidRDefault="001D6E40" w:rsidP="001D6E40">
      <w:pPr>
        <w:tabs>
          <w:tab w:val="left" w:pos="1920"/>
        </w:tabs>
        <w:jc w:val="center"/>
        <w:rPr>
          <w:rStyle w:val="122"/>
          <w:b/>
          <w:bCs/>
        </w:rP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1D6E40" w:rsidRDefault="001D6E40" w:rsidP="001D6E40">
      <w:pPr>
        <w:jc w:val="center"/>
      </w:pPr>
    </w:p>
    <w:p w:rsidR="00675884" w:rsidRDefault="00675884" w:rsidP="001D6E40">
      <w:pPr>
        <w:jc w:val="center"/>
      </w:pPr>
    </w:p>
    <w:p w:rsidR="001D6E40" w:rsidRDefault="001D6E40" w:rsidP="001D6E40">
      <w:pPr>
        <w:jc w:val="center"/>
      </w:pPr>
    </w:p>
    <w:p w:rsidR="00C16082" w:rsidRDefault="00C16082" w:rsidP="001D6E40">
      <w:pPr>
        <w:jc w:val="center"/>
      </w:pPr>
    </w:p>
    <w:p w:rsidR="00C16082" w:rsidRDefault="00C16082" w:rsidP="001D6E40">
      <w:pPr>
        <w:jc w:val="center"/>
      </w:pPr>
    </w:p>
    <w:p w:rsidR="00C16082" w:rsidRDefault="00C16082" w:rsidP="001D6E40">
      <w:pPr>
        <w:jc w:val="center"/>
      </w:pPr>
    </w:p>
    <w:p w:rsidR="00F34D49" w:rsidRDefault="00F34D49" w:rsidP="001D6E40">
      <w:pPr>
        <w:jc w:val="center"/>
      </w:pPr>
    </w:p>
    <w:p w:rsidR="00F34D49" w:rsidRDefault="00F34D49" w:rsidP="001D6E40">
      <w:pPr>
        <w:jc w:val="center"/>
      </w:pPr>
    </w:p>
    <w:p w:rsidR="00F34D49" w:rsidRDefault="00F34D49" w:rsidP="001D6E40">
      <w:pPr>
        <w:jc w:val="center"/>
      </w:pPr>
    </w:p>
    <w:p w:rsidR="00F34D49" w:rsidRDefault="00F34D49" w:rsidP="001D6E40">
      <w:pPr>
        <w:jc w:val="center"/>
      </w:pPr>
    </w:p>
    <w:p w:rsidR="00B45335" w:rsidRDefault="00B45335" w:rsidP="001D6E40">
      <w:pPr>
        <w:jc w:val="center"/>
      </w:pPr>
    </w:p>
    <w:p w:rsidR="00B45335" w:rsidRDefault="00B45335" w:rsidP="001D6E40">
      <w:pPr>
        <w:jc w:val="center"/>
      </w:pPr>
    </w:p>
    <w:p w:rsidR="00AC25B4" w:rsidRDefault="00AC25B4" w:rsidP="001D6E40">
      <w:pPr>
        <w:jc w:val="center"/>
      </w:pPr>
    </w:p>
    <w:p w:rsidR="00C16082" w:rsidRDefault="00C16082" w:rsidP="003D6603"/>
    <w:p w:rsidR="00AC25B4" w:rsidRPr="00D65230" w:rsidRDefault="00AC25B4" w:rsidP="00AC25B4">
      <w:pPr>
        <w:pStyle w:val="ConsPlusNormal"/>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Введение</w:t>
      </w:r>
    </w:p>
    <w:p w:rsidR="00D65230" w:rsidRPr="00D65230" w:rsidRDefault="0011704D" w:rsidP="00D65230">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Методическая</w:t>
      </w:r>
      <w:r w:rsidR="00D65230">
        <w:rPr>
          <w:rFonts w:ascii="Times New Roman" w:hAnsi="Times New Roman" w:cs="Times New Roman"/>
          <w:sz w:val="24"/>
          <w:szCs w:val="24"/>
        </w:rPr>
        <w:t xml:space="preserve"> </w:t>
      </w:r>
      <w:r w:rsidR="00D65230" w:rsidRPr="00D65230">
        <w:rPr>
          <w:rFonts w:ascii="Times New Roman" w:hAnsi="Times New Roman" w:cs="Times New Roman"/>
          <w:sz w:val="24"/>
          <w:szCs w:val="24"/>
        </w:rPr>
        <w:t xml:space="preserve">практика проводится в рамках </w:t>
      </w:r>
      <w:r w:rsidR="00AD0687">
        <w:rPr>
          <w:rFonts w:ascii="Times New Roman" w:hAnsi="Times New Roman" w:cs="Times New Roman"/>
          <w:sz w:val="24"/>
          <w:szCs w:val="24"/>
        </w:rPr>
        <w:t>изучения профессионального модуля</w:t>
      </w:r>
      <w:r w:rsidR="00D65230" w:rsidRPr="00D65230">
        <w:rPr>
          <w:rFonts w:ascii="Times New Roman" w:hAnsi="Times New Roman" w:cs="Times New Roman"/>
          <w:sz w:val="24"/>
          <w:szCs w:val="24"/>
        </w:rPr>
        <w:t>: ПМ. 04</w:t>
      </w:r>
      <w:r w:rsidR="00D65230" w:rsidRPr="00D65230">
        <w:rPr>
          <w:rFonts w:ascii="Times New Roman" w:hAnsi="Times New Roman" w:cs="Times New Roman"/>
          <w:b/>
          <w:sz w:val="24"/>
          <w:szCs w:val="24"/>
        </w:rPr>
        <w:t xml:space="preserve"> </w:t>
      </w:r>
      <w:r w:rsidR="00D65230" w:rsidRPr="00D65230">
        <w:rPr>
          <w:sz w:val="24"/>
          <w:szCs w:val="24"/>
        </w:rPr>
        <w:t xml:space="preserve"> </w:t>
      </w:r>
      <w:r w:rsidR="00D65230" w:rsidRPr="00D65230">
        <w:rPr>
          <w:rFonts w:ascii="Times New Roman" w:hAnsi="Times New Roman" w:cs="Times New Roman"/>
          <w:sz w:val="24"/>
          <w:szCs w:val="24"/>
        </w:rPr>
        <w:t>Методическое обеспечение образовательного процесса.</w:t>
      </w:r>
    </w:p>
    <w:p w:rsidR="00AD0687" w:rsidRPr="00AD0687" w:rsidRDefault="00AD0687" w:rsidP="00AD0687">
      <w:pPr>
        <w:pStyle w:val="ConsPlusNormal"/>
        <w:spacing w:line="360" w:lineRule="auto"/>
        <w:ind w:firstLine="709"/>
        <w:jc w:val="both"/>
        <w:rPr>
          <w:rFonts w:ascii="Times New Roman" w:hAnsi="Times New Roman" w:cs="Times New Roman"/>
          <w:sz w:val="24"/>
          <w:szCs w:val="24"/>
        </w:rPr>
      </w:pPr>
      <w:r w:rsidRPr="00AD0687">
        <w:rPr>
          <w:rFonts w:ascii="Times New Roman" w:hAnsi="Times New Roman" w:cs="Times New Roman"/>
          <w:i/>
          <w:sz w:val="24"/>
          <w:szCs w:val="24"/>
        </w:rPr>
        <w:t>Цель практики</w:t>
      </w:r>
      <w:r w:rsidRPr="00AD0687">
        <w:rPr>
          <w:rFonts w:ascii="Times New Roman" w:hAnsi="Times New Roman" w:cs="Times New Roman"/>
          <w:sz w:val="24"/>
          <w:szCs w:val="24"/>
        </w:rPr>
        <w:t xml:space="preserve"> - комплексное освоение обучающимися вида профессиональной деятельности «Методическое обеспечение образовательного процесса» по специальности среднего профессионального образования 44.02.02 Преподавание в начальных классах, формирование общих и профессиональных компетенций, а также приобретение необходимых умений и опыта практической работы по данному виду деятельности.</w:t>
      </w:r>
    </w:p>
    <w:p w:rsidR="00AD0687" w:rsidRPr="00AD0687" w:rsidRDefault="00AD0687" w:rsidP="00AD0687">
      <w:pPr>
        <w:pStyle w:val="ConsPlusNormal"/>
        <w:spacing w:line="360" w:lineRule="auto"/>
        <w:ind w:firstLine="709"/>
        <w:jc w:val="both"/>
        <w:rPr>
          <w:rFonts w:ascii="Times New Roman" w:hAnsi="Times New Roman" w:cs="Times New Roman"/>
          <w:sz w:val="24"/>
          <w:szCs w:val="24"/>
        </w:rPr>
      </w:pPr>
      <w:r w:rsidRPr="00AD0687">
        <w:rPr>
          <w:rFonts w:ascii="Times New Roman" w:hAnsi="Times New Roman" w:cs="Times New Roman"/>
          <w:i/>
          <w:sz w:val="24"/>
          <w:szCs w:val="24"/>
        </w:rPr>
        <w:t>Формируемые общие (ОК) и профессиональные (ПК) компетенции:</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3. Оценивать риски и принимать решения в нестандартных ситуациях.</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6. Работать в коллективе и команде, взаимодействовать с руководством, коллегами и социальными партнерами.</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D0687" w:rsidRPr="00AD0687" w:rsidRDefault="00AD0687" w:rsidP="00AD0687">
      <w:pPr>
        <w:pStyle w:val="ConsPlusNormal"/>
        <w:spacing w:line="360" w:lineRule="auto"/>
        <w:ind w:firstLine="539"/>
        <w:jc w:val="both"/>
        <w:rPr>
          <w:rFonts w:ascii="Times New Roman" w:hAnsi="Times New Roman" w:cs="Times New Roman"/>
          <w:sz w:val="24"/>
          <w:szCs w:val="24"/>
        </w:rPr>
      </w:pPr>
      <w:r w:rsidRPr="00AD0687">
        <w:rPr>
          <w:rFonts w:ascii="Times New Roman" w:hAnsi="Times New Roman" w:cs="Times New Roman"/>
          <w:sz w:val="24"/>
          <w:szCs w:val="24"/>
        </w:rPr>
        <w:t>ОК 9. Осуществлять профессиональную деятельность в условиях обновления ее целей, содержания, смены технологий.</w:t>
      </w:r>
    </w:p>
    <w:p w:rsidR="00AD0687" w:rsidRPr="00AD0687" w:rsidRDefault="00AD0687" w:rsidP="00AD0687">
      <w:pPr>
        <w:pStyle w:val="ConsPlusNormal"/>
        <w:spacing w:line="360" w:lineRule="auto"/>
        <w:ind w:firstLine="540"/>
        <w:jc w:val="both"/>
        <w:rPr>
          <w:rFonts w:ascii="Times New Roman" w:hAnsi="Times New Roman" w:cs="Times New Roman"/>
          <w:sz w:val="24"/>
          <w:szCs w:val="24"/>
        </w:rPr>
      </w:pPr>
      <w:r w:rsidRPr="00AD0687">
        <w:rPr>
          <w:rFonts w:ascii="Times New Roman" w:hAnsi="Times New Roman" w:cs="Times New Roman"/>
          <w:sz w:val="24"/>
          <w:szCs w:val="24"/>
        </w:rPr>
        <w:t>ПК 4.1. Выбирать учебно-методический комплект, разрабатывать учебно-методические материалы (рабочие программы, учебно-тематические планы)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 особенностей класса/группы и отдельных обучающихся.</w:t>
      </w:r>
    </w:p>
    <w:p w:rsidR="00AD0687" w:rsidRPr="00AD0687" w:rsidRDefault="00AD0687" w:rsidP="00AD0687">
      <w:pPr>
        <w:pStyle w:val="ConsPlusNormal"/>
        <w:spacing w:line="360" w:lineRule="auto"/>
        <w:ind w:firstLine="540"/>
        <w:jc w:val="both"/>
        <w:rPr>
          <w:rFonts w:ascii="Times New Roman" w:hAnsi="Times New Roman" w:cs="Times New Roman"/>
          <w:sz w:val="24"/>
          <w:szCs w:val="24"/>
        </w:rPr>
      </w:pPr>
      <w:r w:rsidRPr="00AD0687">
        <w:rPr>
          <w:rFonts w:ascii="Times New Roman" w:hAnsi="Times New Roman" w:cs="Times New Roman"/>
          <w:sz w:val="24"/>
          <w:szCs w:val="24"/>
        </w:rPr>
        <w:t>ПК 4.2. Создавать в кабинете предметно-развивающую среду.</w:t>
      </w:r>
    </w:p>
    <w:p w:rsidR="00AD0687" w:rsidRPr="00AD0687" w:rsidRDefault="00AD0687" w:rsidP="00AD0687">
      <w:pPr>
        <w:pStyle w:val="ConsPlusNormal"/>
        <w:spacing w:line="360" w:lineRule="auto"/>
        <w:ind w:firstLine="540"/>
        <w:jc w:val="both"/>
        <w:rPr>
          <w:rFonts w:ascii="Times New Roman" w:hAnsi="Times New Roman" w:cs="Times New Roman"/>
          <w:sz w:val="24"/>
          <w:szCs w:val="24"/>
        </w:rPr>
      </w:pPr>
      <w:r w:rsidRPr="00AD0687">
        <w:rPr>
          <w:rFonts w:ascii="Times New Roman" w:hAnsi="Times New Roman" w:cs="Times New Roman"/>
          <w:sz w:val="24"/>
          <w:szCs w:val="24"/>
        </w:rPr>
        <w:t>ПК 4.3.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 самоанализа и анализа деятельности других педагогов.</w:t>
      </w:r>
    </w:p>
    <w:p w:rsidR="00AD0687" w:rsidRPr="00AD0687" w:rsidRDefault="00AD0687" w:rsidP="00AD0687">
      <w:pPr>
        <w:pStyle w:val="ConsPlusNormal"/>
        <w:spacing w:line="360" w:lineRule="auto"/>
        <w:ind w:firstLine="540"/>
        <w:jc w:val="both"/>
        <w:rPr>
          <w:rFonts w:ascii="Times New Roman" w:hAnsi="Times New Roman" w:cs="Times New Roman"/>
          <w:sz w:val="24"/>
          <w:szCs w:val="24"/>
        </w:rPr>
      </w:pPr>
      <w:r w:rsidRPr="00AD0687">
        <w:rPr>
          <w:rFonts w:ascii="Times New Roman" w:hAnsi="Times New Roman" w:cs="Times New Roman"/>
          <w:sz w:val="24"/>
          <w:szCs w:val="24"/>
        </w:rPr>
        <w:lastRenderedPageBreak/>
        <w:t>ПК 4.4. Оформлять педагогические разработки в виде отчетов, рефератов, выступлений.</w:t>
      </w:r>
    </w:p>
    <w:p w:rsidR="00AD0687" w:rsidRPr="00AD0687" w:rsidRDefault="00AD0687" w:rsidP="00AD0687">
      <w:pPr>
        <w:pStyle w:val="ConsPlusNormal"/>
        <w:spacing w:line="360" w:lineRule="auto"/>
        <w:ind w:firstLine="540"/>
        <w:jc w:val="both"/>
        <w:rPr>
          <w:rFonts w:ascii="Times New Roman" w:hAnsi="Times New Roman" w:cs="Times New Roman"/>
          <w:sz w:val="24"/>
          <w:szCs w:val="24"/>
        </w:rPr>
      </w:pPr>
      <w:r w:rsidRPr="00AD0687">
        <w:rPr>
          <w:rFonts w:ascii="Times New Roman" w:hAnsi="Times New Roman" w:cs="Times New Roman"/>
          <w:sz w:val="24"/>
          <w:szCs w:val="24"/>
        </w:rPr>
        <w:t>ПК 4.5. Участвовать в исследовательской и проектной деятельности в области начального общего образования.</w:t>
      </w:r>
    </w:p>
    <w:p w:rsidR="00AD0687" w:rsidRPr="00AD0687" w:rsidRDefault="00AD0687" w:rsidP="00AD0687">
      <w:pPr>
        <w:pStyle w:val="ConsPlusNormal"/>
        <w:spacing w:line="360" w:lineRule="auto"/>
        <w:ind w:firstLine="540"/>
        <w:jc w:val="both"/>
        <w:rPr>
          <w:rFonts w:ascii="Times New Roman" w:hAnsi="Times New Roman" w:cs="Times New Roman"/>
          <w:i/>
          <w:sz w:val="24"/>
          <w:szCs w:val="24"/>
        </w:rPr>
      </w:pPr>
      <w:r w:rsidRPr="00AD0687">
        <w:rPr>
          <w:rFonts w:ascii="Times New Roman" w:hAnsi="Times New Roman" w:cs="Times New Roman"/>
          <w:i/>
          <w:sz w:val="24"/>
          <w:szCs w:val="24"/>
        </w:rPr>
        <w:t>Требования к резул</w:t>
      </w:r>
      <w:r w:rsidR="00BD6575">
        <w:rPr>
          <w:rFonts w:ascii="Times New Roman" w:hAnsi="Times New Roman" w:cs="Times New Roman"/>
          <w:i/>
          <w:sz w:val="24"/>
          <w:szCs w:val="24"/>
        </w:rPr>
        <w:t>ьтатам освоения профессионального модуля</w:t>
      </w:r>
    </w:p>
    <w:p w:rsidR="00AD0687" w:rsidRPr="00AD0687" w:rsidRDefault="00AD0687" w:rsidP="00AD0687">
      <w:pPr>
        <w:pStyle w:val="ConsPlusNormal"/>
        <w:spacing w:line="360" w:lineRule="auto"/>
        <w:ind w:firstLine="540"/>
        <w:jc w:val="both"/>
        <w:rPr>
          <w:rFonts w:ascii="Times New Roman" w:hAnsi="Times New Roman" w:cs="Times New Roman"/>
          <w:i/>
          <w:sz w:val="24"/>
          <w:szCs w:val="24"/>
        </w:rPr>
      </w:pPr>
      <w:r w:rsidRPr="00AD0687">
        <w:rPr>
          <w:rFonts w:ascii="Times New Roman" w:hAnsi="Times New Roman"/>
          <w:sz w:val="24"/>
          <w:szCs w:val="24"/>
        </w:rPr>
        <w:t>В ходе освоения программы практики студент должен:</w:t>
      </w:r>
    </w:p>
    <w:p w:rsidR="00AD0687" w:rsidRPr="00AD0687" w:rsidRDefault="00AD0687" w:rsidP="00AD0687">
      <w:pPr>
        <w:spacing w:line="360" w:lineRule="auto"/>
        <w:jc w:val="both"/>
        <w:rPr>
          <w:b/>
        </w:rPr>
      </w:pPr>
      <w:r w:rsidRPr="00AD0687">
        <w:rPr>
          <w:b/>
        </w:rPr>
        <w:t xml:space="preserve">         иметь практический опыт:</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анализа учебно-методических комплектов, разработки учебно-методических материалов (рабочих программ, учебно-тематических планов) на основе образовательных стандартов и примерных программ с учетом вида образовательного учреждения, особенностей класса/группы и отдельных обучающихся;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участия в создании предметно-развивающей среды;</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изучения и анализа педагогической и методической литературы по</w:t>
      </w:r>
      <w:r w:rsidRPr="00AD0687">
        <w:rPr>
          <w:rFonts w:ascii="Times New Roman" w:hAnsi="Times New Roman"/>
          <w:sz w:val="24"/>
          <w:szCs w:val="24"/>
        </w:rPr>
        <w:br/>
        <w:t xml:space="preserve">проблемам начального общего образования, подготовки и презентации отчетов, рефератов, докладов;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оформления портфолио педагогических достижений;</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презентации педагогических разработок в виде отчетов, рефератов, выступлений;</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участия в исследовательской и проектной деятельности;</w:t>
      </w:r>
    </w:p>
    <w:p w:rsidR="00AD0687" w:rsidRPr="00AD0687" w:rsidRDefault="00AD0687" w:rsidP="00AD0687">
      <w:pPr>
        <w:pStyle w:val="af4"/>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b/>
          <w:sz w:val="24"/>
          <w:szCs w:val="24"/>
        </w:rPr>
      </w:pPr>
      <w:r w:rsidRPr="00AD0687">
        <w:rPr>
          <w:rFonts w:ascii="Times New Roman" w:hAnsi="Times New Roman"/>
          <w:b/>
          <w:sz w:val="24"/>
          <w:szCs w:val="24"/>
        </w:rPr>
        <w:t>уметь:</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анализировать образовательные стандарты, примерные программы начального общего образования, вариативные (авторские) программы и учебники по предметам начальной школы;</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определять цели и задачи, планировать обучение и воспитание младших школьников;</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осуществлять планирование с учетом возрастных и индивидуально - психологических особенностей обучающихся;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определять педагогические проблемы методического характера и находить способы их решения;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адаптировать имеющиеся методические разработки;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сравнивать эффективность применяемых методов начального общего образования, выбирать наиболее эффективные образовательные технологии с учетом вида образовательного учреждения и  особенностей возраста обучающихся;</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создавать в кабинете предметно-развивающую среду;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готовить и оформлять отчеты, рефераты, конспекты; </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lastRenderedPageBreak/>
        <w:t>с помощью руководителя определять цели, задачи, планировать исследовательскую и проектную деятельность в области начального общего образования;</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использовать методы и методики педагогического исследования и проектирования, подобранные совместно с руководителем;</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 xml:space="preserve">оформлять результаты исследовательской и проектной работы; определять пути самосовершенствования; </w:t>
      </w:r>
    </w:p>
    <w:p w:rsidR="00AD0687" w:rsidRPr="00AD0687" w:rsidRDefault="00AD0687" w:rsidP="00AD0687">
      <w:pPr>
        <w:pStyle w:val="af4"/>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09"/>
        <w:jc w:val="both"/>
        <w:rPr>
          <w:rFonts w:ascii="Times New Roman" w:hAnsi="Times New Roman"/>
          <w:b/>
          <w:sz w:val="24"/>
          <w:szCs w:val="24"/>
        </w:rPr>
      </w:pPr>
      <w:r w:rsidRPr="00AD0687">
        <w:rPr>
          <w:rFonts w:ascii="Times New Roman" w:hAnsi="Times New Roman"/>
          <w:b/>
          <w:sz w:val="24"/>
          <w:szCs w:val="24"/>
        </w:rPr>
        <w:t>знать:</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теоретические основы методической деятельности учителя начальных классов;</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теоретические основы, методику планирования в начальном образовании;</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требования к оформлению соответствующей документации;</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особенности современных подходов и педагогических технологий в области начального общего образования;</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концептуальные основы и содержание примерных программ начального общего образования; концептуальные основы и содержание вариативных программ начального общего образования;</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педагогические, гигиенические, специальные требования к созданию предметно-развивающей среды в кабинете;</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источники, способы обобщения, представления и распространения педагогического опыта;</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логику подготовки и требования к устному выступлению, отчету, реферированию, конспектированию;</w:t>
      </w:r>
    </w:p>
    <w:p w:rsidR="00AD0687" w:rsidRPr="00AD0687" w:rsidRDefault="00AD0687" w:rsidP="00AD0687">
      <w:pPr>
        <w:pStyle w:val="af4"/>
        <w:numPr>
          <w:ilvl w:val="0"/>
          <w:numId w:val="6"/>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b/>
          <w:color w:val="FF0000"/>
          <w:sz w:val="24"/>
          <w:szCs w:val="24"/>
        </w:rPr>
      </w:pPr>
      <w:r w:rsidRPr="00AD0687">
        <w:rPr>
          <w:rFonts w:ascii="Times New Roman" w:hAnsi="Times New Roman"/>
          <w:sz w:val="24"/>
          <w:szCs w:val="24"/>
        </w:rPr>
        <w:t>основы организации опытно-экспериментальной</w:t>
      </w:r>
      <w:r w:rsidR="00BD6575">
        <w:rPr>
          <w:rFonts w:ascii="Times New Roman" w:hAnsi="Times New Roman"/>
          <w:sz w:val="24"/>
          <w:szCs w:val="24"/>
        </w:rPr>
        <w:t xml:space="preserve"> и опытно-практической</w:t>
      </w:r>
      <w:r w:rsidRPr="00AD0687">
        <w:rPr>
          <w:rFonts w:ascii="Times New Roman" w:hAnsi="Times New Roman"/>
          <w:sz w:val="24"/>
          <w:szCs w:val="24"/>
        </w:rPr>
        <w:t xml:space="preserve"> работы в сфере образования.</w:t>
      </w:r>
    </w:p>
    <w:p w:rsidR="00B45335" w:rsidRPr="00DE5E5E" w:rsidRDefault="001D6E40" w:rsidP="00DE5E5E">
      <w:pPr>
        <w:tabs>
          <w:tab w:val="left" w:pos="600"/>
          <w:tab w:val="left" w:pos="780"/>
        </w:tabs>
        <w:spacing w:line="360" w:lineRule="auto"/>
        <w:ind w:firstLine="709"/>
        <w:jc w:val="both"/>
        <w:rPr>
          <w:u w:val="single"/>
        </w:rPr>
      </w:pPr>
      <w:r w:rsidRPr="00AC25B4">
        <w:rPr>
          <w:i/>
        </w:rPr>
        <w:t>Сроки проведения практики</w:t>
      </w:r>
      <w:r w:rsidRPr="00607E3F">
        <w:t xml:space="preserve"> </w:t>
      </w:r>
      <w:r w:rsidR="003D6603">
        <w:t>с</w:t>
      </w:r>
      <w:r w:rsidR="00AD0687">
        <w:t xml:space="preserve"> </w:t>
      </w:r>
      <w:r w:rsidR="002402BC">
        <w:t>14</w:t>
      </w:r>
      <w:r w:rsidR="00AD0687" w:rsidRPr="003D6603">
        <w:t>.09</w:t>
      </w:r>
      <w:r w:rsidR="00DE5E5E" w:rsidRPr="003D6603">
        <w:t xml:space="preserve"> по </w:t>
      </w:r>
      <w:r w:rsidR="002402BC">
        <w:t>20</w:t>
      </w:r>
      <w:r w:rsidR="00AD0687" w:rsidRPr="003D6603">
        <w:t>.12.</w:t>
      </w:r>
      <w:r w:rsidR="002402BC">
        <w:t xml:space="preserve"> 2022</w:t>
      </w:r>
      <w:r w:rsidR="008A4763" w:rsidRPr="00607E3F">
        <w:t xml:space="preserve"> г. </w:t>
      </w:r>
      <w:r w:rsidR="00B45335">
        <w:t xml:space="preserve">в </w:t>
      </w:r>
      <w:r w:rsidR="002402BC">
        <w:rPr>
          <w:b/>
        </w:rPr>
        <w:t>очной</w:t>
      </w:r>
      <w:r w:rsidR="00B45335" w:rsidRPr="0075082D">
        <w:rPr>
          <w:b/>
        </w:rPr>
        <w:t xml:space="preserve"> форме</w:t>
      </w:r>
      <w:r w:rsidR="008A4763" w:rsidRPr="00607E3F">
        <w:t>.</w:t>
      </w:r>
    </w:p>
    <w:p w:rsidR="00AD0687" w:rsidRPr="00AD0687" w:rsidRDefault="00AD0687" w:rsidP="00AD0687">
      <w:pPr>
        <w:pStyle w:val="af7"/>
        <w:spacing w:line="360" w:lineRule="auto"/>
        <w:ind w:firstLine="709"/>
        <w:jc w:val="both"/>
      </w:pPr>
      <w:r w:rsidRPr="00AD0687">
        <w:t xml:space="preserve">На освоение программы практики отводится </w:t>
      </w:r>
      <w:r w:rsidRPr="003D6603">
        <w:t>30</w:t>
      </w:r>
      <w:r w:rsidRPr="00AD0687">
        <w:t xml:space="preserve"> часов</w:t>
      </w:r>
      <w:r w:rsidR="003D6603">
        <w:t xml:space="preserve"> (2 часа в неделю)</w:t>
      </w:r>
      <w:r w:rsidRPr="00AD0687">
        <w:t xml:space="preserve">. </w:t>
      </w:r>
    </w:p>
    <w:p w:rsidR="00AD0687" w:rsidRDefault="00AD0687" w:rsidP="00AD0687">
      <w:pPr>
        <w:pStyle w:val="af7"/>
        <w:spacing w:line="360" w:lineRule="auto"/>
        <w:ind w:firstLine="709"/>
        <w:jc w:val="both"/>
      </w:pPr>
      <w:r w:rsidRPr="00AD0687">
        <w:t>По результатам практики обучающиеся составляют отчет, который утверждается образовательной организацией</w:t>
      </w:r>
      <w:r w:rsidR="006A7BE7">
        <w:t xml:space="preserve"> (ГПОУ ЯО УИПК)</w:t>
      </w:r>
      <w:r w:rsidRPr="00AD0687">
        <w:t>.</w:t>
      </w:r>
    </w:p>
    <w:p w:rsidR="00AD0687" w:rsidRPr="00AD0687" w:rsidRDefault="00AD0687" w:rsidP="00AD0687">
      <w:pPr>
        <w:pStyle w:val="af7"/>
        <w:spacing w:line="360" w:lineRule="auto"/>
        <w:ind w:firstLine="709"/>
        <w:jc w:val="both"/>
      </w:pPr>
      <w:r w:rsidRPr="00AD0687">
        <w:t xml:space="preserve">Практика завершается </w:t>
      </w:r>
      <w:r w:rsidRPr="00AE2657">
        <w:rPr>
          <w:i/>
        </w:rPr>
        <w:t>дифференцированной оценкой</w:t>
      </w:r>
      <w:r w:rsidRPr="00AD0687">
        <w:t xml:space="preserve"> при условии положительного аттестационного листа руководителей практики от колледжа об уровне освоения профессиональных компетенций; полноты и своевременности представления отчета о практике в соответствии с заданиями на практику.</w:t>
      </w:r>
    </w:p>
    <w:p w:rsidR="00AD0687" w:rsidRPr="00AD0687" w:rsidRDefault="00AD0687" w:rsidP="00AD0687">
      <w:pPr>
        <w:pStyle w:val="af7"/>
        <w:spacing w:line="360" w:lineRule="auto"/>
        <w:ind w:firstLine="709"/>
        <w:jc w:val="both"/>
      </w:pPr>
      <w:r w:rsidRPr="00AD0687">
        <w:lastRenderedPageBreak/>
        <w:t xml:space="preserve">Результаты прохождения практики учитываются при прохождении </w:t>
      </w:r>
      <w:r w:rsidR="0011704D">
        <w:t>квалификационного экзамена по ПМ.04 Методическое обеспечение образовательного процесса.</w:t>
      </w:r>
    </w:p>
    <w:p w:rsidR="00AD0687" w:rsidRPr="00AD0687" w:rsidRDefault="00AD0687" w:rsidP="0011704D">
      <w:pPr>
        <w:pStyle w:val="af7"/>
        <w:spacing w:line="360" w:lineRule="auto"/>
        <w:ind w:firstLine="709"/>
        <w:jc w:val="both"/>
      </w:pPr>
      <w:r w:rsidRPr="00AD0687">
        <w:t xml:space="preserve">Обучающиеся, не прошедшие практику или получившие отрицательную оценку, не допускаются к </w:t>
      </w:r>
      <w:r w:rsidR="0011704D">
        <w:t>квалификационному экзамену</w:t>
      </w:r>
      <w:r w:rsidRPr="00AD0687">
        <w:t>.</w:t>
      </w:r>
    </w:p>
    <w:p w:rsidR="007577AB" w:rsidRDefault="00AC25B4" w:rsidP="00DE5E5E">
      <w:pPr>
        <w:spacing w:line="360" w:lineRule="auto"/>
        <w:ind w:firstLine="709"/>
        <w:jc w:val="both"/>
      </w:pPr>
      <w:r>
        <w:rPr>
          <w:i/>
        </w:rPr>
        <w:t>Отче</w:t>
      </w:r>
      <w:r w:rsidR="00DE5E5E" w:rsidRPr="00AC25B4">
        <w:rPr>
          <w:i/>
        </w:rPr>
        <w:t>тная д</w:t>
      </w:r>
      <w:r w:rsidR="0011704D">
        <w:rPr>
          <w:i/>
        </w:rPr>
        <w:t>окументация студента по методической</w:t>
      </w:r>
      <w:r w:rsidR="007577AB" w:rsidRPr="00AC25B4">
        <w:rPr>
          <w:i/>
        </w:rPr>
        <w:t xml:space="preserve"> </w:t>
      </w:r>
      <w:r w:rsidR="00DE5E5E" w:rsidRPr="00AC25B4">
        <w:rPr>
          <w:i/>
        </w:rPr>
        <w:t>практике:</w:t>
      </w:r>
      <w:r w:rsidR="00DE5E5E" w:rsidRPr="007577AB">
        <w:t xml:space="preserve"> </w:t>
      </w:r>
      <w:r w:rsidR="0011704D">
        <w:t xml:space="preserve">дневник по методической </w:t>
      </w:r>
      <w:r w:rsidR="007577AB" w:rsidRPr="007577AB">
        <w:t>практике (титул</w:t>
      </w:r>
      <w:r w:rsidR="002402BC">
        <w:t>ьный лист</w:t>
      </w:r>
      <w:r w:rsidR="007577AB" w:rsidRPr="007577AB">
        <w:t xml:space="preserve">, индивидуальный план работы студента, материалы по заданиям, </w:t>
      </w:r>
      <w:r w:rsidR="00DE5E5E" w:rsidRPr="007577AB">
        <w:t>отчёт по практике</w:t>
      </w:r>
      <w:r w:rsidR="007E0707">
        <w:t>, аттестационный лист по практике (см.</w:t>
      </w:r>
      <w:r w:rsidR="002C4DA7">
        <w:t xml:space="preserve"> </w:t>
      </w:r>
      <w:r w:rsidR="007E0707">
        <w:t xml:space="preserve">Приложение </w:t>
      </w:r>
      <w:r w:rsidR="006971B6">
        <w:t>8</w:t>
      </w:r>
      <w:r w:rsidR="007E0707">
        <w:t>)</w:t>
      </w:r>
      <w:r w:rsidR="007577AB">
        <w:t>)</w:t>
      </w:r>
      <w:r w:rsidR="007577AB" w:rsidRPr="007577AB">
        <w:t>.</w:t>
      </w:r>
      <w:r>
        <w:t xml:space="preserve"> </w:t>
      </w:r>
    </w:p>
    <w:p w:rsidR="002402BC" w:rsidRPr="007577AB" w:rsidRDefault="002402BC" w:rsidP="002402BC">
      <w:pPr>
        <w:pStyle w:val="af7"/>
        <w:spacing w:line="360" w:lineRule="auto"/>
        <w:ind w:firstLine="709"/>
        <w:jc w:val="both"/>
      </w:pPr>
      <w:r>
        <w:t>Отчетная документация сдается методисту в электронном виде, за исключением титульного листа, индивидуального плана работы студента, отчета по практике, аттестационного листа.</w:t>
      </w:r>
    </w:p>
    <w:p w:rsidR="002402BC" w:rsidRPr="007577AB" w:rsidRDefault="002402BC" w:rsidP="00DE5E5E">
      <w:pPr>
        <w:spacing w:line="360" w:lineRule="auto"/>
        <w:ind w:firstLine="709"/>
        <w:jc w:val="both"/>
      </w:pPr>
    </w:p>
    <w:p w:rsidR="007577AB" w:rsidRDefault="007577AB" w:rsidP="00DE5E5E">
      <w:pPr>
        <w:spacing w:line="360" w:lineRule="auto"/>
        <w:ind w:firstLine="709"/>
        <w:jc w:val="both"/>
      </w:pPr>
    </w:p>
    <w:p w:rsidR="007577AB" w:rsidRDefault="007577AB"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DE5E5E">
      <w:pPr>
        <w:spacing w:line="360" w:lineRule="auto"/>
        <w:ind w:firstLine="709"/>
        <w:jc w:val="both"/>
      </w:pPr>
    </w:p>
    <w:p w:rsidR="00AC25B4" w:rsidRDefault="00AC25B4"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11704D" w:rsidRDefault="0011704D" w:rsidP="00AC25B4">
      <w:pPr>
        <w:spacing w:line="360" w:lineRule="auto"/>
        <w:jc w:val="both"/>
      </w:pPr>
    </w:p>
    <w:p w:rsidR="00AC25B4" w:rsidRDefault="00AC25B4" w:rsidP="00737C4D">
      <w:pPr>
        <w:pStyle w:val="af4"/>
        <w:ind w:left="0"/>
        <w:jc w:val="center"/>
        <w:rPr>
          <w:rFonts w:ascii="Times New Roman" w:eastAsia="Times New Roman" w:hAnsi="Times New Roman"/>
          <w:sz w:val="24"/>
          <w:szCs w:val="24"/>
          <w:lang w:eastAsia="ar-SA"/>
        </w:rPr>
      </w:pPr>
    </w:p>
    <w:p w:rsidR="0011704D" w:rsidRDefault="0011704D" w:rsidP="00737C4D">
      <w:pPr>
        <w:pStyle w:val="af4"/>
        <w:ind w:left="0"/>
        <w:jc w:val="center"/>
        <w:rPr>
          <w:rFonts w:ascii="Times New Roman" w:eastAsia="Times New Roman" w:hAnsi="Times New Roman"/>
          <w:sz w:val="24"/>
          <w:szCs w:val="24"/>
          <w:lang w:eastAsia="ar-SA"/>
        </w:rPr>
      </w:pPr>
    </w:p>
    <w:p w:rsidR="006A7BE7" w:rsidRDefault="006A7BE7" w:rsidP="00737C4D">
      <w:pPr>
        <w:pStyle w:val="af4"/>
        <w:ind w:left="0"/>
        <w:jc w:val="center"/>
        <w:rPr>
          <w:rFonts w:ascii="Times New Roman" w:eastAsia="Times New Roman" w:hAnsi="Times New Roman"/>
          <w:sz w:val="24"/>
          <w:szCs w:val="24"/>
          <w:lang w:eastAsia="ar-SA"/>
        </w:rPr>
      </w:pPr>
    </w:p>
    <w:p w:rsidR="006A7BE7" w:rsidRDefault="006A7BE7" w:rsidP="00737C4D">
      <w:pPr>
        <w:pStyle w:val="af4"/>
        <w:ind w:left="0"/>
        <w:jc w:val="center"/>
        <w:rPr>
          <w:rFonts w:ascii="Times New Roman" w:eastAsia="Times New Roman" w:hAnsi="Times New Roman"/>
          <w:sz w:val="24"/>
          <w:szCs w:val="24"/>
          <w:lang w:eastAsia="ar-SA"/>
        </w:rPr>
      </w:pPr>
    </w:p>
    <w:p w:rsidR="00BD6575" w:rsidRDefault="00BD6575" w:rsidP="002402BC">
      <w:pPr>
        <w:pStyle w:val="af4"/>
        <w:ind w:left="0"/>
        <w:rPr>
          <w:rFonts w:ascii="Times New Roman" w:eastAsia="Times New Roman" w:hAnsi="Times New Roman"/>
          <w:sz w:val="24"/>
          <w:szCs w:val="24"/>
          <w:lang w:eastAsia="ar-SA"/>
        </w:rPr>
      </w:pPr>
    </w:p>
    <w:p w:rsidR="00737C4D" w:rsidRDefault="00737C4D" w:rsidP="00737C4D">
      <w:pPr>
        <w:pStyle w:val="af4"/>
        <w:ind w:left="0"/>
        <w:jc w:val="center"/>
        <w:rPr>
          <w:rFonts w:ascii="Times New Roman" w:hAnsi="Times New Roman"/>
          <w:b/>
          <w:sz w:val="24"/>
          <w:szCs w:val="24"/>
        </w:rPr>
      </w:pPr>
      <w:r w:rsidRPr="00737C4D">
        <w:rPr>
          <w:rFonts w:ascii="Times New Roman" w:hAnsi="Times New Roman"/>
          <w:b/>
          <w:sz w:val="24"/>
          <w:szCs w:val="24"/>
        </w:rPr>
        <w:lastRenderedPageBreak/>
        <w:t>Индивидуальный план работы студента</w:t>
      </w:r>
    </w:p>
    <w:p w:rsidR="00737C4D" w:rsidRPr="00737C4D" w:rsidRDefault="00975DBE" w:rsidP="00975DBE">
      <w:pPr>
        <w:pStyle w:val="af4"/>
        <w:ind w:left="0"/>
        <w:jc w:val="center"/>
        <w:rPr>
          <w:rFonts w:ascii="Times New Roman" w:hAnsi="Times New Roman"/>
          <w:b/>
          <w:sz w:val="24"/>
          <w:szCs w:val="24"/>
        </w:rPr>
      </w:pPr>
      <w:r>
        <w:rPr>
          <w:rFonts w:ascii="Times New Roman" w:hAnsi="Times New Roman"/>
          <w:b/>
          <w:sz w:val="24"/>
          <w:szCs w:val="24"/>
        </w:rPr>
        <w:t>(заполняется в день практики)</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962"/>
        <w:gridCol w:w="2693"/>
        <w:gridCol w:w="1276"/>
      </w:tblGrid>
      <w:tr w:rsidR="00737C4D" w:rsidRPr="00737C4D" w:rsidTr="00975DBE">
        <w:tc>
          <w:tcPr>
            <w:tcW w:w="851" w:type="dxa"/>
          </w:tcPr>
          <w:p w:rsidR="00737C4D" w:rsidRPr="00737C4D" w:rsidRDefault="00737C4D" w:rsidP="00737C4D">
            <w:pPr>
              <w:pStyle w:val="af4"/>
              <w:ind w:left="0"/>
              <w:jc w:val="center"/>
              <w:rPr>
                <w:rFonts w:ascii="Times New Roman" w:hAnsi="Times New Roman"/>
                <w:sz w:val="24"/>
                <w:szCs w:val="24"/>
              </w:rPr>
            </w:pPr>
            <w:r w:rsidRPr="00737C4D">
              <w:rPr>
                <w:rFonts w:ascii="Times New Roman" w:hAnsi="Times New Roman"/>
                <w:sz w:val="24"/>
                <w:szCs w:val="24"/>
              </w:rPr>
              <w:t>Дата, время</w:t>
            </w:r>
          </w:p>
        </w:tc>
        <w:tc>
          <w:tcPr>
            <w:tcW w:w="4962" w:type="dxa"/>
            <w:tcBorders>
              <w:right w:val="single" w:sz="2" w:space="0" w:color="auto"/>
            </w:tcBorders>
          </w:tcPr>
          <w:p w:rsidR="00737C4D" w:rsidRPr="00737C4D" w:rsidRDefault="00975DBE" w:rsidP="00737C4D">
            <w:pPr>
              <w:pStyle w:val="af4"/>
              <w:ind w:left="0"/>
              <w:jc w:val="center"/>
              <w:rPr>
                <w:rFonts w:ascii="Times New Roman" w:hAnsi="Times New Roman"/>
                <w:sz w:val="24"/>
                <w:szCs w:val="24"/>
              </w:rPr>
            </w:pPr>
            <w:r>
              <w:rPr>
                <w:rFonts w:ascii="Times New Roman" w:hAnsi="Times New Roman"/>
                <w:sz w:val="24"/>
                <w:szCs w:val="24"/>
              </w:rPr>
              <w:t>Виды работ, их содержание</w:t>
            </w: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r w:rsidRPr="00737C4D">
              <w:rPr>
                <w:rFonts w:ascii="Times New Roman" w:hAnsi="Times New Roman"/>
                <w:sz w:val="24"/>
                <w:szCs w:val="24"/>
              </w:rPr>
              <w:t>Анализ студента (выводы, комментарии, предложения)</w:t>
            </w:r>
          </w:p>
        </w:tc>
        <w:tc>
          <w:tcPr>
            <w:tcW w:w="1276" w:type="dxa"/>
            <w:tcBorders>
              <w:left w:val="single" w:sz="2" w:space="0" w:color="auto"/>
            </w:tcBorders>
          </w:tcPr>
          <w:p w:rsidR="00737C4D" w:rsidRPr="00737C4D" w:rsidRDefault="00975DBE" w:rsidP="00737C4D">
            <w:pPr>
              <w:pStyle w:val="af4"/>
              <w:ind w:left="0"/>
              <w:jc w:val="center"/>
              <w:rPr>
                <w:rFonts w:ascii="Times New Roman" w:hAnsi="Times New Roman"/>
                <w:sz w:val="24"/>
                <w:szCs w:val="24"/>
              </w:rPr>
            </w:pPr>
            <w:r>
              <w:rPr>
                <w:rFonts w:ascii="Times New Roman" w:hAnsi="Times New Roman"/>
                <w:sz w:val="24"/>
                <w:szCs w:val="24"/>
              </w:rPr>
              <w:t>Оценка</w:t>
            </w:r>
            <w:r w:rsidR="00F179FC">
              <w:rPr>
                <w:rFonts w:ascii="Times New Roman" w:hAnsi="Times New Roman"/>
                <w:sz w:val="24"/>
                <w:szCs w:val="24"/>
              </w:rPr>
              <w:t xml:space="preserve"> методиста</w:t>
            </w:r>
            <w:r>
              <w:rPr>
                <w:rFonts w:ascii="Times New Roman" w:hAnsi="Times New Roman"/>
                <w:sz w:val="24"/>
                <w:szCs w:val="24"/>
              </w:rPr>
              <w:t>/ подпись</w:t>
            </w:r>
          </w:p>
        </w:tc>
      </w:tr>
      <w:tr w:rsidR="00737C4D" w:rsidRPr="00737C4D" w:rsidTr="00975DBE">
        <w:tc>
          <w:tcPr>
            <w:tcW w:w="851" w:type="dxa"/>
          </w:tcPr>
          <w:p w:rsidR="00737C4D" w:rsidRPr="00737C4D" w:rsidRDefault="00737C4D" w:rsidP="007577AB">
            <w:pPr>
              <w:pStyle w:val="af4"/>
              <w:ind w:left="0"/>
              <w:jc w:val="center"/>
              <w:rPr>
                <w:rFonts w:ascii="Times New Roman" w:hAnsi="Times New Roman"/>
                <w:sz w:val="24"/>
                <w:szCs w:val="24"/>
              </w:rPr>
            </w:pPr>
          </w:p>
        </w:tc>
        <w:tc>
          <w:tcPr>
            <w:tcW w:w="4962" w:type="dxa"/>
            <w:tcBorders>
              <w:righ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11704D">
            <w:pPr>
              <w:pStyle w:val="af4"/>
              <w:ind w:left="0"/>
              <w:rPr>
                <w:rFonts w:ascii="Times New Roman" w:hAnsi="Times New Roman"/>
                <w:sz w:val="24"/>
                <w:szCs w:val="24"/>
              </w:rPr>
            </w:pPr>
          </w:p>
        </w:tc>
      </w:tr>
      <w:tr w:rsidR="00737C4D" w:rsidRPr="00737C4D" w:rsidTr="00975DBE">
        <w:tc>
          <w:tcPr>
            <w:tcW w:w="851" w:type="dxa"/>
          </w:tcPr>
          <w:p w:rsidR="00737C4D" w:rsidRPr="00737C4D" w:rsidRDefault="00737C4D" w:rsidP="00737C4D">
            <w:pPr>
              <w:pStyle w:val="af4"/>
              <w:ind w:left="0"/>
              <w:jc w:val="center"/>
              <w:rPr>
                <w:rFonts w:ascii="Times New Roman" w:hAnsi="Times New Roman"/>
                <w:sz w:val="24"/>
                <w:szCs w:val="24"/>
              </w:rPr>
            </w:pPr>
          </w:p>
        </w:tc>
        <w:tc>
          <w:tcPr>
            <w:tcW w:w="4962" w:type="dxa"/>
            <w:tcBorders>
              <w:righ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r>
      <w:tr w:rsidR="00737C4D" w:rsidRPr="00737C4D" w:rsidTr="00975DBE">
        <w:tc>
          <w:tcPr>
            <w:tcW w:w="851" w:type="dxa"/>
          </w:tcPr>
          <w:p w:rsidR="00737C4D" w:rsidRPr="00737C4D" w:rsidRDefault="00737C4D" w:rsidP="00737C4D">
            <w:pPr>
              <w:pStyle w:val="af4"/>
              <w:ind w:left="0"/>
              <w:jc w:val="center"/>
              <w:rPr>
                <w:rFonts w:ascii="Times New Roman" w:hAnsi="Times New Roman"/>
                <w:sz w:val="24"/>
                <w:szCs w:val="24"/>
              </w:rPr>
            </w:pPr>
          </w:p>
        </w:tc>
        <w:tc>
          <w:tcPr>
            <w:tcW w:w="4962" w:type="dxa"/>
            <w:tcBorders>
              <w:righ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11704D">
            <w:pPr>
              <w:pStyle w:val="af4"/>
              <w:ind w:left="0"/>
              <w:rPr>
                <w:rFonts w:ascii="Times New Roman" w:hAnsi="Times New Roman"/>
                <w:sz w:val="24"/>
                <w:szCs w:val="24"/>
              </w:rPr>
            </w:pPr>
          </w:p>
        </w:tc>
      </w:tr>
      <w:tr w:rsidR="00737C4D" w:rsidRPr="00737C4D" w:rsidTr="00975DBE">
        <w:tc>
          <w:tcPr>
            <w:tcW w:w="851" w:type="dxa"/>
          </w:tcPr>
          <w:p w:rsidR="00737C4D" w:rsidRPr="00737C4D" w:rsidRDefault="00737C4D" w:rsidP="00737C4D">
            <w:pPr>
              <w:pStyle w:val="af4"/>
              <w:ind w:left="0"/>
              <w:jc w:val="center"/>
              <w:rPr>
                <w:rFonts w:ascii="Times New Roman" w:hAnsi="Times New Roman"/>
                <w:sz w:val="24"/>
                <w:szCs w:val="24"/>
              </w:rPr>
            </w:pPr>
          </w:p>
        </w:tc>
        <w:tc>
          <w:tcPr>
            <w:tcW w:w="4962" w:type="dxa"/>
            <w:tcBorders>
              <w:righ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11704D" w:rsidRPr="00737C4D" w:rsidTr="00975DBE">
        <w:tc>
          <w:tcPr>
            <w:tcW w:w="851" w:type="dxa"/>
          </w:tcPr>
          <w:p w:rsidR="0011704D" w:rsidRPr="00737C4D" w:rsidRDefault="0011704D" w:rsidP="00737C4D">
            <w:pPr>
              <w:pStyle w:val="af4"/>
              <w:ind w:left="0"/>
              <w:jc w:val="center"/>
              <w:rPr>
                <w:rFonts w:ascii="Times New Roman" w:hAnsi="Times New Roman"/>
                <w:sz w:val="24"/>
                <w:szCs w:val="24"/>
              </w:rPr>
            </w:pPr>
          </w:p>
        </w:tc>
        <w:tc>
          <w:tcPr>
            <w:tcW w:w="4962" w:type="dxa"/>
            <w:tcBorders>
              <w:righ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2693" w:type="dxa"/>
            <w:tcBorders>
              <w:left w:val="single" w:sz="2" w:space="0" w:color="auto"/>
            </w:tcBorders>
          </w:tcPr>
          <w:p w:rsidR="0011704D" w:rsidRPr="00737C4D" w:rsidRDefault="0011704D" w:rsidP="00737C4D">
            <w:pPr>
              <w:pStyle w:val="af4"/>
              <w:ind w:left="0"/>
              <w:jc w:val="center"/>
              <w:rPr>
                <w:rFonts w:ascii="Times New Roman" w:hAnsi="Times New Roman"/>
                <w:sz w:val="24"/>
                <w:szCs w:val="24"/>
              </w:rPr>
            </w:pPr>
          </w:p>
        </w:tc>
        <w:tc>
          <w:tcPr>
            <w:tcW w:w="1276" w:type="dxa"/>
            <w:tcBorders>
              <w:left w:val="single" w:sz="2" w:space="0" w:color="auto"/>
            </w:tcBorders>
          </w:tcPr>
          <w:p w:rsidR="0011704D" w:rsidRPr="00737C4D" w:rsidRDefault="0011704D" w:rsidP="0011704D">
            <w:pPr>
              <w:pStyle w:val="af4"/>
              <w:ind w:left="0"/>
              <w:rPr>
                <w:rFonts w:ascii="Times New Roman" w:hAnsi="Times New Roman"/>
                <w:sz w:val="24"/>
                <w:szCs w:val="24"/>
              </w:rPr>
            </w:pPr>
          </w:p>
        </w:tc>
      </w:tr>
      <w:tr w:rsidR="00DA3B36" w:rsidRPr="00737C4D" w:rsidTr="00975DBE">
        <w:tc>
          <w:tcPr>
            <w:tcW w:w="851" w:type="dxa"/>
          </w:tcPr>
          <w:p w:rsidR="00DA3B36" w:rsidRPr="00737C4D" w:rsidRDefault="00DA3B36" w:rsidP="00737C4D">
            <w:pPr>
              <w:pStyle w:val="af4"/>
              <w:ind w:left="0"/>
              <w:jc w:val="center"/>
              <w:rPr>
                <w:rFonts w:ascii="Times New Roman" w:hAnsi="Times New Roman"/>
                <w:sz w:val="24"/>
                <w:szCs w:val="24"/>
              </w:rPr>
            </w:pPr>
          </w:p>
        </w:tc>
        <w:tc>
          <w:tcPr>
            <w:tcW w:w="4962" w:type="dxa"/>
            <w:tcBorders>
              <w:right w:val="single" w:sz="2" w:space="0" w:color="auto"/>
            </w:tcBorders>
          </w:tcPr>
          <w:p w:rsidR="00DA3B36" w:rsidRPr="00737C4D" w:rsidRDefault="00DA3B36" w:rsidP="00737C4D">
            <w:pPr>
              <w:pStyle w:val="af4"/>
              <w:ind w:left="0"/>
              <w:jc w:val="center"/>
              <w:rPr>
                <w:rFonts w:ascii="Times New Roman" w:hAnsi="Times New Roman"/>
                <w:sz w:val="24"/>
                <w:szCs w:val="24"/>
              </w:rPr>
            </w:pPr>
          </w:p>
        </w:tc>
        <w:tc>
          <w:tcPr>
            <w:tcW w:w="2693" w:type="dxa"/>
            <w:tcBorders>
              <w:left w:val="single" w:sz="2" w:space="0" w:color="auto"/>
            </w:tcBorders>
          </w:tcPr>
          <w:p w:rsidR="00DA3B36" w:rsidRPr="00737C4D" w:rsidRDefault="00DA3B36" w:rsidP="00737C4D">
            <w:pPr>
              <w:pStyle w:val="af4"/>
              <w:ind w:left="0"/>
              <w:jc w:val="center"/>
              <w:rPr>
                <w:rFonts w:ascii="Times New Roman" w:hAnsi="Times New Roman"/>
                <w:sz w:val="24"/>
                <w:szCs w:val="24"/>
              </w:rPr>
            </w:pPr>
          </w:p>
        </w:tc>
        <w:tc>
          <w:tcPr>
            <w:tcW w:w="1276" w:type="dxa"/>
            <w:tcBorders>
              <w:left w:val="single" w:sz="2" w:space="0" w:color="auto"/>
            </w:tcBorders>
          </w:tcPr>
          <w:p w:rsidR="00DA3B36" w:rsidRPr="00737C4D" w:rsidRDefault="00DA3B36" w:rsidP="0011704D">
            <w:pPr>
              <w:pStyle w:val="af4"/>
              <w:ind w:left="0"/>
              <w:rPr>
                <w:rFonts w:ascii="Times New Roman" w:hAnsi="Times New Roman"/>
                <w:sz w:val="24"/>
                <w:szCs w:val="24"/>
              </w:rPr>
            </w:pPr>
          </w:p>
        </w:tc>
      </w:tr>
      <w:tr w:rsidR="00737C4D" w:rsidRPr="00737C4D" w:rsidTr="00975DBE">
        <w:trPr>
          <w:trHeight w:val="763"/>
        </w:trPr>
        <w:tc>
          <w:tcPr>
            <w:tcW w:w="851" w:type="dxa"/>
          </w:tcPr>
          <w:p w:rsidR="00737C4D" w:rsidRPr="00DA3B36" w:rsidRDefault="00DA3B36" w:rsidP="00737C4D">
            <w:pPr>
              <w:pStyle w:val="af4"/>
              <w:ind w:left="0"/>
              <w:jc w:val="center"/>
              <w:rPr>
                <w:rFonts w:ascii="Times New Roman" w:hAnsi="Times New Roman"/>
                <w:sz w:val="24"/>
                <w:szCs w:val="24"/>
              </w:rPr>
            </w:pPr>
            <w:r w:rsidRPr="00DA3B36">
              <w:rPr>
                <w:rFonts w:ascii="Times New Roman" w:hAnsi="Times New Roman"/>
                <w:sz w:val="24"/>
                <w:szCs w:val="24"/>
              </w:rPr>
              <w:t>15</w:t>
            </w:r>
            <w:r w:rsidR="00975DBE">
              <w:rPr>
                <w:rFonts w:ascii="Times New Roman" w:hAnsi="Times New Roman"/>
                <w:sz w:val="24"/>
                <w:szCs w:val="24"/>
              </w:rPr>
              <w:t>-19</w:t>
            </w:r>
            <w:r w:rsidRPr="00DA3B36">
              <w:rPr>
                <w:rFonts w:ascii="Times New Roman" w:hAnsi="Times New Roman"/>
                <w:sz w:val="24"/>
                <w:szCs w:val="24"/>
              </w:rPr>
              <w:t>.12</w:t>
            </w:r>
          </w:p>
        </w:tc>
        <w:tc>
          <w:tcPr>
            <w:tcW w:w="4962" w:type="dxa"/>
            <w:tcBorders>
              <w:right w:val="single" w:sz="2" w:space="0" w:color="auto"/>
            </w:tcBorders>
          </w:tcPr>
          <w:p w:rsidR="00737C4D" w:rsidRPr="00935D93" w:rsidRDefault="00AE2657" w:rsidP="00BD6575">
            <w:pPr>
              <w:pStyle w:val="af7"/>
              <w:spacing w:line="360" w:lineRule="auto"/>
              <w:jc w:val="both"/>
            </w:pPr>
            <w:r>
              <w:t>Оформление дневника и отчета методической практики.</w:t>
            </w: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7577AB">
            <w:pPr>
              <w:pStyle w:val="af4"/>
              <w:ind w:left="0"/>
              <w:rPr>
                <w:rFonts w:ascii="Times New Roman" w:hAnsi="Times New Roman"/>
                <w:sz w:val="24"/>
                <w:szCs w:val="24"/>
              </w:rPr>
            </w:pPr>
          </w:p>
        </w:tc>
      </w:tr>
      <w:tr w:rsidR="00737C4D" w:rsidRPr="00737C4D" w:rsidTr="00975DBE">
        <w:tc>
          <w:tcPr>
            <w:tcW w:w="851" w:type="dxa"/>
          </w:tcPr>
          <w:p w:rsidR="00737C4D" w:rsidRPr="00DA3B36" w:rsidRDefault="00975DBE" w:rsidP="00737C4D">
            <w:pPr>
              <w:pStyle w:val="af4"/>
              <w:ind w:left="0"/>
              <w:jc w:val="center"/>
              <w:rPr>
                <w:rFonts w:ascii="Times New Roman" w:hAnsi="Times New Roman"/>
                <w:sz w:val="24"/>
                <w:szCs w:val="24"/>
              </w:rPr>
            </w:pPr>
            <w:r>
              <w:rPr>
                <w:rFonts w:ascii="Times New Roman" w:hAnsi="Times New Roman"/>
                <w:sz w:val="24"/>
                <w:szCs w:val="24"/>
              </w:rPr>
              <w:t>20</w:t>
            </w:r>
            <w:r w:rsidR="007577AB" w:rsidRPr="00DA3B36">
              <w:rPr>
                <w:rFonts w:ascii="Times New Roman" w:hAnsi="Times New Roman"/>
                <w:sz w:val="24"/>
                <w:szCs w:val="24"/>
              </w:rPr>
              <w:t>.</w:t>
            </w:r>
            <w:r w:rsidR="0011704D" w:rsidRPr="00DA3B36">
              <w:rPr>
                <w:rFonts w:ascii="Times New Roman" w:hAnsi="Times New Roman"/>
                <w:sz w:val="24"/>
                <w:szCs w:val="24"/>
              </w:rPr>
              <w:t>12</w:t>
            </w:r>
          </w:p>
        </w:tc>
        <w:tc>
          <w:tcPr>
            <w:tcW w:w="4962" w:type="dxa"/>
            <w:tcBorders>
              <w:right w:val="single" w:sz="2" w:space="0" w:color="auto"/>
            </w:tcBorders>
          </w:tcPr>
          <w:p w:rsidR="00737C4D" w:rsidRPr="008A4763" w:rsidRDefault="00F179FC" w:rsidP="00975DBE">
            <w:pPr>
              <w:pStyle w:val="af7"/>
              <w:spacing w:line="360" w:lineRule="auto"/>
              <w:jc w:val="both"/>
            </w:pPr>
            <w:r>
              <w:t>Сдача дневника методической</w:t>
            </w:r>
            <w:r w:rsidR="00737C4D">
              <w:t xml:space="preserve"> практики методисту</w:t>
            </w:r>
            <w:r w:rsidR="00A64474">
              <w:t>.</w:t>
            </w:r>
          </w:p>
        </w:tc>
        <w:tc>
          <w:tcPr>
            <w:tcW w:w="2693"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tc>
        <w:tc>
          <w:tcPr>
            <w:tcW w:w="1276" w:type="dxa"/>
            <w:tcBorders>
              <w:left w:val="single" w:sz="2" w:space="0" w:color="auto"/>
            </w:tcBorders>
          </w:tcPr>
          <w:p w:rsidR="00737C4D" w:rsidRPr="00737C4D" w:rsidRDefault="00737C4D" w:rsidP="00737C4D">
            <w:pPr>
              <w:pStyle w:val="af4"/>
              <w:ind w:left="0"/>
              <w:jc w:val="center"/>
              <w:rPr>
                <w:rFonts w:ascii="Times New Roman" w:hAnsi="Times New Roman"/>
                <w:sz w:val="24"/>
                <w:szCs w:val="24"/>
              </w:rPr>
            </w:pPr>
          </w:p>
          <w:p w:rsidR="00737C4D" w:rsidRPr="00737C4D" w:rsidRDefault="00737C4D" w:rsidP="007577AB">
            <w:pPr>
              <w:pStyle w:val="af4"/>
              <w:ind w:left="0"/>
              <w:rPr>
                <w:rFonts w:ascii="Times New Roman" w:hAnsi="Times New Roman"/>
                <w:sz w:val="24"/>
                <w:szCs w:val="24"/>
              </w:rPr>
            </w:pPr>
          </w:p>
        </w:tc>
      </w:tr>
    </w:tbl>
    <w:p w:rsidR="00DE5E5E" w:rsidRDefault="00DE5E5E" w:rsidP="00DE5E5E">
      <w:pPr>
        <w:spacing w:line="360" w:lineRule="auto"/>
        <w:ind w:firstLine="709"/>
        <w:jc w:val="both"/>
        <w:rPr>
          <w:sz w:val="28"/>
          <w:szCs w:val="28"/>
        </w:rPr>
      </w:pP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B45335" w:rsidRDefault="00B45335" w:rsidP="00F34D49">
      <w:pPr>
        <w:pStyle w:val="22"/>
        <w:widowControl w:val="0"/>
        <w:suppressAutoHyphens w:val="0"/>
        <w:spacing w:line="360" w:lineRule="auto"/>
        <w:contextualSpacing/>
        <w:jc w:val="both"/>
      </w:pPr>
    </w:p>
    <w:p w:rsidR="007577AB" w:rsidRDefault="007577AB" w:rsidP="00987D08">
      <w:pPr>
        <w:pStyle w:val="22"/>
        <w:widowControl w:val="0"/>
        <w:suppressAutoHyphens w:val="0"/>
        <w:spacing w:line="360" w:lineRule="auto"/>
        <w:ind w:left="0" w:firstLine="0"/>
        <w:contextualSpacing/>
        <w:jc w:val="both"/>
      </w:pPr>
    </w:p>
    <w:p w:rsidR="0011704D" w:rsidRPr="0011704D" w:rsidRDefault="0011704D" w:rsidP="0011704D">
      <w:pPr>
        <w:spacing w:line="360" w:lineRule="auto"/>
        <w:ind w:firstLine="709"/>
        <w:jc w:val="center"/>
        <w:rPr>
          <w:b/>
        </w:rPr>
      </w:pPr>
      <w:r w:rsidRPr="0011704D">
        <w:rPr>
          <w:b/>
        </w:rPr>
        <w:lastRenderedPageBreak/>
        <w:t>Виды деятельности студентов на методической практике</w:t>
      </w:r>
    </w:p>
    <w:p w:rsidR="009D525D" w:rsidRDefault="009D525D" w:rsidP="009D525D">
      <w:pPr>
        <w:spacing w:line="360" w:lineRule="auto"/>
        <w:ind w:firstLine="709"/>
        <w:jc w:val="both"/>
        <w:rPr>
          <w:b/>
        </w:rPr>
      </w:pPr>
      <w:r>
        <w:rPr>
          <w:b/>
        </w:rPr>
        <w:t>1 неделя</w:t>
      </w:r>
    </w:p>
    <w:p w:rsidR="009D525D" w:rsidRPr="0011704D" w:rsidRDefault="009D525D" w:rsidP="009D525D">
      <w:pPr>
        <w:spacing w:line="360" w:lineRule="auto"/>
        <w:ind w:firstLine="709"/>
        <w:jc w:val="both"/>
      </w:pPr>
      <w:r w:rsidRPr="0011704D">
        <w:rPr>
          <w:b/>
        </w:rPr>
        <w:t>Изучение системы методической работы школы</w:t>
      </w:r>
    </w:p>
    <w:p w:rsidR="006F4C1D" w:rsidRDefault="009D525D" w:rsidP="006F4C1D">
      <w:pPr>
        <w:tabs>
          <w:tab w:val="left" w:pos="993"/>
        </w:tabs>
        <w:spacing w:line="360" w:lineRule="auto"/>
        <w:ind w:right="-57" w:firstLine="709"/>
        <w:jc w:val="both"/>
      </w:pPr>
      <w:r>
        <w:t xml:space="preserve">- знакомство с положением о школьном методическом объединении (ШМО) учителей. </w:t>
      </w:r>
    </w:p>
    <w:p w:rsidR="006F4C1D" w:rsidRPr="006F4C1D" w:rsidRDefault="006F4C1D" w:rsidP="006F4C1D">
      <w:pPr>
        <w:tabs>
          <w:tab w:val="left" w:pos="993"/>
        </w:tabs>
        <w:spacing w:line="360" w:lineRule="auto"/>
        <w:ind w:right="-57" w:firstLine="709"/>
        <w:jc w:val="both"/>
        <w:rPr>
          <w:b/>
        </w:rPr>
      </w:pPr>
      <w:r w:rsidRPr="00893537">
        <w:rPr>
          <w:i/>
        </w:rPr>
        <w:t>Отчетная документация:</w:t>
      </w:r>
      <w:r>
        <w:rPr>
          <w:i/>
        </w:rPr>
        <w:t xml:space="preserve"> </w:t>
      </w:r>
      <w:r>
        <w:t>фиксирование цели, задач и основных форм ШМО данной школы.</w:t>
      </w:r>
    </w:p>
    <w:p w:rsidR="009D525D" w:rsidRPr="0083554B" w:rsidRDefault="009D525D" w:rsidP="009D525D">
      <w:pPr>
        <w:tabs>
          <w:tab w:val="left" w:pos="993"/>
        </w:tabs>
        <w:spacing w:line="360" w:lineRule="auto"/>
        <w:ind w:right="-57" w:firstLine="709"/>
        <w:rPr>
          <w:b/>
        </w:rPr>
      </w:pPr>
      <w:r w:rsidRPr="0083554B">
        <w:rPr>
          <w:b/>
        </w:rPr>
        <w:t xml:space="preserve">Изучение </w:t>
      </w:r>
      <w:r>
        <w:rPr>
          <w:b/>
        </w:rPr>
        <w:t>материалов</w:t>
      </w:r>
      <w:r w:rsidRPr="0083554B">
        <w:rPr>
          <w:b/>
        </w:rPr>
        <w:t xml:space="preserve"> методической работы учителя</w:t>
      </w:r>
      <w:r>
        <w:rPr>
          <w:b/>
        </w:rPr>
        <w:t xml:space="preserve"> начальных классов</w:t>
      </w:r>
    </w:p>
    <w:p w:rsidR="009D525D" w:rsidRDefault="009D525D" w:rsidP="009D525D">
      <w:pPr>
        <w:tabs>
          <w:tab w:val="left" w:pos="993"/>
        </w:tabs>
        <w:spacing w:line="360" w:lineRule="auto"/>
        <w:ind w:right="-57" w:firstLine="709"/>
        <w:jc w:val="both"/>
      </w:pPr>
      <w:r w:rsidRPr="0083554B">
        <w:t xml:space="preserve">- </w:t>
      </w:r>
      <w:r>
        <w:t>изучение и анализ документации учителя</w:t>
      </w:r>
      <w:r w:rsidRPr="0083554B">
        <w:t xml:space="preserve"> </w:t>
      </w:r>
      <w:r>
        <w:t>начальных классов по следующей форме:</w:t>
      </w:r>
    </w:p>
    <w:tbl>
      <w:tblPr>
        <w:tblStyle w:val="af2"/>
        <w:tblW w:w="0" w:type="auto"/>
        <w:tblLook w:val="04A0" w:firstRow="1" w:lastRow="0" w:firstColumn="1" w:lastColumn="0" w:noHBand="0" w:noVBand="1"/>
      </w:tblPr>
      <w:tblGrid>
        <w:gridCol w:w="1951"/>
        <w:gridCol w:w="3969"/>
        <w:gridCol w:w="3594"/>
      </w:tblGrid>
      <w:tr w:rsidR="009D525D" w:rsidTr="009D525D">
        <w:tc>
          <w:tcPr>
            <w:tcW w:w="1951" w:type="dxa"/>
          </w:tcPr>
          <w:p w:rsidR="009D525D" w:rsidRDefault="009D525D" w:rsidP="009D525D">
            <w:pPr>
              <w:tabs>
                <w:tab w:val="left" w:pos="993"/>
              </w:tabs>
              <w:spacing w:line="360" w:lineRule="auto"/>
              <w:ind w:right="-57"/>
              <w:jc w:val="center"/>
            </w:pPr>
            <w:r>
              <w:t>Название документации</w:t>
            </w:r>
          </w:p>
        </w:tc>
        <w:tc>
          <w:tcPr>
            <w:tcW w:w="3969" w:type="dxa"/>
          </w:tcPr>
          <w:p w:rsidR="009D525D" w:rsidRDefault="009D525D" w:rsidP="009D525D">
            <w:pPr>
              <w:tabs>
                <w:tab w:val="left" w:pos="993"/>
              </w:tabs>
              <w:spacing w:line="360" w:lineRule="auto"/>
              <w:ind w:right="-57"/>
              <w:jc w:val="center"/>
            </w:pPr>
            <w:r>
              <w:t>Порядок ведения (краткая характеристика структуры документа)</w:t>
            </w:r>
          </w:p>
        </w:tc>
        <w:tc>
          <w:tcPr>
            <w:tcW w:w="3594" w:type="dxa"/>
          </w:tcPr>
          <w:p w:rsidR="009D525D" w:rsidRDefault="009D525D" w:rsidP="009D525D">
            <w:pPr>
              <w:tabs>
                <w:tab w:val="left" w:pos="993"/>
              </w:tabs>
              <w:spacing w:line="360" w:lineRule="auto"/>
              <w:ind w:right="-57"/>
              <w:jc w:val="center"/>
            </w:pPr>
            <w:r>
              <w:t>Характер использования (цель использования, в каких случаях необходимо использование данного документа)</w:t>
            </w:r>
          </w:p>
        </w:tc>
      </w:tr>
      <w:tr w:rsidR="009D525D" w:rsidTr="009D525D">
        <w:tc>
          <w:tcPr>
            <w:tcW w:w="1951" w:type="dxa"/>
          </w:tcPr>
          <w:p w:rsidR="009D525D" w:rsidRDefault="009D525D" w:rsidP="009D525D">
            <w:pPr>
              <w:tabs>
                <w:tab w:val="left" w:pos="993"/>
              </w:tabs>
              <w:spacing w:line="360" w:lineRule="auto"/>
              <w:ind w:right="-57"/>
              <w:jc w:val="both"/>
            </w:pPr>
          </w:p>
        </w:tc>
        <w:tc>
          <w:tcPr>
            <w:tcW w:w="3969" w:type="dxa"/>
          </w:tcPr>
          <w:p w:rsidR="009D525D" w:rsidRDefault="009D525D" w:rsidP="009D525D">
            <w:pPr>
              <w:tabs>
                <w:tab w:val="left" w:pos="993"/>
              </w:tabs>
              <w:spacing w:line="360" w:lineRule="auto"/>
              <w:ind w:right="-57"/>
              <w:jc w:val="both"/>
            </w:pPr>
          </w:p>
        </w:tc>
        <w:tc>
          <w:tcPr>
            <w:tcW w:w="3594" w:type="dxa"/>
          </w:tcPr>
          <w:p w:rsidR="009D525D" w:rsidRDefault="009D525D" w:rsidP="009D525D">
            <w:pPr>
              <w:tabs>
                <w:tab w:val="left" w:pos="993"/>
              </w:tabs>
              <w:spacing w:line="360" w:lineRule="auto"/>
              <w:ind w:right="-57"/>
              <w:jc w:val="both"/>
            </w:pPr>
          </w:p>
        </w:tc>
      </w:tr>
      <w:tr w:rsidR="009D525D" w:rsidTr="009D525D">
        <w:tc>
          <w:tcPr>
            <w:tcW w:w="1951" w:type="dxa"/>
          </w:tcPr>
          <w:p w:rsidR="009D525D" w:rsidRDefault="009D525D" w:rsidP="009D525D">
            <w:pPr>
              <w:tabs>
                <w:tab w:val="left" w:pos="993"/>
              </w:tabs>
              <w:spacing w:line="360" w:lineRule="auto"/>
              <w:ind w:right="-57"/>
              <w:jc w:val="both"/>
            </w:pPr>
          </w:p>
        </w:tc>
        <w:tc>
          <w:tcPr>
            <w:tcW w:w="3969" w:type="dxa"/>
          </w:tcPr>
          <w:p w:rsidR="009D525D" w:rsidRDefault="009D525D" w:rsidP="009D525D">
            <w:pPr>
              <w:tabs>
                <w:tab w:val="left" w:pos="993"/>
              </w:tabs>
              <w:spacing w:line="360" w:lineRule="auto"/>
              <w:ind w:right="-57"/>
              <w:jc w:val="both"/>
            </w:pPr>
          </w:p>
        </w:tc>
        <w:tc>
          <w:tcPr>
            <w:tcW w:w="3594" w:type="dxa"/>
          </w:tcPr>
          <w:p w:rsidR="009D525D" w:rsidRDefault="009D525D" w:rsidP="009D525D">
            <w:pPr>
              <w:tabs>
                <w:tab w:val="left" w:pos="993"/>
              </w:tabs>
              <w:spacing w:line="360" w:lineRule="auto"/>
              <w:ind w:right="-57"/>
              <w:jc w:val="both"/>
            </w:pPr>
          </w:p>
        </w:tc>
      </w:tr>
      <w:tr w:rsidR="009D525D" w:rsidTr="009D525D">
        <w:tc>
          <w:tcPr>
            <w:tcW w:w="1951" w:type="dxa"/>
          </w:tcPr>
          <w:p w:rsidR="009D525D" w:rsidRDefault="009D525D" w:rsidP="009D525D">
            <w:pPr>
              <w:tabs>
                <w:tab w:val="left" w:pos="993"/>
              </w:tabs>
              <w:spacing w:line="360" w:lineRule="auto"/>
              <w:ind w:right="-57"/>
              <w:jc w:val="both"/>
            </w:pPr>
            <w:r>
              <w:t>и т.д.</w:t>
            </w:r>
          </w:p>
        </w:tc>
        <w:tc>
          <w:tcPr>
            <w:tcW w:w="3969" w:type="dxa"/>
          </w:tcPr>
          <w:p w:rsidR="009D525D" w:rsidRDefault="009D525D" w:rsidP="009D525D">
            <w:pPr>
              <w:tabs>
                <w:tab w:val="left" w:pos="993"/>
              </w:tabs>
              <w:spacing w:line="360" w:lineRule="auto"/>
              <w:ind w:right="-57"/>
              <w:jc w:val="both"/>
            </w:pPr>
          </w:p>
        </w:tc>
        <w:tc>
          <w:tcPr>
            <w:tcW w:w="3594" w:type="dxa"/>
          </w:tcPr>
          <w:p w:rsidR="009D525D" w:rsidRDefault="009D525D" w:rsidP="009D525D">
            <w:pPr>
              <w:tabs>
                <w:tab w:val="left" w:pos="993"/>
              </w:tabs>
              <w:spacing w:line="360" w:lineRule="auto"/>
              <w:ind w:right="-57"/>
              <w:jc w:val="both"/>
            </w:pPr>
          </w:p>
        </w:tc>
      </w:tr>
    </w:tbl>
    <w:p w:rsidR="009D525D" w:rsidRPr="0083554B" w:rsidRDefault="009D525D" w:rsidP="009D525D">
      <w:pPr>
        <w:tabs>
          <w:tab w:val="left" w:pos="993"/>
        </w:tabs>
        <w:spacing w:line="360" w:lineRule="auto"/>
        <w:ind w:right="-57" w:firstLine="709"/>
        <w:jc w:val="both"/>
      </w:pPr>
    </w:p>
    <w:p w:rsidR="009D525D" w:rsidRPr="00893537" w:rsidRDefault="009D525D" w:rsidP="009D525D">
      <w:pPr>
        <w:tabs>
          <w:tab w:val="left" w:pos="993"/>
        </w:tabs>
        <w:spacing w:line="360" w:lineRule="auto"/>
        <w:ind w:right="-57" w:firstLine="709"/>
        <w:jc w:val="both"/>
      </w:pPr>
      <w:r w:rsidRPr="00893537">
        <w:rPr>
          <w:i/>
        </w:rPr>
        <w:t>Отчетная документация:</w:t>
      </w:r>
      <w:r>
        <w:rPr>
          <w:b/>
        </w:rPr>
        <w:t xml:space="preserve"> </w:t>
      </w:r>
      <w:r w:rsidRPr="00893537">
        <w:t>заполнение таблицы по результатам работы с документацией.</w:t>
      </w:r>
    </w:p>
    <w:p w:rsidR="00127603" w:rsidRPr="00893537" w:rsidRDefault="00127603" w:rsidP="00127603">
      <w:pPr>
        <w:tabs>
          <w:tab w:val="left" w:pos="993"/>
        </w:tabs>
        <w:spacing w:line="360" w:lineRule="auto"/>
        <w:ind w:right="-57" w:firstLine="709"/>
        <w:jc w:val="both"/>
        <w:rPr>
          <w:b/>
        </w:rPr>
      </w:pPr>
      <w:r w:rsidRPr="00893537">
        <w:rPr>
          <w:b/>
        </w:rPr>
        <w:t>2 неделя</w:t>
      </w:r>
    </w:p>
    <w:p w:rsidR="00127603" w:rsidRPr="007344F1" w:rsidRDefault="00127603" w:rsidP="00127603">
      <w:pPr>
        <w:tabs>
          <w:tab w:val="left" w:pos="993"/>
        </w:tabs>
        <w:spacing w:line="360" w:lineRule="auto"/>
        <w:ind w:right="-57" w:firstLine="709"/>
        <w:rPr>
          <w:b/>
        </w:rPr>
      </w:pPr>
      <w:r w:rsidRPr="0083554B">
        <w:rPr>
          <w:b/>
        </w:rPr>
        <w:t xml:space="preserve">Изучение </w:t>
      </w:r>
      <w:r>
        <w:rPr>
          <w:b/>
        </w:rPr>
        <w:t>материалов</w:t>
      </w:r>
      <w:r w:rsidRPr="0083554B">
        <w:rPr>
          <w:b/>
        </w:rPr>
        <w:t xml:space="preserve"> методической работы учителя</w:t>
      </w:r>
      <w:r>
        <w:rPr>
          <w:b/>
        </w:rPr>
        <w:t xml:space="preserve"> </w:t>
      </w:r>
      <w:r>
        <w:rPr>
          <w:b/>
        </w:rPr>
        <w:t>начальных классов</w:t>
      </w:r>
    </w:p>
    <w:p w:rsidR="00127603" w:rsidRPr="0083554B" w:rsidRDefault="00127603" w:rsidP="00127603">
      <w:pPr>
        <w:tabs>
          <w:tab w:val="left" w:pos="993"/>
        </w:tabs>
        <w:spacing w:line="360" w:lineRule="auto"/>
        <w:ind w:right="-57" w:firstLine="709"/>
        <w:jc w:val="both"/>
      </w:pPr>
      <w:r w:rsidRPr="0083554B">
        <w:t>- изучение системы работы учителя по обобщению и распространению педагогического опыта по пред</w:t>
      </w:r>
      <w:r>
        <w:t>ложенной форме (см. Приложение 2</w:t>
      </w:r>
      <w:r w:rsidRPr="0083554B">
        <w:t>);</w:t>
      </w:r>
    </w:p>
    <w:p w:rsidR="00127603" w:rsidRPr="0083554B" w:rsidRDefault="00127603" w:rsidP="00127603">
      <w:pPr>
        <w:tabs>
          <w:tab w:val="left" w:pos="993"/>
        </w:tabs>
        <w:spacing w:line="360" w:lineRule="auto"/>
        <w:ind w:right="-57" w:firstLine="709"/>
        <w:jc w:val="both"/>
      </w:pPr>
      <w:r w:rsidRPr="0083554B">
        <w:t xml:space="preserve">- изучение и анализ педагогической деятельности учителя (см. </w:t>
      </w:r>
      <w:r>
        <w:t xml:space="preserve">примерные </w:t>
      </w:r>
      <w:r w:rsidRPr="0083554B">
        <w:t xml:space="preserve">вопросы для </w:t>
      </w:r>
      <w:r>
        <w:t xml:space="preserve">беседы с учителем в Приложении 3 </w:t>
      </w:r>
      <w:r w:rsidRPr="0083554B">
        <w:t xml:space="preserve">и </w:t>
      </w:r>
      <w:r>
        <w:t>методику</w:t>
      </w:r>
      <w:r w:rsidRPr="00531931">
        <w:t xml:space="preserve"> «Изучение трудностей в работе учителя»</w:t>
      </w:r>
      <w:r>
        <w:t xml:space="preserve"> в Приложении 4).</w:t>
      </w:r>
      <w:r w:rsidRPr="0083554B">
        <w:t xml:space="preserve"> </w:t>
      </w:r>
    </w:p>
    <w:p w:rsidR="0011704D" w:rsidRPr="00127603" w:rsidRDefault="00127603" w:rsidP="00127603">
      <w:pPr>
        <w:tabs>
          <w:tab w:val="left" w:pos="993"/>
        </w:tabs>
        <w:spacing w:line="360" w:lineRule="auto"/>
        <w:ind w:right="-57" w:firstLine="709"/>
        <w:jc w:val="both"/>
      </w:pPr>
      <w:r w:rsidRPr="0083554B">
        <w:rPr>
          <w:i/>
        </w:rPr>
        <w:t>Отчетная документация</w:t>
      </w:r>
      <w:r w:rsidRPr="0083554B">
        <w:t>: анализ обобщения педагогического о</w:t>
      </w:r>
      <w:r>
        <w:t>пыта учителя; анализ проведенной</w:t>
      </w:r>
      <w:r w:rsidRPr="0083554B">
        <w:t xml:space="preserve"> методик</w:t>
      </w:r>
      <w:r>
        <w:t>и</w:t>
      </w:r>
      <w:r w:rsidRPr="0083554B">
        <w:t xml:space="preserve"> и беседы с учителем; оформление выводов.</w:t>
      </w:r>
    </w:p>
    <w:p w:rsidR="0054073A" w:rsidRDefault="00127603" w:rsidP="0054073A">
      <w:pPr>
        <w:tabs>
          <w:tab w:val="left" w:pos="993"/>
        </w:tabs>
        <w:spacing w:line="360" w:lineRule="auto"/>
        <w:ind w:right="-57" w:firstLine="709"/>
      </w:pPr>
      <w:r>
        <w:rPr>
          <w:b/>
        </w:rPr>
        <w:t>3</w:t>
      </w:r>
      <w:r w:rsidR="001E311A">
        <w:rPr>
          <w:b/>
        </w:rPr>
        <w:t xml:space="preserve"> </w:t>
      </w:r>
      <w:r w:rsidR="0054073A">
        <w:rPr>
          <w:b/>
        </w:rPr>
        <w:t>недел</w:t>
      </w:r>
      <w:r w:rsidR="001E311A">
        <w:rPr>
          <w:b/>
        </w:rPr>
        <w:t>я</w:t>
      </w:r>
    </w:p>
    <w:p w:rsidR="0054073A" w:rsidRPr="00513108" w:rsidRDefault="0054073A" w:rsidP="0054073A">
      <w:pPr>
        <w:pStyle w:val="af7"/>
        <w:spacing w:line="360" w:lineRule="auto"/>
        <w:ind w:firstLine="709"/>
        <w:jc w:val="both"/>
        <w:rPr>
          <w:b/>
        </w:rPr>
      </w:pPr>
      <w:r>
        <w:rPr>
          <w:b/>
        </w:rPr>
        <w:t>Изучение работы регионального методического объединения учителей начального образования</w:t>
      </w:r>
    </w:p>
    <w:p w:rsidR="0054073A" w:rsidRDefault="0054073A" w:rsidP="0054073A">
      <w:pPr>
        <w:pStyle w:val="af7"/>
        <w:spacing w:line="360" w:lineRule="auto"/>
        <w:ind w:firstLine="709"/>
        <w:jc w:val="both"/>
      </w:pPr>
      <w:r w:rsidRPr="00514EE0">
        <w:t>Зайдите на сайт ГАУ ДПО Ярославской области Институт развития образования (раздел Педагогические сообщества). Найдите Региональное методическое объединение </w:t>
      </w:r>
      <w:hyperlink r:id="rId7" w:history="1">
        <w:r w:rsidRPr="00514EE0">
          <w:rPr>
            <w:rStyle w:val="af8"/>
            <w:bCs/>
            <w:color w:val="auto"/>
            <w:u w:val="none"/>
          </w:rPr>
          <w:t>учителей начального образования «УНО»</w:t>
        </w:r>
      </w:hyperlink>
      <w:r>
        <w:t xml:space="preserve">: </w:t>
      </w:r>
      <w:hyperlink r:id="rId8" w:history="1">
        <w:r w:rsidRPr="004337E4">
          <w:rPr>
            <w:rStyle w:val="af8"/>
          </w:rPr>
          <w:t>http://www.iro.yar.ru/index.php?id=1455</w:t>
        </w:r>
      </w:hyperlink>
      <w:r>
        <w:t xml:space="preserve"> Выпишите основную цель и направления работы УНО. Познакомьтесь с основными темами работы УНО (смотри план РМО «УНО» на 2021 год). Выпишите эти темы. Приведите пример любого мероприятия данного УНО (смотри рубрику Новости, события), сделайте вывод.</w:t>
      </w:r>
    </w:p>
    <w:p w:rsidR="0054073A" w:rsidRPr="00127603" w:rsidRDefault="0054073A" w:rsidP="00127603">
      <w:pPr>
        <w:pStyle w:val="af7"/>
        <w:spacing w:line="360" w:lineRule="auto"/>
        <w:ind w:firstLine="709"/>
        <w:jc w:val="both"/>
      </w:pPr>
      <w:r w:rsidRPr="0011704D">
        <w:rPr>
          <w:i/>
        </w:rPr>
        <w:t>Отчетная документация:</w:t>
      </w:r>
      <w:r>
        <w:rPr>
          <w:i/>
        </w:rPr>
        <w:t xml:space="preserve"> </w:t>
      </w:r>
      <w:r>
        <w:t>выводы по мероприятиям УНО.</w:t>
      </w:r>
    </w:p>
    <w:p w:rsidR="0054073A" w:rsidRPr="00514EE0" w:rsidRDefault="00127603" w:rsidP="0054073A">
      <w:pPr>
        <w:pStyle w:val="af7"/>
        <w:spacing w:line="360" w:lineRule="auto"/>
        <w:ind w:firstLine="709"/>
        <w:jc w:val="both"/>
        <w:rPr>
          <w:b/>
        </w:rPr>
      </w:pPr>
      <w:r>
        <w:rPr>
          <w:b/>
        </w:rPr>
        <w:t>4</w:t>
      </w:r>
      <w:r w:rsidR="0054073A" w:rsidRPr="00514EE0">
        <w:rPr>
          <w:b/>
        </w:rPr>
        <w:t xml:space="preserve"> неделя</w:t>
      </w:r>
    </w:p>
    <w:p w:rsidR="0054073A" w:rsidRPr="0054073A" w:rsidRDefault="0054073A" w:rsidP="0054073A">
      <w:pPr>
        <w:pStyle w:val="af7"/>
        <w:spacing w:line="360" w:lineRule="auto"/>
        <w:ind w:firstLine="709"/>
        <w:jc w:val="both"/>
        <w:rPr>
          <w:b/>
        </w:rPr>
      </w:pPr>
      <w:r w:rsidRPr="0054073A">
        <w:rPr>
          <w:b/>
        </w:rPr>
        <w:t>Изучение и анализ работы методического объединения учителей начальных классов</w:t>
      </w:r>
    </w:p>
    <w:p w:rsidR="0054073A" w:rsidRPr="0054073A" w:rsidRDefault="0054073A" w:rsidP="0054073A">
      <w:pPr>
        <w:pStyle w:val="af7"/>
        <w:spacing w:line="360" w:lineRule="auto"/>
        <w:ind w:firstLine="709"/>
        <w:jc w:val="both"/>
      </w:pPr>
      <w:r w:rsidRPr="0054073A">
        <w:t xml:space="preserve">Зайдите на сайт «Межшкольный методический центр» (ММЦ) г. Углич: </w:t>
      </w:r>
      <w:hyperlink r:id="rId9" w:history="1">
        <w:r w:rsidRPr="0054073A">
          <w:rPr>
            <w:rStyle w:val="af8"/>
          </w:rPr>
          <w:t>http://mmc-uglich.ru</w:t>
        </w:r>
      </w:hyperlink>
      <w:r w:rsidRPr="0054073A">
        <w:t xml:space="preserve"> (раздел «Методический офис» - методические материалы -  аналитические отчёты руководителей методических объединений педагогических работников района). Изучите представленный </w:t>
      </w:r>
      <w:r w:rsidR="00D83C03">
        <w:t xml:space="preserve">отчет о работе </w:t>
      </w:r>
      <w:r w:rsidRPr="0054073A">
        <w:t xml:space="preserve">методического объединения учителей </w:t>
      </w:r>
      <w:r w:rsidR="00D83C03">
        <w:t>начальных классов</w:t>
      </w:r>
      <w:r w:rsidRPr="0054073A">
        <w:t xml:space="preserve"> </w:t>
      </w:r>
      <w:proofErr w:type="spellStart"/>
      <w:r w:rsidRPr="0054073A">
        <w:t>Угличского</w:t>
      </w:r>
      <w:proofErr w:type="spellEnd"/>
      <w:r w:rsidRPr="0054073A">
        <w:t xml:space="preserve"> МР за 2020-2021 учебный год</w:t>
      </w:r>
      <w:r w:rsidR="00D83C03">
        <w:t xml:space="preserve"> (городские школы)</w:t>
      </w:r>
      <w:r w:rsidRPr="0054073A">
        <w:t xml:space="preserve">. Выпишите основные задачи МО учителей </w:t>
      </w:r>
      <w:r w:rsidR="00D83C03">
        <w:t>начальных классов</w:t>
      </w:r>
      <w:r w:rsidRPr="0054073A">
        <w:t xml:space="preserve">, </w:t>
      </w:r>
      <w:r w:rsidR="00D83C03">
        <w:t xml:space="preserve">тематику заседаний МО, </w:t>
      </w:r>
      <w:r w:rsidRPr="0054073A">
        <w:t xml:space="preserve">курсы повышения квалификации учителей, </w:t>
      </w:r>
      <w:r w:rsidR="00D83C03">
        <w:t xml:space="preserve">результаты участия учителей в конкурсах (семинарах) разных уровней. </w:t>
      </w:r>
      <w:r w:rsidRPr="0054073A">
        <w:t>Сделайте вывод.</w:t>
      </w:r>
    </w:p>
    <w:p w:rsidR="0054073A" w:rsidRDefault="0054073A" w:rsidP="00D83C03">
      <w:pPr>
        <w:pStyle w:val="af7"/>
        <w:spacing w:line="360" w:lineRule="auto"/>
        <w:ind w:firstLine="709"/>
        <w:jc w:val="both"/>
        <w:rPr>
          <w:b/>
        </w:rPr>
      </w:pPr>
      <w:r w:rsidRPr="0054073A">
        <w:rPr>
          <w:i/>
        </w:rPr>
        <w:t>Отчетная документация:</w:t>
      </w:r>
      <w:r w:rsidR="00D83C03">
        <w:t xml:space="preserve"> выводы о работе МО учителей начальных классов</w:t>
      </w:r>
      <w:r w:rsidRPr="0054073A">
        <w:t>.</w:t>
      </w:r>
    </w:p>
    <w:p w:rsidR="001E0A62" w:rsidRPr="0011704D" w:rsidRDefault="001E0A62" w:rsidP="001E0A62">
      <w:pPr>
        <w:spacing w:line="360" w:lineRule="auto"/>
        <w:ind w:firstLine="709"/>
        <w:jc w:val="both"/>
        <w:rPr>
          <w:b/>
        </w:rPr>
      </w:pPr>
      <w:r>
        <w:rPr>
          <w:b/>
        </w:rPr>
        <w:t>5-6</w:t>
      </w:r>
      <w:r w:rsidRPr="0011704D">
        <w:rPr>
          <w:b/>
        </w:rPr>
        <w:t xml:space="preserve"> недел</w:t>
      </w:r>
      <w:r>
        <w:rPr>
          <w:b/>
        </w:rPr>
        <w:t>и</w:t>
      </w:r>
    </w:p>
    <w:p w:rsidR="001E0A62" w:rsidRPr="00485915" w:rsidRDefault="001E0A62" w:rsidP="001E0A62">
      <w:pPr>
        <w:spacing w:line="360" w:lineRule="auto"/>
        <w:ind w:firstLine="709"/>
        <w:jc w:val="both"/>
        <w:rPr>
          <w:b/>
        </w:rPr>
      </w:pPr>
      <w:r w:rsidRPr="00485915">
        <w:rPr>
          <w:b/>
        </w:rPr>
        <w:t xml:space="preserve">Изучение программно-методического обеспечения деятельности учителя </w:t>
      </w:r>
      <w:r>
        <w:rPr>
          <w:b/>
        </w:rPr>
        <w:t>начальных классов</w:t>
      </w:r>
    </w:p>
    <w:p w:rsidR="001E0A62" w:rsidRDefault="001E0A62" w:rsidP="001E0A62">
      <w:pPr>
        <w:pStyle w:val="af7"/>
        <w:spacing w:line="360" w:lineRule="auto"/>
        <w:ind w:firstLine="709"/>
        <w:jc w:val="both"/>
      </w:pPr>
      <w:r>
        <w:t xml:space="preserve">Изучите рабочие программы, учебно-тематические планы учителя </w:t>
      </w:r>
      <w:r>
        <w:t>начальных классов</w:t>
      </w:r>
      <w:r>
        <w:t>. Заполните предложенную таблицу (см. Приложение 5), сделайте вывод.</w:t>
      </w:r>
    </w:p>
    <w:p w:rsidR="001E0A62" w:rsidRDefault="001E0A62" w:rsidP="001E0A62">
      <w:pPr>
        <w:spacing w:line="360" w:lineRule="auto"/>
        <w:ind w:firstLine="709"/>
        <w:jc w:val="both"/>
      </w:pPr>
      <w:r>
        <w:t>Составьте календарно-тематическое планирование по выбранному вами предмету на вторую четверть по предложенной таблице (см. Приложение 6).</w:t>
      </w:r>
    </w:p>
    <w:p w:rsidR="001E0A62" w:rsidRPr="001E0A62" w:rsidRDefault="001E0A62" w:rsidP="001E0A62">
      <w:pPr>
        <w:spacing w:line="360" w:lineRule="auto"/>
        <w:ind w:firstLine="709"/>
        <w:jc w:val="both"/>
      </w:pPr>
      <w:r w:rsidRPr="00485915">
        <w:rPr>
          <w:i/>
        </w:rPr>
        <w:t xml:space="preserve">Отчетная документация: </w:t>
      </w:r>
      <w:r w:rsidRPr="00485915">
        <w:t>анализ рабочей программы по предмету; КТП по предмету на четверть; материалы и выводы по изучению программно-методического обеспечения деятельности учителя.</w:t>
      </w:r>
    </w:p>
    <w:p w:rsidR="00D242F4" w:rsidRPr="0051435B" w:rsidRDefault="001E0A62" w:rsidP="00D242F4">
      <w:pPr>
        <w:pStyle w:val="af7"/>
        <w:spacing w:line="360" w:lineRule="auto"/>
        <w:ind w:firstLine="709"/>
        <w:jc w:val="both"/>
        <w:rPr>
          <w:b/>
        </w:rPr>
      </w:pPr>
      <w:r>
        <w:rPr>
          <w:b/>
        </w:rPr>
        <w:t>7-8</w:t>
      </w:r>
      <w:r w:rsidR="00D242F4">
        <w:rPr>
          <w:b/>
        </w:rPr>
        <w:t xml:space="preserve"> недели</w:t>
      </w:r>
    </w:p>
    <w:p w:rsidR="00D242F4" w:rsidRPr="0051435B" w:rsidRDefault="00D242F4" w:rsidP="00D242F4">
      <w:pPr>
        <w:pStyle w:val="af7"/>
        <w:spacing w:line="360" w:lineRule="auto"/>
        <w:ind w:firstLine="709"/>
        <w:jc w:val="both"/>
        <w:rPr>
          <w:b/>
        </w:rPr>
      </w:pPr>
      <w:r w:rsidRPr="0051435B">
        <w:rPr>
          <w:b/>
        </w:rPr>
        <w:t>Изучени</w:t>
      </w:r>
      <w:r>
        <w:rPr>
          <w:b/>
        </w:rPr>
        <w:t>е плана мероприятий межшкольного методического центра г. Углич и анализ опыта работы учителя</w:t>
      </w:r>
    </w:p>
    <w:p w:rsidR="00D242F4" w:rsidRPr="006928E7" w:rsidRDefault="00D242F4" w:rsidP="00D242F4">
      <w:pPr>
        <w:pStyle w:val="af7"/>
        <w:spacing w:line="360" w:lineRule="auto"/>
        <w:ind w:firstLine="709"/>
        <w:jc w:val="both"/>
      </w:pPr>
      <w:r>
        <w:t xml:space="preserve">Зайдите на сайт «Межшкольный методический центр» (ММЦ) г. Углич: </w:t>
      </w:r>
      <w:hyperlink r:id="rId10" w:history="1">
        <w:r w:rsidRPr="008A31EC">
          <w:rPr>
            <w:rStyle w:val="af8"/>
          </w:rPr>
          <w:t>http://mmc-uglich.ru/</w:t>
        </w:r>
      </w:hyperlink>
      <w:r>
        <w:t xml:space="preserve">  (раздел «Планы работы»). Изучите к</w:t>
      </w:r>
      <w:r w:rsidRPr="006928E7">
        <w:t>алендарный план мероприятий межшкольного методического центра на 2020–2021 учебный год</w:t>
      </w:r>
      <w:r>
        <w:t xml:space="preserve">. Выпишите названия мероприятий (семинары, конференции и т.д.) для учителей г. Углич и </w:t>
      </w:r>
      <w:proofErr w:type="spellStart"/>
      <w:r>
        <w:t>Угличского</w:t>
      </w:r>
      <w:proofErr w:type="spellEnd"/>
      <w:r>
        <w:t xml:space="preserve"> района. Какие формы методической работы встречаются чаще? Сделайте вывод.</w:t>
      </w:r>
    </w:p>
    <w:p w:rsidR="00D242F4" w:rsidRDefault="00D242F4" w:rsidP="00D242F4">
      <w:pPr>
        <w:pStyle w:val="af7"/>
        <w:spacing w:line="360" w:lineRule="auto"/>
        <w:ind w:firstLine="709"/>
        <w:jc w:val="both"/>
      </w:pPr>
      <w:r>
        <w:lastRenderedPageBreak/>
        <w:t xml:space="preserve">На сайте «Межшкольный методический центр» (ММЦ) г. Углич найдите раздел «Конкурсы». Выпишите названия, цель конкурсов педагогического мастерства, </w:t>
      </w:r>
      <w:r w:rsidR="001E0A62">
        <w:t>в которых участвуют учителя начальных классов</w:t>
      </w:r>
      <w:r>
        <w:t xml:space="preserve"> г. Углич</w:t>
      </w:r>
      <w:r w:rsidR="001E0A62">
        <w:t xml:space="preserve"> и </w:t>
      </w:r>
      <w:proofErr w:type="spellStart"/>
      <w:r w:rsidR="001E0A62">
        <w:t>Угличского</w:t>
      </w:r>
      <w:proofErr w:type="spellEnd"/>
      <w:r w:rsidR="001E0A62">
        <w:t xml:space="preserve"> района</w:t>
      </w:r>
      <w:r>
        <w:t xml:space="preserve">. Изучите персональные страницы учителей </w:t>
      </w:r>
      <w:r w:rsidR="001E0A62">
        <w:t>данной</w:t>
      </w:r>
      <w:r>
        <w:t xml:space="preserve"> школы и выпишите тех, которые принимали участие в данных конкурсах (просмотрите визитные карточки, сайты учителей). Сделайте вывод.</w:t>
      </w:r>
    </w:p>
    <w:p w:rsidR="00D242F4" w:rsidRPr="008831FE" w:rsidRDefault="00D242F4" w:rsidP="00D242F4">
      <w:pPr>
        <w:pStyle w:val="af7"/>
        <w:spacing w:line="360" w:lineRule="auto"/>
        <w:ind w:firstLine="709"/>
        <w:jc w:val="both"/>
      </w:pPr>
      <w:r>
        <w:t xml:space="preserve">На сайте ММЦ в разделе БАПО (банк актуального педагогического опыта) ознакомьтесь с материалами муниципальной научно-практической конференции педагогических работников «Обучение и воспитание: методики и практика деятельности педагога в условиях новых вызовов времени», 26 марта 2019 г. Какие проблемы и вопросы поднимают педагогические работники в области начального образования? Приведите пример доклада учителя, который вам понравился, обоснуйте свой выбор. </w:t>
      </w:r>
    </w:p>
    <w:p w:rsidR="00D242F4" w:rsidRDefault="00D242F4" w:rsidP="00D242F4">
      <w:pPr>
        <w:tabs>
          <w:tab w:val="left" w:pos="993"/>
        </w:tabs>
        <w:spacing w:line="360" w:lineRule="auto"/>
        <w:ind w:right="-57" w:firstLine="709"/>
        <w:jc w:val="both"/>
        <w:rPr>
          <w:b/>
        </w:rPr>
      </w:pPr>
      <w:r w:rsidRPr="0011704D">
        <w:rPr>
          <w:i/>
        </w:rPr>
        <w:t>Отчетная документация:</w:t>
      </w:r>
      <w:r>
        <w:rPr>
          <w:i/>
        </w:rPr>
        <w:t xml:space="preserve"> </w:t>
      </w:r>
      <w:r>
        <w:t>анализ и выводы о формах методической работы ММЦ; описание участия учителей в профессиональных конкурсах; анализ доклада учителя.</w:t>
      </w:r>
    </w:p>
    <w:p w:rsidR="00485915" w:rsidRPr="00485915" w:rsidRDefault="003C0AA9" w:rsidP="008831FE">
      <w:pPr>
        <w:pStyle w:val="af7"/>
        <w:spacing w:line="360" w:lineRule="auto"/>
        <w:ind w:firstLine="709"/>
        <w:jc w:val="both"/>
        <w:rPr>
          <w:b/>
        </w:rPr>
      </w:pPr>
      <w:r>
        <w:rPr>
          <w:b/>
        </w:rPr>
        <w:t>9</w:t>
      </w:r>
      <w:r w:rsidR="00485915" w:rsidRPr="00485915">
        <w:rPr>
          <w:b/>
        </w:rPr>
        <w:t xml:space="preserve"> неделя</w:t>
      </w:r>
    </w:p>
    <w:p w:rsidR="00485915" w:rsidRPr="00485915" w:rsidRDefault="00485915" w:rsidP="008831FE">
      <w:pPr>
        <w:pStyle w:val="af7"/>
        <w:spacing w:line="360" w:lineRule="auto"/>
        <w:ind w:firstLine="709"/>
        <w:jc w:val="both"/>
        <w:rPr>
          <w:b/>
        </w:rPr>
      </w:pPr>
      <w:r w:rsidRPr="00485915">
        <w:rPr>
          <w:b/>
        </w:rPr>
        <w:t>Изучение инновационной работы в школе</w:t>
      </w:r>
    </w:p>
    <w:p w:rsidR="00485915" w:rsidRDefault="0051435B" w:rsidP="008831FE">
      <w:pPr>
        <w:pStyle w:val="af7"/>
        <w:spacing w:line="360" w:lineRule="auto"/>
        <w:ind w:firstLine="709"/>
        <w:jc w:val="both"/>
      </w:pPr>
      <w:r>
        <w:t xml:space="preserve">На сайте </w:t>
      </w:r>
      <w:r w:rsidR="003C0AA9">
        <w:t>данной</w:t>
      </w:r>
      <w:r>
        <w:t xml:space="preserve"> школы найдите раздел «Инновационная деятельность». Изучите его</w:t>
      </w:r>
      <w:r w:rsidR="003C0AA9">
        <w:t xml:space="preserve"> (возможна беседа с заместителем по учебной работе </w:t>
      </w:r>
      <w:r w:rsidR="00AE5708">
        <w:t xml:space="preserve">данной школы </w:t>
      </w:r>
      <w:r w:rsidR="003C0AA9">
        <w:t xml:space="preserve">по </w:t>
      </w:r>
      <w:r w:rsidR="00AE5708">
        <w:t>этому</w:t>
      </w:r>
      <w:r w:rsidR="003C0AA9">
        <w:t xml:space="preserve"> направлению)</w:t>
      </w:r>
      <w:r>
        <w:t xml:space="preserve">. Выпишите основные направления инновационной деятельности школы. </w:t>
      </w:r>
      <w:r w:rsidR="003C0AA9">
        <w:t>Сделайте вывод.</w:t>
      </w:r>
    </w:p>
    <w:p w:rsidR="0021157D" w:rsidRPr="0021157D" w:rsidRDefault="0021157D" w:rsidP="0021157D">
      <w:pPr>
        <w:pStyle w:val="af7"/>
        <w:spacing w:line="360" w:lineRule="auto"/>
        <w:ind w:firstLine="709"/>
        <w:jc w:val="both"/>
        <w:rPr>
          <w:b/>
        </w:rPr>
      </w:pPr>
      <w:r w:rsidRPr="0011704D">
        <w:rPr>
          <w:i/>
        </w:rPr>
        <w:t>Отчетная документация:</w:t>
      </w:r>
      <w:r>
        <w:t xml:space="preserve"> направления инновационной деятельности школы.</w:t>
      </w:r>
    </w:p>
    <w:p w:rsidR="004030D2" w:rsidRDefault="00E55A85" w:rsidP="00514EE0">
      <w:pPr>
        <w:tabs>
          <w:tab w:val="left" w:pos="993"/>
        </w:tabs>
        <w:spacing w:line="360" w:lineRule="auto"/>
        <w:ind w:right="-57" w:firstLine="709"/>
        <w:jc w:val="both"/>
        <w:rPr>
          <w:b/>
        </w:rPr>
      </w:pPr>
      <w:r>
        <w:rPr>
          <w:b/>
        </w:rPr>
        <w:t>10</w:t>
      </w:r>
      <w:r w:rsidR="001D5120">
        <w:rPr>
          <w:b/>
        </w:rPr>
        <w:t xml:space="preserve"> неделя</w:t>
      </w:r>
    </w:p>
    <w:p w:rsidR="0021396B" w:rsidRDefault="0021396B" w:rsidP="0021396B">
      <w:pPr>
        <w:tabs>
          <w:tab w:val="left" w:pos="993"/>
        </w:tabs>
        <w:spacing w:line="360" w:lineRule="auto"/>
        <w:ind w:right="-57" w:firstLine="709"/>
        <w:jc w:val="both"/>
        <w:rPr>
          <w:b/>
        </w:rPr>
      </w:pPr>
      <w:r>
        <w:rPr>
          <w:b/>
        </w:rPr>
        <w:t>Изучение требований к оснащению образовательного процесса</w:t>
      </w:r>
    </w:p>
    <w:p w:rsidR="0021396B" w:rsidRDefault="0021396B" w:rsidP="0021396B">
      <w:pPr>
        <w:tabs>
          <w:tab w:val="left" w:pos="993"/>
        </w:tabs>
        <w:spacing w:line="360" w:lineRule="auto"/>
        <w:ind w:right="-57" w:firstLine="709"/>
        <w:jc w:val="both"/>
      </w:pPr>
      <w:r w:rsidRPr="0021396B">
        <w:t xml:space="preserve">Разработайте макет </w:t>
      </w:r>
      <w:r>
        <w:t>настенного стенда для оформления кабинета начальных классов (определите тему для разработки макета стенда, со</w:t>
      </w:r>
      <w:r w:rsidR="001D5120">
        <w:t>здайте макет и представьте его</w:t>
      </w:r>
      <w:r>
        <w:t xml:space="preserve"> в виде презентации или фото). Обоснуйте свой макет.</w:t>
      </w:r>
    </w:p>
    <w:p w:rsidR="0021157D" w:rsidRPr="0021157D" w:rsidRDefault="0021157D" w:rsidP="0021396B">
      <w:pPr>
        <w:tabs>
          <w:tab w:val="left" w:pos="993"/>
        </w:tabs>
        <w:spacing w:line="360" w:lineRule="auto"/>
        <w:ind w:right="-57" w:firstLine="709"/>
        <w:jc w:val="both"/>
      </w:pPr>
      <w:r w:rsidRPr="0011704D">
        <w:rPr>
          <w:i/>
        </w:rPr>
        <w:t>Отчетная документация:</w:t>
      </w:r>
      <w:r>
        <w:rPr>
          <w:i/>
        </w:rPr>
        <w:t xml:space="preserve"> </w:t>
      </w:r>
      <w:r>
        <w:t>макет настенного стенда в кабинете начальных классов.</w:t>
      </w:r>
    </w:p>
    <w:p w:rsidR="00092E3A" w:rsidRDefault="001D5120" w:rsidP="00514EE0">
      <w:pPr>
        <w:tabs>
          <w:tab w:val="left" w:pos="993"/>
        </w:tabs>
        <w:spacing w:line="360" w:lineRule="auto"/>
        <w:ind w:right="-57" w:firstLine="709"/>
        <w:jc w:val="both"/>
        <w:rPr>
          <w:b/>
        </w:rPr>
      </w:pPr>
      <w:r>
        <w:rPr>
          <w:b/>
        </w:rPr>
        <w:t>1</w:t>
      </w:r>
      <w:r w:rsidR="00E55A85">
        <w:rPr>
          <w:b/>
        </w:rPr>
        <w:t>1</w:t>
      </w:r>
      <w:r>
        <w:rPr>
          <w:b/>
        </w:rPr>
        <w:t xml:space="preserve"> неделя</w:t>
      </w:r>
    </w:p>
    <w:p w:rsidR="0021396B" w:rsidRDefault="0021396B" w:rsidP="0021396B">
      <w:pPr>
        <w:tabs>
          <w:tab w:val="left" w:pos="993"/>
        </w:tabs>
        <w:spacing w:line="360" w:lineRule="auto"/>
        <w:ind w:right="-57" w:firstLine="709"/>
        <w:jc w:val="both"/>
        <w:rPr>
          <w:b/>
        </w:rPr>
      </w:pPr>
      <w:r>
        <w:rPr>
          <w:b/>
        </w:rPr>
        <w:t>Использование метода проектов в обучении младших школьников</w:t>
      </w:r>
    </w:p>
    <w:p w:rsidR="0021396B" w:rsidRDefault="0021396B" w:rsidP="0021396B">
      <w:pPr>
        <w:tabs>
          <w:tab w:val="left" w:pos="993"/>
        </w:tabs>
        <w:spacing w:line="360" w:lineRule="auto"/>
        <w:ind w:right="-57" w:firstLine="709"/>
        <w:jc w:val="both"/>
      </w:pPr>
      <w:r>
        <w:t xml:space="preserve">Проанализируйте опыт учителей по работе с учащимися по проектной технологии (смотри сайт журнала Начальная школа </w:t>
      </w:r>
      <w:hyperlink r:id="rId11" w:history="1">
        <w:r w:rsidRPr="008A31EC">
          <w:rPr>
            <w:rStyle w:val="af8"/>
          </w:rPr>
          <w:t>https://www.n-shkola.ru/</w:t>
        </w:r>
      </w:hyperlink>
      <w:r>
        <w:t xml:space="preserve">). </w:t>
      </w:r>
      <w:r w:rsidR="00E55A85">
        <w:t xml:space="preserve">Возможна беседа с учителем начальных классов или заместителем по УМР в данной школе по этому направлению. </w:t>
      </w:r>
      <w:r>
        <w:t>Сделайте вывод.</w:t>
      </w:r>
    </w:p>
    <w:p w:rsidR="0021396B" w:rsidRDefault="00E55A85" w:rsidP="0021396B">
      <w:pPr>
        <w:tabs>
          <w:tab w:val="left" w:pos="993"/>
        </w:tabs>
        <w:spacing w:line="360" w:lineRule="auto"/>
        <w:ind w:right="-57" w:firstLine="709"/>
        <w:jc w:val="both"/>
      </w:pPr>
      <w:r>
        <w:lastRenderedPageBreak/>
        <w:t>Составьте тематику проектов (2</w:t>
      </w:r>
      <w:r w:rsidR="0021396B">
        <w:t>0) по одному из предметов начальной школы с 1 по 4 классы (на каждый класс 5 тем). К каждой теме определите тип проекта, возможную помощь родителей и педагога.</w:t>
      </w:r>
    </w:p>
    <w:p w:rsidR="0021157D" w:rsidRPr="0021157D" w:rsidRDefault="0021157D" w:rsidP="0021396B">
      <w:pPr>
        <w:tabs>
          <w:tab w:val="left" w:pos="993"/>
        </w:tabs>
        <w:spacing w:line="360" w:lineRule="auto"/>
        <w:ind w:right="-57" w:firstLine="709"/>
        <w:jc w:val="both"/>
      </w:pPr>
      <w:r w:rsidRPr="0011704D">
        <w:rPr>
          <w:i/>
        </w:rPr>
        <w:t>Отчетная документация:</w:t>
      </w:r>
      <w:r>
        <w:rPr>
          <w:i/>
        </w:rPr>
        <w:t xml:space="preserve"> </w:t>
      </w:r>
      <w:r>
        <w:t>анализ опыта учителей по проектной технологии; 20 тем проектов по предмету.</w:t>
      </w:r>
    </w:p>
    <w:p w:rsidR="001D5120" w:rsidRPr="001D5120" w:rsidRDefault="00E55A85" w:rsidP="00883501">
      <w:pPr>
        <w:tabs>
          <w:tab w:val="left" w:pos="993"/>
        </w:tabs>
        <w:spacing w:line="360" w:lineRule="auto"/>
        <w:ind w:right="-57" w:firstLine="709"/>
        <w:jc w:val="both"/>
        <w:rPr>
          <w:b/>
        </w:rPr>
      </w:pPr>
      <w:r>
        <w:rPr>
          <w:b/>
        </w:rPr>
        <w:t>12 неделя</w:t>
      </w:r>
    </w:p>
    <w:p w:rsidR="00883501" w:rsidRPr="001D5120" w:rsidRDefault="00883501" w:rsidP="00883501">
      <w:pPr>
        <w:tabs>
          <w:tab w:val="left" w:pos="993"/>
        </w:tabs>
        <w:spacing w:line="360" w:lineRule="auto"/>
        <w:ind w:right="-57" w:firstLine="709"/>
        <w:jc w:val="both"/>
        <w:rPr>
          <w:b/>
        </w:rPr>
      </w:pPr>
      <w:r w:rsidRPr="001D5120">
        <w:rPr>
          <w:b/>
        </w:rPr>
        <w:t xml:space="preserve">Оформление портфолио профессиональных достижений студента  </w:t>
      </w:r>
    </w:p>
    <w:p w:rsidR="00883501" w:rsidRPr="001D5120" w:rsidRDefault="00883501" w:rsidP="00883501">
      <w:pPr>
        <w:tabs>
          <w:tab w:val="left" w:pos="993"/>
        </w:tabs>
        <w:spacing w:line="360" w:lineRule="auto"/>
        <w:ind w:right="-57" w:firstLine="709"/>
        <w:jc w:val="both"/>
      </w:pPr>
      <w:r w:rsidRPr="001D5120">
        <w:t xml:space="preserve">Зайдите на сайт </w:t>
      </w:r>
      <w:proofErr w:type="spellStart"/>
      <w:r w:rsidRPr="001D5120">
        <w:t>Profijump</w:t>
      </w:r>
      <w:proofErr w:type="spellEnd"/>
      <w:r w:rsidRPr="001D5120">
        <w:t xml:space="preserve">: </w:t>
      </w:r>
      <w:hyperlink r:id="rId12" w:history="1">
        <w:r w:rsidRPr="001D5120">
          <w:rPr>
            <w:rStyle w:val="af8"/>
          </w:rPr>
          <w:t>https://profijump.ru/</w:t>
        </w:r>
      </w:hyperlink>
      <w:r w:rsidRPr="001D5120">
        <w:t xml:space="preserve"> - роль «Студент». Оформите портфолио своих профессиональных достижений по опре</w:t>
      </w:r>
      <w:r w:rsidR="00A42BBD">
        <w:t>деленной форме (см. Приложение 7</w:t>
      </w:r>
      <w:r w:rsidRPr="001D5120">
        <w:t xml:space="preserve">). </w:t>
      </w:r>
    </w:p>
    <w:p w:rsidR="00883501" w:rsidRPr="001D5120" w:rsidRDefault="00883501" w:rsidP="001D5120">
      <w:pPr>
        <w:tabs>
          <w:tab w:val="left" w:pos="993"/>
        </w:tabs>
        <w:spacing w:line="360" w:lineRule="auto"/>
        <w:ind w:right="-57" w:firstLine="709"/>
        <w:jc w:val="both"/>
      </w:pPr>
      <w:r w:rsidRPr="001D5120">
        <w:rPr>
          <w:i/>
        </w:rPr>
        <w:t xml:space="preserve">Отчетная документация: </w:t>
      </w:r>
      <w:r w:rsidRPr="001D5120">
        <w:t>портфолио профессиональных достижений студента.</w:t>
      </w:r>
    </w:p>
    <w:p w:rsidR="00092E3A" w:rsidRPr="00514EE0" w:rsidRDefault="00E55A85" w:rsidP="0021396B">
      <w:pPr>
        <w:tabs>
          <w:tab w:val="left" w:pos="993"/>
        </w:tabs>
        <w:spacing w:line="360" w:lineRule="auto"/>
        <w:ind w:right="-57" w:firstLine="709"/>
        <w:jc w:val="both"/>
        <w:rPr>
          <w:b/>
        </w:rPr>
      </w:pPr>
      <w:r>
        <w:rPr>
          <w:b/>
        </w:rPr>
        <w:t>13</w:t>
      </w:r>
      <w:r w:rsidR="00E46168">
        <w:rPr>
          <w:b/>
        </w:rPr>
        <w:t>-14 недели</w:t>
      </w:r>
    </w:p>
    <w:p w:rsidR="004030D2" w:rsidRPr="004030D2" w:rsidRDefault="004030D2" w:rsidP="004030D2">
      <w:pPr>
        <w:spacing w:line="360" w:lineRule="auto"/>
        <w:ind w:firstLine="709"/>
        <w:jc w:val="both"/>
        <w:rPr>
          <w:bCs/>
        </w:rPr>
      </w:pPr>
      <w:r w:rsidRPr="004030D2">
        <w:rPr>
          <w:b/>
          <w:bCs/>
        </w:rPr>
        <w:t xml:space="preserve">Определение целей, задач, планирование </w:t>
      </w:r>
      <w:r w:rsidR="007E0707">
        <w:rPr>
          <w:b/>
          <w:bCs/>
        </w:rPr>
        <w:t>опытно-практического исследования</w:t>
      </w:r>
    </w:p>
    <w:p w:rsidR="0021157D" w:rsidRDefault="0021157D" w:rsidP="0021157D">
      <w:pPr>
        <w:spacing w:line="360" w:lineRule="auto"/>
        <w:ind w:firstLine="709"/>
        <w:jc w:val="both"/>
        <w:rPr>
          <w:bCs/>
        </w:rPr>
      </w:pPr>
      <w:r>
        <w:rPr>
          <w:bCs/>
        </w:rPr>
        <w:t>По теме своей выпускной квалификационной работы определите  методы</w:t>
      </w:r>
      <w:r w:rsidR="004030D2" w:rsidRPr="004030D2">
        <w:rPr>
          <w:bCs/>
        </w:rPr>
        <w:t xml:space="preserve"> оп</w:t>
      </w:r>
      <w:r>
        <w:rPr>
          <w:bCs/>
        </w:rPr>
        <w:t>ытно-практического исследования, план организации предполагаемого исследования.</w:t>
      </w:r>
    </w:p>
    <w:p w:rsidR="004030D2" w:rsidRPr="0021157D" w:rsidRDefault="004030D2" w:rsidP="0021157D">
      <w:pPr>
        <w:spacing w:line="360" w:lineRule="auto"/>
        <w:ind w:firstLine="709"/>
        <w:jc w:val="both"/>
        <w:rPr>
          <w:bCs/>
        </w:rPr>
      </w:pPr>
      <w:r w:rsidRPr="004030D2">
        <w:rPr>
          <w:bCs/>
          <w:i/>
        </w:rPr>
        <w:t>Отчетная документация:</w:t>
      </w:r>
      <w:r w:rsidRPr="004030D2">
        <w:rPr>
          <w:bCs/>
        </w:rPr>
        <w:t xml:space="preserve"> материалы </w:t>
      </w:r>
      <w:r w:rsidR="0021157D">
        <w:rPr>
          <w:bCs/>
        </w:rPr>
        <w:t>опытно-практического</w:t>
      </w:r>
      <w:r w:rsidRPr="004030D2">
        <w:rPr>
          <w:bCs/>
        </w:rPr>
        <w:t xml:space="preserve"> исследования (по проблеме выпускной квалификационной работы студента).</w:t>
      </w:r>
    </w:p>
    <w:p w:rsidR="004030D2" w:rsidRPr="004030D2" w:rsidRDefault="00E46168" w:rsidP="004030D2">
      <w:pPr>
        <w:spacing w:line="360" w:lineRule="auto"/>
        <w:ind w:firstLine="709"/>
        <w:jc w:val="both"/>
        <w:rPr>
          <w:b/>
        </w:rPr>
      </w:pPr>
      <w:r>
        <w:rPr>
          <w:b/>
        </w:rPr>
        <w:t>15</w:t>
      </w:r>
      <w:bookmarkStart w:id="0" w:name="_GoBack"/>
      <w:bookmarkEnd w:id="0"/>
      <w:r w:rsidR="004030D2" w:rsidRPr="004030D2">
        <w:rPr>
          <w:b/>
        </w:rPr>
        <w:t xml:space="preserve"> неделя</w:t>
      </w:r>
    </w:p>
    <w:p w:rsidR="004030D2" w:rsidRPr="004030D2" w:rsidRDefault="004030D2" w:rsidP="004030D2">
      <w:pPr>
        <w:spacing w:line="360" w:lineRule="auto"/>
        <w:ind w:firstLine="709"/>
        <w:jc w:val="both"/>
        <w:rPr>
          <w:b/>
        </w:rPr>
      </w:pPr>
      <w:r w:rsidRPr="004030D2">
        <w:rPr>
          <w:b/>
        </w:rPr>
        <w:t>Оформление</w:t>
      </w:r>
      <w:r>
        <w:rPr>
          <w:b/>
        </w:rPr>
        <w:t xml:space="preserve"> и сдача </w:t>
      </w:r>
      <w:r w:rsidRPr="004030D2">
        <w:rPr>
          <w:b/>
        </w:rPr>
        <w:t xml:space="preserve">отчетной документации </w:t>
      </w: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D154DC">
      <w:pPr>
        <w:jc w:val="center"/>
      </w:pPr>
    </w:p>
    <w:p w:rsidR="004030D2" w:rsidRDefault="004030D2" w:rsidP="00E55A85"/>
    <w:p w:rsidR="00D154DC" w:rsidRDefault="00D154DC" w:rsidP="00D154DC">
      <w:pPr>
        <w:jc w:val="center"/>
      </w:pPr>
      <w:r>
        <w:lastRenderedPageBreak/>
        <w:t>Государственное профессиональное образовательное учреждение Ярославской области</w:t>
      </w:r>
    </w:p>
    <w:p w:rsidR="00D154DC" w:rsidRDefault="00D154DC" w:rsidP="00D154DC">
      <w:pPr>
        <w:jc w:val="center"/>
      </w:pPr>
      <w:proofErr w:type="spellStart"/>
      <w:r>
        <w:t>Угличский</w:t>
      </w:r>
      <w:proofErr w:type="spellEnd"/>
      <w:r>
        <w:t xml:space="preserve"> индустриально-педагогический колледж</w:t>
      </w:r>
    </w:p>
    <w:p w:rsidR="00D154DC" w:rsidRDefault="00D154DC" w:rsidP="00D154DC">
      <w:pPr>
        <w:jc w:val="right"/>
      </w:pPr>
    </w:p>
    <w:p w:rsidR="00D154DC" w:rsidRDefault="00D154DC" w:rsidP="00D154DC">
      <w:pPr>
        <w:jc w:val="right"/>
      </w:pPr>
      <w:r>
        <w:t>Утверждаю</w:t>
      </w:r>
    </w:p>
    <w:p w:rsidR="00D154DC" w:rsidRDefault="00D154DC" w:rsidP="00D154DC">
      <w:pPr>
        <w:jc w:val="right"/>
      </w:pPr>
      <w:r>
        <w:t>Руководитель организации</w:t>
      </w:r>
    </w:p>
    <w:p w:rsidR="00D154DC" w:rsidRDefault="00D154DC" w:rsidP="00D154DC">
      <w:pPr>
        <w:jc w:val="right"/>
      </w:pPr>
      <w:r>
        <w:t xml:space="preserve">______________________________ </w:t>
      </w:r>
    </w:p>
    <w:p w:rsidR="00D154DC" w:rsidRDefault="00D154DC" w:rsidP="00D154DC">
      <w:pPr>
        <w:jc w:val="right"/>
        <w:rPr>
          <w:sz w:val="20"/>
          <w:szCs w:val="20"/>
        </w:rPr>
      </w:pPr>
      <w:r>
        <w:rPr>
          <w:sz w:val="20"/>
          <w:szCs w:val="20"/>
        </w:rPr>
        <w:t xml:space="preserve">(Наименование организации) </w:t>
      </w:r>
    </w:p>
    <w:p w:rsidR="00D154DC" w:rsidRDefault="00D154DC" w:rsidP="00D154DC">
      <w:pPr>
        <w:jc w:val="right"/>
        <w:rPr>
          <w:sz w:val="20"/>
          <w:szCs w:val="20"/>
        </w:rPr>
      </w:pPr>
    </w:p>
    <w:p w:rsidR="00D154DC" w:rsidRDefault="00D154DC" w:rsidP="00D154DC">
      <w:pPr>
        <w:jc w:val="right"/>
        <w:rPr>
          <w:sz w:val="20"/>
          <w:szCs w:val="20"/>
        </w:rPr>
      </w:pPr>
      <w:r>
        <w:rPr>
          <w:sz w:val="20"/>
          <w:szCs w:val="20"/>
        </w:rPr>
        <w:t xml:space="preserve">______________/_____________________ </w:t>
      </w:r>
    </w:p>
    <w:p w:rsidR="00D154DC" w:rsidRDefault="00D154DC" w:rsidP="00D154DC">
      <w:pPr>
        <w:jc w:val="right"/>
        <w:rPr>
          <w:sz w:val="20"/>
          <w:szCs w:val="20"/>
        </w:rPr>
      </w:pPr>
    </w:p>
    <w:p w:rsidR="00D154DC" w:rsidRDefault="00D154DC" w:rsidP="00D154DC">
      <w:pPr>
        <w:jc w:val="right"/>
        <w:rPr>
          <w:sz w:val="20"/>
          <w:szCs w:val="20"/>
        </w:rPr>
      </w:pPr>
      <w:r>
        <w:rPr>
          <w:sz w:val="20"/>
          <w:szCs w:val="20"/>
        </w:rPr>
        <w:t>(подпись/ФИО)</w:t>
      </w:r>
    </w:p>
    <w:p w:rsidR="00D154DC" w:rsidRDefault="00D154DC" w:rsidP="00D154DC">
      <w:pPr>
        <w:jc w:val="right"/>
        <w:rPr>
          <w:sz w:val="20"/>
          <w:szCs w:val="20"/>
        </w:rPr>
      </w:pPr>
    </w:p>
    <w:p w:rsidR="00D154DC" w:rsidRDefault="00D154DC" w:rsidP="00D154DC">
      <w:pPr>
        <w:jc w:val="right"/>
        <w:rPr>
          <w:sz w:val="20"/>
          <w:szCs w:val="20"/>
        </w:rPr>
      </w:pPr>
      <w:r>
        <w:rPr>
          <w:sz w:val="20"/>
          <w:szCs w:val="20"/>
        </w:rPr>
        <w:t>М.П.</w:t>
      </w: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right"/>
        <w:rPr>
          <w:sz w:val="20"/>
          <w:szCs w:val="20"/>
        </w:rPr>
      </w:pPr>
    </w:p>
    <w:p w:rsidR="00D154DC" w:rsidRDefault="00D154DC" w:rsidP="00D154DC">
      <w:pPr>
        <w:jc w:val="center"/>
        <w:rPr>
          <w:b/>
          <w:sz w:val="32"/>
          <w:szCs w:val="32"/>
        </w:rPr>
      </w:pPr>
      <w:r w:rsidRPr="00732434">
        <w:rPr>
          <w:b/>
          <w:sz w:val="32"/>
          <w:szCs w:val="32"/>
        </w:rPr>
        <w:t xml:space="preserve">Отчёт по </w:t>
      </w:r>
      <w:r w:rsidR="004030D2">
        <w:rPr>
          <w:b/>
          <w:sz w:val="32"/>
          <w:szCs w:val="32"/>
        </w:rPr>
        <w:t>методической</w:t>
      </w:r>
      <w:r w:rsidR="00BE0910">
        <w:rPr>
          <w:b/>
          <w:sz w:val="32"/>
          <w:szCs w:val="32"/>
        </w:rPr>
        <w:t xml:space="preserve"> </w:t>
      </w:r>
      <w:r w:rsidRPr="00732434">
        <w:rPr>
          <w:b/>
          <w:sz w:val="32"/>
          <w:szCs w:val="32"/>
        </w:rPr>
        <w:t>практике</w:t>
      </w: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center"/>
        <w:rPr>
          <w:sz w:val="28"/>
          <w:szCs w:val="28"/>
        </w:rPr>
      </w:pPr>
    </w:p>
    <w:p w:rsidR="00D154DC" w:rsidRDefault="00D154DC" w:rsidP="00D154DC">
      <w:pPr>
        <w:jc w:val="right"/>
        <w:rPr>
          <w:sz w:val="28"/>
          <w:szCs w:val="28"/>
        </w:rPr>
      </w:pPr>
      <w:r>
        <w:rPr>
          <w:sz w:val="28"/>
          <w:szCs w:val="28"/>
        </w:rPr>
        <w:t>________________________________</w:t>
      </w:r>
    </w:p>
    <w:p w:rsidR="00D154DC" w:rsidRDefault="00D154DC" w:rsidP="00D154DC">
      <w:pPr>
        <w:jc w:val="right"/>
      </w:pPr>
      <w:r>
        <w:t>(</w:t>
      </w:r>
      <w:r w:rsidRPr="00A56B03">
        <w:t>ФИО студента</w:t>
      </w:r>
      <w:r>
        <w:t>)</w:t>
      </w:r>
    </w:p>
    <w:p w:rsidR="00D154DC" w:rsidRPr="00A56B03" w:rsidRDefault="00D154DC" w:rsidP="00D154DC">
      <w:pPr>
        <w:jc w:val="right"/>
      </w:pPr>
    </w:p>
    <w:p w:rsidR="00D154DC" w:rsidRPr="004F6400" w:rsidRDefault="004030D2" w:rsidP="00D154DC">
      <w:pPr>
        <w:jc w:val="right"/>
        <w:rPr>
          <w:sz w:val="28"/>
          <w:szCs w:val="28"/>
          <w:u w:val="single"/>
        </w:rPr>
      </w:pPr>
      <w:r>
        <w:rPr>
          <w:sz w:val="28"/>
          <w:szCs w:val="28"/>
          <w:u w:val="single"/>
        </w:rPr>
        <w:t>42П / 44.02.02 Преподавание в начальных классах</w:t>
      </w:r>
    </w:p>
    <w:p w:rsidR="00D154DC" w:rsidRDefault="00D154DC" w:rsidP="00D154DC">
      <w:pPr>
        <w:jc w:val="right"/>
      </w:pPr>
      <w:r>
        <w:t>(</w:t>
      </w:r>
      <w:r w:rsidRPr="00A56B03">
        <w:t>Группа/специальность</w:t>
      </w:r>
      <w:r>
        <w:t>)</w:t>
      </w:r>
    </w:p>
    <w:p w:rsidR="00D154DC" w:rsidRDefault="00D154DC" w:rsidP="00C4374A"/>
    <w:p w:rsidR="00D154DC" w:rsidRPr="004F6400" w:rsidRDefault="005669D5" w:rsidP="00D154DC">
      <w:pPr>
        <w:jc w:val="right"/>
        <w:rPr>
          <w:u w:val="single"/>
        </w:rPr>
      </w:pPr>
      <w:r>
        <w:rPr>
          <w:u w:val="single"/>
        </w:rPr>
        <w:t>14.09. 2022 – 20</w:t>
      </w:r>
      <w:r w:rsidR="004030D2">
        <w:rPr>
          <w:u w:val="single"/>
        </w:rPr>
        <w:t>.12</w:t>
      </w:r>
      <w:r w:rsidR="004F6400" w:rsidRPr="004F6400">
        <w:rPr>
          <w:u w:val="single"/>
        </w:rPr>
        <w:t>.202</w:t>
      </w:r>
      <w:r>
        <w:rPr>
          <w:u w:val="single"/>
        </w:rPr>
        <w:t>2</w:t>
      </w:r>
      <w:r w:rsidR="00D154DC" w:rsidRPr="004F6400">
        <w:rPr>
          <w:u w:val="single"/>
        </w:rPr>
        <w:t xml:space="preserve"> </w:t>
      </w:r>
    </w:p>
    <w:p w:rsidR="00D154DC" w:rsidRPr="004F6400" w:rsidRDefault="00D154DC" w:rsidP="004F6400">
      <w:pPr>
        <w:jc w:val="right"/>
      </w:pPr>
      <w:r>
        <w:t>(Даты прохождения практики)</w:t>
      </w:r>
    </w:p>
    <w:p w:rsidR="00D154DC" w:rsidRPr="00A56B03" w:rsidRDefault="00D154DC" w:rsidP="00D154DC">
      <w:pPr>
        <w:jc w:val="right"/>
      </w:pPr>
    </w:p>
    <w:p w:rsidR="00D154DC" w:rsidRDefault="00D154DC" w:rsidP="00D154DC">
      <w:pPr>
        <w:jc w:val="right"/>
        <w:rPr>
          <w:sz w:val="28"/>
          <w:szCs w:val="28"/>
        </w:rPr>
      </w:pPr>
      <w:r>
        <w:rPr>
          <w:sz w:val="28"/>
          <w:szCs w:val="28"/>
        </w:rPr>
        <w:t>_______________________________</w:t>
      </w:r>
      <w:r w:rsidR="00C4374A">
        <w:rPr>
          <w:sz w:val="28"/>
          <w:szCs w:val="28"/>
        </w:rPr>
        <w:t>___________</w:t>
      </w:r>
    </w:p>
    <w:p w:rsidR="00BE0910" w:rsidRDefault="00BE0910" w:rsidP="00D154DC">
      <w:pPr>
        <w:jc w:val="right"/>
        <w:rPr>
          <w:sz w:val="28"/>
          <w:szCs w:val="28"/>
        </w:rPr>
      </w:pPr>
      <w:r>
        <w:rPr>
          <w:sz w:val="28"/>
          <w:szCs w:val="28"/>
        </w:rPr>
        <w:t>__________________________________________</w:t>
      </w:r>
    </w:p>
    <w:p w:rsidR="00D154DC" w:rsidRPr="00A56B03" w:rsidRDefault="00D154DC" w:rsidP="00D154DC">
      <w:pPr>
        <w:jc w:val="right"/>
      </w:pPr>
      <w:r>
        <w:t>(</w:t>
      </w:r>
      <w:r w:rsidRPr="00A56B03">
        <w:t>Руководитель практики от колледжа, ФИО/должность</w:t>
      </w:r>
      <w:r>
        <w:t>)</w:t>
      </w:r>
    </w:p>
    <w:p w:rsidR="00D154DC" w:rsidRDefault="00D154DC" w:rsidP="00D154DC">
      <w:pPr>
        <w:spacing w:line="360" w:lineRule="auto"/>
        <w:jc w:val="right"/>
        <w:rPr>
          <w:sz w:val="28"/>
          <w:szCs w:val="28"/>
        </w:rPr>
      </w:pPr>
    </w:p>
    <w:p w:rsidR="00D154DC" w:rsidRDefault="00D154DC" w:rsidP="00D154DC">
      <w:pPr>
        <w:pStyle w:val="af4"/>
        <w:tabs>
          <w:tab w:val="left" w:pos="284"/>
        </w:tabs>
        <w:ind w:left="0"/>
        <w:rPr>
          <w:rFonts w:ascii="Times New Roman" w:hAnsi="Times New Roman"/>
          <w:sz w:val="28"/>
          <w:szCs w:val="28"/>
        </w:rPr>
      </w:pPr>
    </w:p>
    <w:p w:rsidR="00D154DC" w:rsidRDefault="00D154DC" w:rsidP="00D154DC">
      <w:pPr>
        <w:pStyle w:val="af4"/>
        <w:tabs>
          <w:tab w:val="left" w:pos="284"/>
        </w:tabs>
        <w:ind w:left="0"/>
        <w:rPr>
          <w:b/>
          <w:i/>
          <w:snapToGrid w:val="0"/>
          <w:sz w:val="28"/>
          <w:szCs w:val="28"/>
        </w:rPr>
      </w:pPr>
    </w:p>
    <w:p w:rsidR="00D154DC" w:rsidRDefault="00D154DC" w:rsidP="009E350A">
      <w:pPr>
        <w:jc w:val="center"/>
      </w:pPr>
    </w:p>
    <w:p w:rsidR="00D154DC" w:rsidRDefault="00D154DC" w:rsidP="009E350A">
      <w:pPr>
        <w:jc w:val="center"/>
      </w:pPr>
    </w:p>
    <w:p w:rsidR="00D154DC" w:rsidRDefault="00D154DC" w:rsidP="00D154DC"/>
    <w:p w:rsidR="005669D5" w:rsidRPr="005572CF" w:rsidRDefault="005669D5" w:rsidP="005669D5">
      <w:pPr>
        <w:pStyle w:val="a8"/>
        <w:pageBreakBefore/>
        <w:tabs>
          <w:tab w:val="left" w:pos="114"/>
        </w:tabs>
        <w:spacing w:after="0" w:line="360" w:lineRule="auto"/>
        <w:ind w:firstLine="709"/>
        <w:jc w:val="both"/>
        <w:rPr>
          <w:color w:val="262626"/>
        </w:rPr>
      </w:pPr>
      <w:r>
        <w:rPr>
          <w:b/>
          <w:color w:val="262626"/>
        </w:rPr>
        <w:lastRenderedPageBreak/>
        <w:t>Требования к содержательной части отчета</w:t>
      </w:r>
      <w:r>
        <w:rPr>
          <w:color w:val="262626"/>
        </w:rPr>
        <w:t xml:space="preserve"> </w:t>
      </w:r>
      <w:r w:rsidRPr="005572CF">
        <w:rPr>
          <w:color w:val="262626"/>
        </w:rPr>
        <w:t xml:space="preserve">(в </w:t>
      </w:r>
      <w:r>
        <w:rPr>
          <w:color w:val="262626"/>
        </w:rPr>
        <w:t>печатном</w:t>
      </w:r>
      <w:r w:rsidRPr="005572CF">
        <w:rPr>
          <w:color w:val="262626"/>
        </w:rPr>
        <w:t xml:space="preserve"> виде, шрифт </w:t>
      </w:r>
      <w:r>
        <w:rPr>
          <w:color w:val="262626"/>
        </w:rPr>
        <w:t xml:space="preserve">– </w:t>
      </w:r>
      <w:r w:rsidRPr="005572CF">
        <w:rPr>
          <w:color w:val="262626"/>
        </w:rPr>
        <w:t>1</w:t>
      </w:r>
      <w:r>
        <w:rPr>
          <w:color w:val="262626"/>
        </w:rPr>
        <w:t>2</w:t>
      </w:r>
      <w:r w:rsidRPr="004F6400">
        <w:rPr>
          <w:rFonts w:ascii="Arial" w:hAnsi="Arial" w:cs="Arial"/>
          <w:color w:val="333333"/>
          <w:sz w:val="27"/>
          <w:szCs w:val="27"/>
          <w:shd w:val="clear" w:color="auto" w:fill="FFFFFF"/>
        </w:rPr>
        <w:t xml:space="preserve"> </w:t>
      </w:r>
      <w:proofErr w:type="spellStart"/>
      <w:r w:rsidRPr="004F6400">
        <w:rPr>
          <w:shd w:val="clear" w:color="auto" w:fill="FFFFFF"/>
        </w:rPr>
        <w:t>Times</w:t>
      </w:r>
      <w:proofErr w:type="spellEnd"/>
      <w:r w:rsidRPr="004F6400">
        <w:rPr>
          <w:shd w:val="clear" w:color="auto" w:fill="FFFFFF"/>
        </w:rPr>
        <w:t> </w:t>
      </w:r>
      <w:proofErr w:type="spellStart"/>
      <w:r w:rsidRPr="004F6400">
        <w:rPr>
          <w:bCs/>
          <w:shd w:val="clear" w:color="auto" w:fill="FFFFFF"/>
        </w:rPr>
        <w:t>New</w:t>
      </w:r>
      <w:proofErr w:type="spellEnd"/>
      <w:r w:rsidRPr="004F6400">
        <w:rPr>
          <w:shd w:val="clear" w:color="auto" w:fill="FFFFFF"/>
        </w:rPr>
        <w:t> </w:t>
      </w:r>
      <w:proofErr w:type="spellStart"/>
      <w:r w:rsidRPr="004F6400">
        <w:rPr>
          <w:bCs/>
          <w:shd w:val="clear" w:color="auto" w:fill="FFFFFF"/>
        </w:rPr>
        <w:t>Roman</w:t>
      </w:r>
      <w:proofErr w:type="spellEnd"/>
      <w:r>
        <w:t>)</w:t>
      </w:r>
    </w:p>
    <w:p w:rsidR="005669D5" w:rsidRPr="004F6400" w:rsidRDefault="005669D5" w:rsidP="005669D5">
      <w:pPr>
        <w:pStyle w:val="a8"/>
        <w:tabs>
          <w:tab w:val="left" w:pos="180"/>
          <w:tab w:val="left" w:pos="360"/>
          <w:tab w:val="left" w:pos="720"/>
        </w:tabs>
        <w:spacing w:after="0" w:line="360" w:lineRule="auto"/>
        <w:ind w:firstLine="709"/>
        <w:jc w:val="both"/>
      </w:pPr>
      <w:r w:rsidRPr="005572CF">
        <w:rPr>
          <w:color w:val="262626"/>
        </w:rPr>
        <w:t>1. Вид практики, сроки прохождения, руководитель практики.</w:t>
      </w:r>
    </w:p>
    <w:p w:rsidR="005669D5" w:rsidRDefault="005669D5" w:rsidP="005669D5">
      <w:pPr>
        <w:pStyle w:val="a8"/>
        <w:tabs>
          <w:tab w:val="left" w:pos="180"/>
          <w:tab w:val="left" w:pos="360"/>
          <w:tab w:val="left" w:pos="720"/>
        </w:tabs>
        <w:spacing w:after="0" w:line="360" w:lineRule="auto"/>
        <w:ind w:firstLine="709"/>
        <w:jc w:val="both"/>
      </w:pPr>
      <w:r>
        <w:t>2</w:t>
      </w:r>
      <w:r w:rsidRPr="004F6400">
        <w:t>. Какие из выполнен</w:t>
      </w:r>
      <w:r>
        <w:t>ных заданий были более удачными</w:t>
      </w:r>
      <w:r w:rsidRPr="004F6400">
        <w:t xml:space="preserve">? </w:t>
      </w:r>
    </w:p>
    <w:p w:rsidR="005669D5" w:rsidRDefault="005669D5" w:rsidP="005669D5">
      <w:pPr>
        <w:pStyle w:val="a8"/>
        <w:tabs>
          <w:tab w:val="left" w:pos="180"/>
          <w:tab w:val="left" w:pos="360"/>
          <w:tab w:val="left" w:pos="720"/>
        </w:tabs>
        <w:spacing w:after="0" w:line="360" w:lineRule="auto"/>
        <w:ind w:firstLine="709"/>
        <w:jc w:val="both"/>
      </w:pPr>
      <w:r>
        <w:t>3</w:t>
      </w:r>
      <w:r w:rsidRPr="004F6400">
        <w:t xml:space="preserve">. Выполнение каких заданий показалось Вам сложным? Объясните причины возможных затруднений. </w:t>
      </w:r>
    </w:p>
    <w:p w:rsidR="005669D5" w:rsidRDefault="005669D5" w:rsidP="005669D5">
      <w:pPr>
        <w:pStyle w:val="a8"/>
        <w:tabs>
          <w:tab w:val="left" w:pos="180"/>
          <w:tab w:val="left" w:pos="360"/>
          <w:tab w:val="left" w:pos="720"/>
        </w:tabs>
        <w:spacing w:after="0" w:line="360" w:lineRule="auto"/>
        <w:ind w:firstLine="709"/>
        <w:jc w:val="both"/>
      </w:pPr>
      <w:r>
        <w:t>4. Как В</w:t>
      </w:r>
      <w:r>
        <w:t>ы оцениваете Ваш уровень самостоятельности при выполнении заданий практики?</w:t>
      </w:r>
    </w:p>
    <w:p w:rsidR="005669D5" w:rsidRPr="004F6400" w:rsidRDefault="005669D5" w:rsidP="005669D5">
      <w:pPr>
        <w:pStyle w:val="a8"/>
        <w:tabs>
          <w:tab w:val="left" w:pos="180"/>
          <w:tab w:val="left" w:pos="360"/>
          <w:tab w:val="left" w:pos="720"/>
        </w:tabs>
        <w:spacing w:line="360" w:lineRule="auto"/>
        <w:ind w:firstLine="709"/>
        <w:jc w:val="both"/>
      </w:pPr>
      <w:r>
        <w:t>5. Как Вы оцениваете Ваш уровень исполнительности и дисциплинированности? Всё ли выполняли своевременно и в полном объеме? Были ли замечания со стороны руководителя практики?</w:t>
      </w:r>
    </w:p>
    <w:p w:rsidR="005669D5" w:rsidRDefault="005669D5" w:rsidP="005669D5">
      <w:pPr>
        <w:pStyle w:val="210"/>
        <w:tabs>
          <w:tab w:val="left" w:pos="180"/>
          <w:tab w:val="left" w:pos="284"/>
          <w:tab w:val="left" w:pos="360"/>
          <w:tab w:val="left" w:pos="720"/>
        </w:tabs>
        <w:spacing w:line="360" w:lineRule="auto"/>
        <w:ind w:firstLine="709"/>
        <w:rPr>
          <w:b w:val="0"/>
        </w:rPr>
      </w:pPr>
      <w:r>
        <w:rPr>
          <w:b w:val="0"/>
          <w:szCs w:val="24"/>
        </w:rPr>
        <w:t>6</w:t>
      </w:r>
      <w:r w:rsidRPr="00C4374A">
        <w:rPr>
          <w:b w:val="0"/>
          <w:szCs w:val="24"/>
        </w:rPr>
        <w:t xml:space="preserve">. </w:t>
      </w:r>
      <w:r w:rsidRPr="00C4374A">
        <w:rPr>
          <w:b w:val="0"/>
        </w:rPr>
        <w:t>Оцените результаты проведенной Вами работы. Какие задачи Вы поставите перед собой для дальнейшей профессиональной подготовки?</w:t>
      </w:r>
    </w:p>
    <w:p w:rsidR="005669D5" w:rsidRDefault="005669D5" w:rsidP="005669D5">
      <w:pPr>
        <w:pStyle w:val="210"/>
        <w:tabs>
          <w:tab w:val="left" w:pos="180"/>
          <w:tab w:val="left" w:pos="284"/>
          <w:tab w:val="left" w:pos="360"/>
          <w:tab w:val="left" w:pos="720"/>
        </w:tabs>
        <w:spacing w:line="360" w:lineRule="auto"/>
        <w:ind w:firstLine="709"/>
        <w:rPr>
          <w:b w:val="0"/>
        </w:rPr>
      </w:pPr>
      <w:r>
        <w:rPr>
          <w:b w:val="0"/>
        </w:rPr>
        <w:t xml:space="preserve">7. </w:t>
      </w:r>
      <w:r w:rsidRPr="00DA28DF">
        <w:rPr>
          <w:b w:val="0"/>
        </w:rPr>
        <w:t>Ваши предложения руководителю практики и учеб</w:t>
      </w:r>
      <w:r>
        <w:rPr>
          <w:b w:val="0"/>
        </w:rPr>
        <w:t xml:space="preserve">но-производственному отделу по </w:t>
      </w:r>
      <w:r w:rsidRPr="00DA28DF">
        <w:rPr>
          <w:b w:val="0"/>
        </w:rPr>
        <w:t>данному виду практики</w:t>
      </w:r>
      <w:r>
        <w:rPr>
          <w:b w:val="0"/>
        </w:rPr>
        <w:t>.</w:t>
      </w: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5669D5" w:rsidRDefault="005669D5" w:rsidP="005669D5">
      <w:pPr>
        <w:jc w:val="right"/>
      </w:pPr>
      <w:r>
        <w:lastRenderedPageBreak/>
        <w:t>Приложение 2</w:t>
      </w:r>
    </w:p>
    <w:p w:rsidR="005669D5" w:rsidRPr="0083554B" w:rsidRDefault="005669D5" w:rsidP="005669D5">
      <w:pPr>
        <w:rPr>
          <w:szCs w:val="20"/>
          <w:lang w:eastAsia="zh-CN"/>
        </w:rPr>
      </w:pPr>
    </w:p>
    <w:p w:rsidR="005669D5" w:rsidRPr="0083554B" w:rsidRDefault="005669D5" w:rsidP="005669D5">
      <w:pPr>
        <w:jc w:val="center"/>
        <w:rPr>
          <w:b/>
          <w:bCs/>
          <w:caps/>
          <w:lang w:eastAsia="zh-CN"/>
        </w:rPr>
      </w:pPr>
      <w:r w:rsidRPr="0083554B">
        <w:rPr>
          <w:b/>
          <w:bCs/>
          <w:caps/>
          <w:lang w:eastAsia="zh-CN"/>
        </w:rPr>
        <w:t xml:space="preserve">Форма обобщения педагогического опыта </w:t>
      </w:r>
      <w:r>
        <w:rPr>
          <w:b/>
          <w:bCs/>
          <w:caps/>
          <w:lang w:eastAsia="zh-CN"/>
        </w:rPr>
        <w:t>ПЕДАГОГА</w:t>
      </w:r>
    </w:p>
    <w:p w:rsidR="005669D5" w:rsidRPr="0083554B" w:rsidRDefault="005669D5" w:rsidP="005669D5">
      <w:pPr>
        <w:rPr>
          <w:b/>
          <w:bCs/>
          <w:lang w:eastAsia="zh-CN"/>
        </w:rPr>
      </w:pPr>
    </w:p>
    <w:tbl>
      <w:tblPr>
        <w:tblStyle w:val="16"/>
        <w:tblW w:w="0" w:type="auto"/>
        <w:tblLook w:val="04A0" w:firstRow="1" w:lastRow="0" w:firstColumn="1" w:lastColumn="0" w:noHBand="0" w:noVBand="1"/>
      </w:tblPr>
      <w:tblGrid>
        <w:gridCol w:w="3219"/>
        <w:gridCol w:w="6295"/>
      </w:tblGrid>
      <w:tr w:rsidR="005669D5" w:rsidRPr="0083554B" w:rsidTr="0037632B">
        <w:tc>
          <w:tcPr>
            <w:tcW w:w="9514" w:type="dxa"/>
            <w:gridSpan w:val="2"/>
          </w:tcPr>
          <w:p w:rsidR="005669D5" w:rsidRPr="0083554B" w:rsidRDefault="005669D5" w:rsidP="0037632B">
            <w:pPr>
              <w:jc w:val="center"/>
              <w:rPr>
                <w:rFonts w:ascii="Times New Roman" w:hAnsi="Times New Roman"/>
                <w:b/>
                <w:bCs/>
                <w:lang w:eastAsia="zh-CN"/>
              </w:rPr>
            </w:pPr>
            <w:r w:rsidRPr="0083554B">
              <w:rPr>
                <w:rFonts w:ascii="Times New Roman" w:hAnsi="Times New Roman"/>
                <w:b/>
                <w:bCs/>
                <w:lang w:eastAsia="zh-CN"/>
              </w:rPr>
              <w:t xml:space="preserve">Информация </w:t>
            </w:r>
            <w:r>
              <w:rPr>
                <w:rFonts w:ascii="Times New Roman" w:hAnsi="Times New Roman"/>
                <w:b/>
                <w:bCs/>
                <w:lang w:eastAsia="zh-CN"/>
              </w:rPr>
              <w:t>о педагоге</w:t>
            </w:r>
          </w:p>
        </w:tc>
      </w:tr>
      <w:tr w:rsidR="005669D5" w:rsidRPr="0083554B" w:rsidTr="0037632B">
        <w:tc>
          <w:tcPr>
            <w:tcW w:w="3219" w:type="dxa"/>
          </w:tcPr>
          <w:p w:rsidR="005669D5" w:rsidRPr="0083554B" w:rsidRDefault="005669D5" w:rsidP="0037632B">
            <w:pPr>
              <w:rPr>
                <w:rFonts w:ascii="Times New Roman" w:hAnsi="Times New Roman"/>
                <w:bCs/>
                <w:lang w:eastAsia="zh-CN"/>
              </w:rPr>
            </w:pPr>
            <w:r w:rsidRPr="0083554B">
              <w:rPr>
                <w:rFonts w:ascii="Times New Roman" w:hAnsi="Times New Roman"/>
                <w:bCs/>
                <w:lang w:eastAsia="zh-CN"/>
              </w:rPr>
              <w:t>Фамилия, имя, отчество</w:t>
            </w:r>
          </w:p>
        </w:tc>
        <w:tc>
          <w:tcPr>
            <w:tcW w:w="6295" w:type="dxa"/>
          </w:tcPr>
          <w:p w:rsidR="005669D5" w:rsidRPr="0083554B" w:rsidRDefault="005669D5" w:rsidP="0037632B">
            <w:pPr>
              <w:rPr>
                <w:rFonts w:ascii="Times New Roman" w:hAnsi="Times New Roman"/>
                <w:b/>
                <w:bCs/>
                <w:lang w:eastAsia="zh-CN"/>
              </w:rPr>
            </w:pPr>
          </w:p>
        </w:tc>
      </w:tr>
      <w:tr w:rsidR="005669D5" w:rsidRPr="0083554B" w:rsidTr="0037632B">
        <w:tc>
          <w:tcPr>
            <w:tcW w:w="3219" w:type="dxa"/>
          </w:tcPr>
          <w:p w:rsidR="005669D5" w:rsidRPr="0083554B" w:rsidRDefault="005669D5" w:rsidP="0037632B">
            <w:pPr>
              <w:rPr>
                <w:rFonts w:ascii="Times New Roman" w:hAnsi="Times New Roman"/>
                <w:bCs/>
                <w:lang w:eastAsia="zh-CN"/>
              </w:rPr>
            </w:pPr>
            <w:r w:rsidRPr="0083554B">
              <w:rPr>
                <w:rFonts w:ascii="Times New Roman" w:hAnsi="Times New Roman"/>
                <w:bCs/>
                <w:lang w:eastAsia="zh-CN"/>
              </w:rPr>
              <w:t>Стаж педагогической работы</w:t>
            </w:r>
          </w:p>
        </w:tc>
        <w:tc>
          <w:tcPr>
            <w:tcW w:w="6295" w:type="dxa"/>
          </w:tcPr>
          <w:p w:rsidR="005669D5" w:rsidRPr="0083554B" w:rsidRDefault="005669D5" w:rsidP="0037632B">
            <w:pPr>
              <w:rPr>
                <w:rFonts w:ascii="Times New Roman" w:hAnsi="Times New Roman"/>
                <w:b/>
                <w:bCs/>
                <w:lang w:eastAsia="zh-CN"/>
              </w:rPr>
            </w:pPr>
          </w:p>
        </w:tc>
      </w:tr>
      <w:tr w:rsidR="005669D5" w:rsidRPr="0083554B" w:rsidTr="0037632B">
        <w:tc>
          <w:tcPr>
            <w:tcW w:w="3219" w:type="dxa"/>
          </w:tcPr>
          <w:p w:rsidR="005669D5" w:rsidRPr="0083554B" w:rsidRDefault="005669D5" w:rsidP="0037632B">
            <w:pPr>
              <w:rPr>
                <w:rFonts w:ascii="Times New Roman" w:hAnsi="Times New Roman"/>
                <w:bCs/>
                <w:lang w:eastAsia="zh-CN"/>
              </w:rPr>
            </w:pPr>
            <w:r w:rsidRPr="0083554B">
              <w:rPr>
                <w:rFonts w:ascii="Times New Roman" w:hAnsi="Times New Roman"/>
                <w:bCs/>
                <w:lang w:eastAsia="zh-CN"/>
              </w:rPr>
              <w:t xml:space="preserve">Образовательная </w:t>
            </w:r>
            <w:r>
              <w:rPr>
                <w:rFonts w:ascii="Times New Roman" w:hAnsi="Times New Roman"/>
                <w:bCs/>
                <w:lang w:eastAsia="zh-CN"/>
              </w:rPr>
              <w:t>организация, в которой работает педагог</w:t>
            </w:r>
            <w:r w:rsidRPr="0083554B">
              <w:rPr>
                <w:rFonts w:ascii="Times New Roman" w:hAnsi="Times New Roman"/>
                <w:bCs/>
                <w:lang w:eastAsia="zh-CN"/>
              </w:rPr>
              <w:t xml:space="preserve"> (полное наименование)</w:t>
            </w:r>
          </w:p>
        </w:tc>
        <w:tc>
          <w:tcPr>
            <w:tcW w:w="6295" w:type="dxa"/>
          </w:tcPr>
          <w:p w:rsidR="005669D5" w:rsidRPr="0083554B" w:rsidRDefault="005669D5" w:rsidP="0037632B">
            <w:pPr>
              <w:rPr>
                <w:rFonts w:ascii="Times New Roman" w:hAnsi="Times New Roman"/>
                <w:b/>
                <w:bCs/>
                <w:lang w:eastAsia="zh-CN"/>
              </w:rPr>
            </w:pPr>
          </w:p>
        </w:tc>
      </w:tr>
      <w:tr w:rsidR="005669D5" w:rsidRPr="0083554B" w:rsidTr="0037632B">
        <w:tc>
          <w:tcPr>
            <w:tcW w:w="3219" w:type="dxa"/>
          </w:tcPr>
          <w:p w:rsidR="005669D5" w:rsidRPr="0083554B" w:rsidRDefault="005669D5" w:rsidP="0037632B">
            <w:pPr>
              <w:rPr>
                <w:rFonts w:ascii="Times New Roman" w:hAnsi="Times New Roman"/>
                <w:bCs/>
                <w:lang w:eastAsia="zh-CN"/>
              </w:rPr>
            </w:pPr>
            <w:r w:rsidRPr="0083554B">
              <w:rPr>
                <w:rFonts w:ascii="Times New Roman" w:hAnsi="Times New Roman"/>
                <w:bCs/>
                <w:lang w:eastAsia="zh-CN"/>
              </w:rPr>
              <w:t>Квалификационная категория</w:t>
            </w:r>
          </w:p>
        </w:tc>
        <w:tc>
          <w:tcPr>
            <w:tcW w:w="6295" w:type="dxa"/>
          </w:tcPr>
          <w:p w:rsidR="005669D5" w:rsidRPr="0083554B" w:rsidRDefault="005669D5" w:rsidP="0037632B">
            <w:pPr>
              <w:rPr>
                <w:rFonts w:ascii="Times New Roman" w:hAnsi="Times New Roman"/>
                <w:b/>
                <w:bCs/>
                <w:lang w:eastAsia="zh-CN"/>
              </w:rPr>
            </w:pPr>
          </w:p>
        </w:tc>
      </w:tr>
      <w:tr w:rsidR="005669D5" w:rsidRPr="0083554B" w:rsidTr="0037632B">
        <w:tc>
          <w:tcPr>
            <w:tcW w:w="3219" w:type="dxa"/>
          </w:tcPr>
          <w:p w:rsidR="005669D5" w:rsidRPr="0083554B" w:rsidRDefault="005669D5" w:rsidP="0037632B">
            <w:pPr>
              <w:rPr>
                <w:rFonts w:ascii="Times New Roman" w:hAnsi="Times New Roman"/>
                <w:bCs/>
                <w:lang w:eastAsia="zh-CN"/>
              </w:rPr>
            </w:pPr>
            <w:r>
              <w:rPr>
                <w:rFonts w:ascii="Times New Roman" w:hAnsi="Times New Roman"/>
                <w:bCs/>
                <w:lang w:eastAsia="zh-CN"/>
              </w:rPr>
              <w:t>Преподаваемый предмет(ы)</w:t>
            </w:r>
          </w:p>
        </w:tc>
        <w:tc>
          <w:tcPr>
            <w:tcW w:w="6295" w:type="dxa"/>
          </w:tcPr>
          <w:p w:rsidR="005669D5" w:rsidRPr="0083554B" w:rsidRDefault="005669D5" w:rsidP="0037632B">
            <w:pPr>
              <w:rPr>
                <w:rFonts w:ascii="Times New Roman" w:hAnsi="Times New Roman"/>
                <w:b/>
                <w:bCs/>
                <w:lang w:eastAsia="zh-CN"/>
              </w:rPr>
            </w:pPr>
          </w:p>
        </w:tc>
      </w:tr>
      <w:tr w:rsidR="005669D5" w:rsidRPr="0083554B" w:rsidTr="0037632B">
        <w:tc>
          <w:tcPr>
            <w:tcW w:w="3219" w:type="dxa"/>
          </w:tcPr>
          <w:p w:rsidR="005669D5" w:rsidRPr="00BA045D" w:rsidRDefault="005669D5" w:rsidP="0037632B">
            <w:pPr>
              <w:rPr>
                <w:rFonts w:ascii="Times New Roman" w:hAnsi="Times New Roman"/>
                <w:bCs/>
                <w:lang w:eastAsia="zh-CN"/>
              </w:rPr>
            </w:pPr>
            <w:r w:rsidRPr="00BA045D">
              <w:rPr>
                <w:rFonts w:ascii="Times New Roman" w:hAnsi="Times New Roman"/>
                <w:bCs/>
                <w:lang w:eastAsia="zh-CN"/>
              </w:rPr>
              <w:t>Награды</w:t>
            </w:r>
          </w:p>
        </w:tc>
        <w:tc>
          <w:tcPr>
            <w:tcW w:w="6295" w:type="dxa"/>
          </w:tcPr>
          <w:p w:rsidR="005669D5" w:rsidRPr="0083554B" w:rsidRDefault="005669D5" w:rsidP="0037632B">
            <w:pPr>
              <w:rPr>
                <w:b/>
                <w:bCs/>
                <w:lang w:eastAsia="zh-CN"/>
              </w:rPr>
            </w:pPr>
          </w:p>
        </w:tc>
      </w:tr>
    </w:tbl>
    <w:p w:rsidR="005669D5" w:rsidRPr="0083554B" w:rsidRDefault="005669D5" w:rsidP="005669D5">
      <w:pPr>
        <w:rPr>
          <w:b/>
          <w:bCs/>
          <w:lang w:eastAsia="zh-CN"/>
        </w:rPr>
      </w:pPr>
    </w:p>
    <w:tbl>
      <w:tblPr>
        <w:tblStyle w:val="16"/>
        <w:tblW w:w="0" w:type="auto"/>
        <w:tblLook w:val="04A0" w:firstRow="1" w:lastRow="0" w:firstColumn="1" w:lastColumn="0" w:noHBand="0" w:noVBand="1"/>
      </w:tblPr>
      <w:tblGrid>
        <w:gridCol w:w="3217"/>
        <w:gridCol w:w="6297"/>
      </w:tblGrid>
      <w:tr w:rsidR="005669D5" w:rsidRPr="0083554B" w:rsidTr="0037632B">
        <w:tc>
          <w:tcPr>
            <w:tcW w:w="9514" w:type="dxa"/>
            <w:gridSpan w:val="2"/>
          </w:tcPr>
          <w:p w:rsidR="005669D5" w:rsidRPr="0083554B" w:rsidRDefault="005669D5" w:rsidP="0037632B">
            <w:pPr>
              <w:jc w:val="center"/>
              <w:rPr>
                <w:rFonts w:ascii="Times New Roman" w:hAnsi="Times New Roman"/>
                <w:b/>
                <w:bCs/>
                <w:lang w:eastAsia="zh-CN"/>
              </w:rPr>
            </w:pPr>
            <w:r w:rsidRPr="0083554B">
              <w:rPr>
                <w:rFonts w:ascii="Times New Roman" w:hAnsi="Times New Roman"/>
                <w:b/>
                <w:bCs/>
                <w:lang w:eastAsia="zh-CN"/>
              </w:rPr>
              <w:t xml:space="preserve">Информация о </w:t>
            </w:r>
            <w:r>
              <w:rPr>
                <w:rFonts w:ascii="Times New Roman" w:hAnsi="Times New Roman"/>
                <w:b/>
                <w:bCs/>
                <w:lang w:eastAsia="zh-CN"/>
              </w:rPr>
              <w:t>методической деятельности педагога</w:t>
            </w:r>
          </w:p>
        </w:tc>
      </w:tr>
      <w:tr w:rsidR="005669D5" w:rsidRPr="0083554B" w:rsidTr="0037632B">
        <w:tc>
          <w:tcPr>
            <w:tcW w:w="3217" w:type="dxa"/>
          </w:tcPr>
          <w:p w:rsidR="005669D5" w:rsidRPr="0083554B" w:rsidRDefault="005669D5" w:rsidP="0037632B">
            <w:pPr>
              <w:rPr>
                <w:rFonts w:ascii="Times New Roman" w:hAnsi="Times New Roman"/>
                <w:bCs/>
                <w:lang w:eastAsia="zh-CN"/>
              </w:rPr>
            </w:pPr>
            <w:r>
              <w:rPr>
                <w:rFonts w:ascii="Times New Roman" w:hAnsi="Times New Roman"/>
                <w:bCs/>
                <w:lang w:eastAsia="zh-CN"/>
              </w:rPr>
              <w:t>О</w:t>
            </w:r>
            <w:r w:rsidRPr="00BA045D">
              <w:rPr>
                <w:rFonts w:ascii="Times New Roman" w:hAnsi="Times New Roman"/>
                <w:bCs/>
                <w:lang w:eastAsia="zh-CN"/>
              </w:rPr>
              <w:t>писание конкретного педагогического опыта, раскрытие преимуществ и перспектив его применения</w:t>
            </w:r>
          </w:p>
        </w:tc>
        <w:tc>
          <w:tcPr>
            <w:tcW w:w="6297" w:type="dxa"/>
          </w:tcPr>
          <w:p w:rsidR="005669D5" w:rsidRDefault="005669D5" w:rsidP="0037632B">
            <w:pPr>
              <w:rPr>
                <w:rFonts w:ascii="Times New Roman" w:hAnsi="Times New Roman"/>
                <w:bCs/>
                <w:lang w:eastAsia="zh-CN"/>
              </w:rPr>
            </w:pPr>
          </w:p>
          <w:p w:rsidR="005669D5" w:rsidRDefault="005669D5" w:rsidP="0037632B">
            <w:pPr>
              <w:rPr>
                <w:rFonts w:ascii="Times New Roman" w:hAnsi="Times New Roman"/>
                <w:bCs/>
                <w:lang w:eastAsia="zh-CN"/>
              </w:rPr>
            </w:pPr>
          </w:p>
          <w:p w:rsidR="005669D5" w:rsidRDefault="005669D5" w:rsidP="0037632B">
            <w:pPr>
              <w:rPr>
                <w:rFonts w:ascii="Times New Roman" w:hAnsi="Times New Roman"/>
                <w:bCs/>
                <w:lang w:eastAsia="zh-CN"/>
              </w:rPr>
            </w:pPr>
          </w:p>
          <w:p w:rsidR="005669D5" w:rsidRPr="0083554B" w:rsidRDefault="005669D5" w:rsidP="0037632B">
            <w:pPr>
              <w:rPr>
                <w:rFonts w:ascii="Times New Roman" w:hAnsi="Times New Roman"/>
                <w:bCs/>
                <w:lang w:eastAsia="zh-CN"/>
              </w:rPr>
            </w:pPr>
          </w:p>
        </w:tc>
      </w:tr>
      <w:tr w:rsidR="005669D5" w:rsidRPr="0083554B" w:rsidTr="0037632B">
        <w:tc>
          <w:tcPr>
            <w:tcW w:w="3217" w:type="dxa"/>
          </w:tcPr>
          <w:p w:rsidR="005669D5" w:rsidRPr="00C64245" w:rsidRDefault="005669D5" w:rsidP="0037632B">
            <w:pPr>
              <w:rPr>
                <w:rFonts w:ascii="Times New Roman" w:hAnsi="Times New Roman"/>
                <w:bCs/>
                <w:lang w:eastAsia="zh-CN"/>
              </w:rPr>
            </w:pPr>
            <w:r w:rsidRPr="00C64245">
              <w:rPr>
                <w:rFonts w:ascii="Times New Roman" w:hAnsi="Times New Roman"/>
                <w:bCs/>
                <w:lang w:eastAsia="zh-CN"/>
              </w:rPr>
              <w:t>Тема самообразования (ожидаемые результаты, полученные результаты)</w:t>
            </w:r>
          </w:p>
        </w:tc>
        <w:tc>
          <w:tcPr>
            <w:tcW w:w="6297" w:type="dxa"/>
          </w:tcPr>
          <w:p w:rsidR="005669D5" w:rsidRDefault="005669D5" w:rsidP="0037632B">
            <w:pPr>
              <w:rPr>
                <w:bCs/>
                <w:lang w:eastAsia="zh-CN"/>
              </w:rPr>
            </w:pPr>
          </w:p>
        </w:tc>
      </w:tr>
      <w:tr w:rsidR="005669D5" w:rsidRPr="0083554B" w:rsidTr="0037632B">
        <w:tc>
          <w:tcPr>
            <w:tcW w:w="3217" w:type="dxa"/>
          </w:tcPr>
          <w:p w:rsidR="005669D5" w:rsidRPr="00C64245" w:rsidRDefault="005669D5" w:rsidP="0037632B">
            <w:pPr>
              <w:rPr>
                <w:rFonts w:ascii="Times New Roman" w:hAnsi="Times New Roman"/>
                <w:bCs/>
                <w:lang w:eastAsia="zh-CN"/>
              </w:rPr>
            </w:pPr>
            <w:r w:rsidRPr="00C64245">
              <w:rPr>
                <w:rFonts w:ascii="Times New Roman" w:hAnsi="Times New Roman"/>
                <w:bCs/>
                <w:lang w:eastAsia="zh-CN"/>
              </w:rPr>
              <w:t>Работа в составе творчески</w:t>
            </w:r>
            <w:r>
              <w:rPr>
                <w:rFonts w:ascii="Times New Roman" w:hAnsi="Times New Roman"/>
                <w:bCs/>
                <w:lang w:eastAsia="zh-CN"/>
              </w:rPr>
              <w:t>х коллективов (проблемных групп</w:t>
            </w:r>
            <w:r w:rsidRPr="00C64245">
              <w:rPr>
                <w:rFonts w:ascii="Times New Roman" w:hAnsi="Times New Roman"/>
                <w:bCs/>
                <w:lang w:eastAsia="zh-CN"/>
              </w:rPr>
              <w:t xml:space="preserve">, научно-исследовательских коллективах и </w:t>
            </w:r>
            <w:proofErr w:type="spellStart"/>
            <w:r w:rsidRPr="00C64245">
              <w:rPr>
                <w:rFonts w:ascii="Times New Roman" w:hAnsi="Times New Roman"/>
                <w:bCs/>
                <w:lang w:eastAsia="zh-CN"/>
              </w:rPr>
              <w:t>тд</w:t>
            </w:r>
            <w:proofErr w:type="spellEnd"/>
            <w:r w:rsidRPr="00C64245">
              <w:rPr>
                <w:rFonts w:ascii="Times New Roman" w:hAnsi="Times New Roman"/>
                <w:bCs/>
                <w:lang w:eastAsia="zh-CN"/>
              </w:rPr>
              <w:t>.)</w:t>
            </w:r>
          </w:p>
        </w:tc>
        <w:tc>
          <w:tcPr>
            <w:tcW w:w="6297" w:type="dxa"/>
          </w:tcPr>
          <w:p w:rsidR="005669D5" w:rsidRDefault="005669D5" w:rsidP="0037632B">
            <w:pPr>
              <w:rPr>
                <w:bCs/>
                <w:lang w:eastAsia="zh-CN"/>
              </w:rPr>
            </w:pPr>
          </w:p>
        </w:tc>
      </w:tr>
      <w:tr w:rsidR="005669D5" w:rsidRPr="0083554B" w:rsidTr="0037632B">
        <w:tc>
          <w:tcPr>
            <w:tcW w:w="3217" w:type="dxa"/>
          </w:tcPr>
          <w:p w:rsidR="005669D5" w:rsidRPr="00C64245" w:rsidRDefault="005669D5" w:rsidP="0037632B">
            <w:pPr>
              <w:rPr>
                <w:rFonts w:ascii="Times New Roman" w:hAnsi="Times New Roman"/>
                <w:bCs/>
                <w:lang w:eastAsia="zh-CN"/>
              </w:rPr>
            </w:pPr>
            <w:r w:rsidRPr="00C64245">
              <w:rPr>
                <w:rFonts w:ascii="Times New Roman" w:hAnsi="Times New Roman"/>
                <w:bCs/>
                <w:lang w:eastAsia="zh-CN"/>
              </w:rPr>
              <w:t>Работа в составе методических объединений</w:t>
            </w:r>
          </w:p>
        </w:tc>
        <w:tc>
          <w:tcPr>
            <w:tcW w:w="6297" w:type="dxa"/>
          </w:tcPr>
          <w:p w:rsidR="005669D5" w:rsidRDefault="005669D5" w:rsidP="0037632B">
            <w:pPr>
              <w:rPr>
                <w:bCs/>
                <w:lang w:eastAsia="zh-CN"/>
              </w:rPr>
            </w:pPr>
          </w:p>
        </w:tc>
      </w:tr>
      <w:tr w:rsidR="005669D5" w:rsidRPr="0083554B" w:rsidTr="0037632B">
        <w:tc>
          <w:tcPr>
            <w:tcW w:w="3217" w:type="dxa"/>
          </w:tcPr>
          <w:p w:rsidR="005669D5" w:rsidRPr="00C64245" w:rsidRDefault="005669D5" w:rsidP="0037632B">
            <w:pPr>
              <w:rPr>
                <w:rFonts w:ascii="Times New Roman" w:hAnsi="Times New Roman"/>
                <w:bCs/>
                <w:lang w:eastAsia="zh-CN"/>
              </w:rPr>
            </w:pPr>
            <w:r w:rsidRPr="00C64245">
              <w:rPr>
                <w:rFonts w:ascii="Times New Roman" w:hAnsi="Times New Roman"/>
                <w:bCs/>
                <w:lang w:eastAsia="zh-CN"/>
              </w:rPr>
              <w:t>Прохождение курсов повышения квалификации (тематика, объем часов)</w:t>
            </w:r>
          </w:p>
        </w:tc>
        <w:tc>
          <w:tcPr>
            <w:tcW w:w="6297" w:type="dxa"/>
          </w:tcPr>
          <w:p w:rsidR="005669D5" w:rsidRDefault="005669D5" w:rsidP="0037632B">
            <w:pPr>
              <w:rPr>
                <w:bCs/>
                <w:lang w:eastAsia="zh-CN"/>
              </w:rPr>
            </w:pPr>
          </w:p>
        </w:tc>
      </w:tr>
      <w:tr w:rsidR="005669D5" w:rsidRPr="0083554B" w:rsidTr="0037632B">
        <w:tc>
          <w:tcPr>
            <w:tcW w:w="3217" w:type="dxa"/>
          </w:tcPr>
          <w:p w:rsidR="005669D5" w:rsidRPr="00C64245" w:rsidRDefault="005669D5" w:rsidP="0037632B">
            <w:pPr>
              <w:rPr>
                <w:rFonts w:ascii="Times New Roman" w:hAnsi="Times New Roman"/>
                <w:bCs/>
                <w:lang w:eastAsia="zh-CN"/>
              </w:rPr>
            </w:pPr>
            <w:r w:rsidRPr="00C64245">
              <w:rPr>
                <w:rFonts w:ascii="Times New Roman" w:hAnsi="Times New Roman"/>
                <w:bCs/>
                <w:lang w:eastAsia="zh-CN"/>
              </w:rPr>
              <w:t>Участие педагога в инновационной деятельности (тема, сроки, краткое содержание)</w:t>
            </w:r>
          </w:p>
        </w:tc>
        <w:tc>
          <w:tcPr>
            <w:tcW w:w="6297" w:type="dxa"/>
          </w:tcPr>
          <w:p w:rsidR="005669D5" w:rsidRDefault="005669D5" w:rsidP="0037632B">
            <w:pPr>
              <w:rPr>
                <w:bCs/>
                <w:lang w:eastAsia="zh-CN"/>
              </w:rPr>
            </w:pPr>
          </w:p>
        </w:tc>
      </w:tr>
    </w:tbl>
    <w:p w:rsidR="005669D5" w:rsidRPr="0083554B" w:rsidRDefault="005669D5" w:rsidP="005669D5">
      <w:pPr>
        <w:rPr>
          <w:bCs/>
          <w:lang w:eastAsia="zh-CN"/>
        </w:rPr>
      </w:pPr>
    </w:p>
    <w:tbl>
      <w:tblPr>
        <w:tblStyle w:val="16"/>
        <w:tblW w:w="0" w:type="auto"/>
        <w:tblLook w:val="04A0" w:firstRow="1" w:lastRow="0" w:firstColumn="1" w:lastColumn="0" w:noHBand="0" w:noVBand="1"/>
      </w:tblPr>
      <w:tblGrid>
        <w:gridCol w:w="3216"/>
        <w:gridCol w:w="6298"/>
      </w:tblGrid>
      <w:tr w:rsidR="005669D5" w:rsidRPr="0083554B" w:rsidTr="0037632B">
        <w:tc>
          <w:tcPr>
            <w:tcW w:w="9514" w:type="dxa"/>
            <w:gridSpan w:val="2"/>
          </w:tcPr>
          <w:p w:rsidR="005669D5" w:rsidRPr="0083554B" w:rsidRDefault="005669D5" w:rsidP="0037632B">
            <w:pPr>
              <w:jc w:val="center"/>
              <w:rPr>
                <w:rFonts w:ascii="Times New Roman" w:hAnsi="Times New Roman"/>
                <w:b/>
                <w:bCs/>
                <w:lang w:eastAsia="zh-CN"/>
              </w:rPr>
            </w:pPr>
            <w:r w:rsidRPr="0083554B">
              <w:rPr>
                <w:rFonts w:ascii="Times New Roman" w:hAnsi="Times New Roman"/>
                <w:b/>
                <w:bCs/>
                <w:lang w:eastAsia="zh-CN"/>
              </w:rPr>
              <w:t xml:space="preserve">Освещение педагогического опыта </w:t>
            </w:r>
          </w:p>
        </w:tc>
      </w:tr>
      <w:tr w:rsidR="005669D5" w:rsidRPr="0083554B" w:rsidTr="0037632B">
        <w:tc>
          <w:tcPr>
            <w:tcW w:w="3216" w:type="dxa"/>
          </w:tcPr>
          <w:p w:rsidR="005669D5" w:rsidRPr="0083554B" w:rsidRDefault="005669D5" w:rsidP="0037632B">
            <w:pPr>
              <w:rPr>
                <w:rFonts w:ascii="Times New Roman" w:hAnsi="Times New Roman"/>
                <w:bCs/>
                <w:lang w:eastAsia="zh-CN"/>
              </w:rPr>
            </w:pPr>
            <w:r w:rsidRPr="0083554B">
              <w:rPr>
                <w:rFonts w:ascii="Times New Roman" w:hAnsi="Times New Roman"/>
                <w:bCs/>
                <w:lang w:eastAsia="zh-CN"/>
              </w:rPr>
              <w:t>Статьи в педагогических журналах</w:t>
            </w:r>
            <w:r>
              <w:rPr>
                <w:rFonts w:ascii="Times New Roman" w:hAnsi="Times New Roman"/>
                <w:bCs/>
                <w:lang w:eastAsia="zh-CN"/>
              </w:rPr>
              <w:t>,</w:t>
            </w:r>
            <w:r w:rsidRPr="0083554B">
              <w:rPr>
                <w:rFonts w:ascii="Times New Roman" w:hAnsi="Times New Roman"/>
                <w:bCs/>
                <w:lang w:eastAsia="zh-CN"/>
              </w:rPr>
              <w:t xml:space="preserve"> в периодических печатных изданиях (газеты)</w:t>
            </w:r>
            <w:r>
              <w:rPr>
                <w:rFonts w:ascii="Times New Roman" w:hAnsi="Times New Roman"/>
                <w:bCs/>
                <w:lang w:eastAsia="zh-CN"/>
              </w:rPr>
              <w:t>, в электронных СМИ (описание)</w:t>
            </w:r>
          </w:p>
        </w:tc>
        <w:tc>
          <w:tcPr>
            <w:tcW w:w="6298" w:type="dxa"/>
          </w:tcPr>
          <w:p w:rsidR="005669D5" w:rsidRPr="0083554B" w:rsidRDefault="005669D5" w:rsidP="0037632B">
            <w:pPr>
              <w:rPr>
                <w:rFonts w:ascii="Times New Roman" w:hAnsi="Times New Roman"/>
                <w:bCs/>
                <w:lang w:eastAsia="zh-CN"/>
              </w:rPr>
            </w:pPr>
          </w:p>
        </w:tc>
      </w:tr>
      <w:tr w:rsidR="005669D5" w:rsidRPr="0083554B" w:rsidTr="0037632B">
        <w:tc>
          <w:tcPr>
            <w:tcW w:w="3216" w:type="dxa"/>
          </w:tcPr>
          <w:p w:rsidR="005669D5" w:rsidRPr="00BA045D" w:rsidRDefault="005669D5" w:rsidP="0037632B">
            <w:pPr>
              <w:rPr>
                <w:rFonts w:ascii="Times New Roman" w:hAnsi="Times New Roman"/>
                <w:bCs/>
                <w:lang w:eastAsia="zh-CN"/>
              </w:rPr>
            </w:pPr>
            <w:r w:rsidRPr="00BA045D">
              <w:rPr>
                <w:rFonts w:ascii="Times New Roman" w:hAnsi="Times New Roman"/>
                <w:bCs/>
                <w:lang w:eastAsia="zh-CN"/>
              </w:rPr>
              <w:t>Конкурсы профессионального мастерства, конференции и другие формы педагогического сообщения</w:t>
            </w:r>
          </w:p>
        </w:tc>
        <w:tc>
          <w:tcPr>
            <w:tcW w:w="6298" w:type="dxa"/>
          </w:tcPr>
          <w:p w:rsidR="005669D5" w:rsidRPr="0083554B" w:rsidRDefault="005669D5" w:rsidP="0037632B">
            <w:pPr>
              <w:rPr>
                <w:bCs/>
                <w:lang w:eastAsia="zh-CN"/>
              </w:rPr>
            </w:pPr>
          </w:p>
        </w:tc>
      </w:tr>
      <w:tr w:rsidR="005669D5" w:rsidRPr="0083554B" w:rsidTr="0037632B">
        <w:tc>
          <w:tcPr>
            <w:tcW w:w="3216" w:type="dxa"/>
          </w:tcPr>
          <w:p w:rsidR="005669D5" w:rsidRPr="00490DA3" w:rsidRDefault="005669D5" w:rsidP="0037632B">
            <w:pPr>
              <w:rPr>
                <w:rFonts w:ascii="Times New Roman" w:hAnsi="Times New Roman"/>
                <w:bCs/>
                <w:lang w:eastAsia="zh-CN"/>
              </w:rPr>
            </w:pPr>
            <w:r w:rsidRPr="00490DA3">
              <w:rPr>
                <w:rFonts w:ascii="Times New Roman" w:hAnsi="Times New Roman"/>
                <w:bCs/>
                <w:lang w:eastAsia="zh-CN"/>
              </w:rPr>
              <w:t>Печатные способы</w:t>
            </w:r>
          </w:p>
          <w:p w:rsidR="005669D5" w:rsidRPr="00490DA3" w:rsidRDefault="005669D5" w:rsidP="0037632B">
            <w:pPr>
              <w:rPr>
                <w:rFonts w:ascii="Times New Roman" w:hAnsi="Times New Roman"/>
                <w:bCs/>
                <w:lang w:eastAsia="zh-CN"/>
              </w:rPr>
            </w:pPr>
            <w:r w:rsidRPr="00490DA3">
              <w:rPr>
                <w:rFonts w:ascii="Times New Roman" w:hAnsi="Times New Roman"/>
                <w:bCs/>
                <w:lang w:eastAsia="zh-CN"/>
              </w:rPr>
              <w:t>распространения</w:t>
            </w:r>
          </w:p>
          <w:p w:rsidR="005669D5" w:rsidRPr="00490DA3" w:rsidRDefault="005669D5" w:rsidP="0037632B">
            <w:pPr>
              <w:rPr>
                <w:rFonts w:ascii="Times New Roman" w:hAnsi="Times New Roman"/>
                <w:bCs/>
                <w:lang w:eastAsia="zh-CN"/>
              </w:rPr>
            </w:pPr>
            <w:r w:rsidRPr="00490DA3">
              <w:rPr>
                <w:rFonts w:ascii="Times New Roman" w:hAnsi="Times New Roman"/>
                <w:bCs/>
                <w:lang w:eastAsia="zh-CN"/>
              </w:rPr>
              <w:t>педагогического опыта</w:t>
            </w:r>
            <w:r w:rsidRPr="00490DA3">
              <w:rPr>
                <w:rFonts w:ascii="Times New Roman" w:hAnsi="Times New Roman"/>
              </w:rPr>
              <w:t xml:space="preserve"> </w:t>
            </w:r>
            <w:r w:rsidRPr="00490DA3">
              <w:rPr>
                <w:rFonts w:ascii="Times New Roman" w:hAnsi="Times New Roman"/>
                <w:bCs/>
                <w:lang w:eastAsia="zh-CN"/>
              </w:rPr>
              <w:t xml:space="preserve">(книги, брошюры, </w:t>
            </w:r>
            <w:r>
              <w:rPr>
                <w:rFonts w:ascii="Times New Roman" w:hAnsi="Times New Roman"/>
                <w:bCs/>
                <w:lang w:eastAsia="zh-CN"/>
              </w:rPr>
              <w:t xml:space="preserve">пособия, </w:t>
            </w:r>
          </w:p>
          <w:p w:rsidR="005669D5" w:rsidRPr="00490DA3" w:rsidRDefault="005669D5" w:rsidP="0037632B">
            <w:pPr>
              <w:rPr>
                <w:rFonts w:ascii="Times New Roman" w:hAnsi="Times New Roman"/>
                <w:bCs/>
                <w:lang w:eastAsia="zh-CN"/>
              </w:rPr>
            </w:pPr>
            <w:r w:rsidRPr="00490DA3">
              <w:rPr>
                <w:rFonts w:ascii="Times New Roman" w:hAnsi="Times New Roman"/>
                <w:bCs/>
                <w:lang w:eastAsia="zh-CN"/>
              </w:rPr>
              <w:t xml:space="preserve">сайты, </w:t>
            </w:r>
            <w:r>
              <w:rPr>
                <w:rFonts w:ascii="Times New Roman" w:hAnsi="Times New Roman"/>
                <w:bCs/>
                <w:lang w:eastAsia="zh-CN"/>
              </w:rPr>
              <w:t xml:space="preserve">персональные страницы в сети Интернет, </w:t>
            </w:r>
            <w:r w:rsidRPr="00490DA3">
              <w:rPr>
                <w:rFonts w:ascii="Times New Roman" w:hAnsi="Times New Roman"/>
                <w:bCs/>
                <w:lang w:eastAsia="zh-CN"/>
              </w:rPr>
              <w:t>блоги и др.)</w:t>
            </w:r>
          </w:p>
        </w:tc>
        <w:tc>
          <w:tcPr>
            <w:tcW w:w="6298" w:type="dxa"/>
          </w:tcPr>
          <w:p w:rsidR="005669D5" w:rsidRPr="0083554B" w:rsidRDefault="005669D5" w:rsidP="0037632B">
            <w:pPr>
              <w:rPr>
                <w:bCs/>
                <w:lang w:eastAsia="zh-CN"/>
              </w:rPr>
            </w:pPr>
          </w:p>
        </w:tc>
      </w:tr>
      <w:tr w:rsidR="005669D5" w:rsidRPr="0083554B" w:rsidTr="0037632B">
        <w:tc>
          <w:tcPr>
            <w:tcW w:w="3216" w:type="dxa"/>
          </w:tcPr>
          <w:p w:rsidR="005669D5" w:rsidRPr="00C64245" w:rsidRDefault="005669D5" w:rsidP="0037632B">
            <w:pPr>
              <w:rPr>
                <w:rFonts w:ascii="Times New Roman" w:hAnsi="Times New Roman"/>
                <w:bCs/>
                <w:lang w:eastAsia="zh-CN"/>
              </w:rPr>
            </w:pPr>
            <w:r w:rsidRPr="00C64245">
              <w:rPr>
                <w:rFonts w:ascii="Times New Roman" w:hAnsi="Times New Roman"/>
                <w:bCs/>
                <w:lang w:eastAsia="zh-CN"/>
              </w:rPr>
              <w:t xml:space="preserve">Сведения об участии педагога в экспертной, аналитической деятельности (работа в </w:t>
            </w:r>
          </w:p>
          <w:p w:rsidR="005669D5" w:rsidRPr="00C64245" w:rsidRDefault="005669D5" w:rsidP="0037632B">
            <w:pPr>
              <w:rPr>
                <w:rFonts w:ascii="Times New Roman" w:hAnsi="Times New Roman"/>
                <w:bCs/>
                <w:lang w:eastAsia="zh-CN"/>
              </w:rPr>
            </w:pPr>
            <w:r w:rsidRPr="00C64245">
              <w:rPr>
                <w:rFonts w:ascii="Times New Roman" w:hAnsi="Times New Roman"/>
                <w:bCs/>
                <w:lang w:eastAsia="zh-CN"/>
              </w:rPr>
              <w:t xml:space="preserve">составе жюри, </w:t>
            </w:r>
            <w:r>
              <w:rPr>
                <w:rFonts w:ascii="Times New Roman" w:hAnsi="Times New Roman"/>
                <w:bCs/>
                <w:lang w:eastAsia="zh-CN"/>
              </w:rPr>
              <w:t>конкурсных</w:t>
            </w:r>
            <w:r w:rsidRPr="00C64245">
              <w:rPr>
                <w:rFonts w:ascii="Times New Roman" w:hAnsi="Times New Roman"/>
                <w:bCs/>
                <w:lang w:eastAsia="zh-CN"/>
              </w:rPr>
              <w:t xml:space="preserve"> </w:t>
            </w:r>
            <w:r w:rsidRPr="00C64245">
              <w:rPr>
                <w:rFonts w:ascii="Times New Roman" w:hAnsi="Times New Roman"/>
                <w:bCs/>
                <w:lang w:eastAsia="zh-CN"/>
              </w:rPr>
              <w:lastRenderedPageBreak/>
              <w:t>комиссий</w:t>
            </w:r>
            <w:r>
              <w:rPr>
                <w:rFonts w:ascii="Times New Roman" w:hAnsi="Times New Roman"/>
                <w:bCs/>
                <w:lang w:eastAsia="zh-CN"/>
              </w:rPr>
              <w:t xml:space="preserve">, участие </w:t>
            </w:r>
            <w:r w:rsidRPr="00C64245">
              <w:rPr>
                <w:rFonts w:ascii="Times New Roman" w:hAnsi="Times New Roman"/>
                <w:bCs/>
                <w:lang w:eastAsia="zh-CN"/>
              </w:rPr>
              <w:t xml:space="preserve">в надзорных </w:t>
            </w:r>
          </w:p>
          <w:p w:rsidR="005669D5" w:rsidRPr="00490DA3" w:rsidRDefault="005669D5" w:rsidP="0037632B">
            <w:pPr>
              <w:rPr>
                <w:bCs/>
                <w:lang w:eastAsia="zh-CN"/>
              </w:rPr>
            </w:pPr>
            <w:r>
              <w:rPr>
                <w:rFonts w:ascii="Times New Roman" w:hAnsi="Times New Roman"/>
                <w:bCs/>
                <w:lang w:eastAsia="zh-CN"/>
              </w:rPr>
              <w:t xml:space="preserve">деятельности, </w:t>
            </w:r>
            <w:r w:rsidRPr="00C64245">
              <w:rPr>
                <w:rFonts w:ascii="Times New Roman" w:hAnsi="Times New Roman"/>
                <w:bCs/>
                <w:lang w:eastAsia="zh-CN"/>
              </w:rPr>
              <w:t>проведении мониторинга, экспертизы аттестуемых и др.)</w:t>
            </w:r>
          </w:p>
        </w:tc>
        <w:tc>
          <w:tcPr>
            <w:tcW w:w="6298" w:type="dxa"/>
          </w:tcPr>
          <w:p w:rsidR="005669D5" w:rsidRPr="0083554B" w:rsidRDefault="005669D5" w:rsidP="0037632B">
            <w:pPr>
              <w:rPr>
                <w:bCs/>
                <w:lang w:eastAsia="zh-CN"/>
              </w:rPr>
            </w:pPr>
          </w:p>
        </w:tc>
      </w:tr>
    </w:tbl>
    <w:p w:rsidR="005669D5" w:rsidRDefault="005669D5" w:rsidP="005669D5">
      <w:pPr>
        <w:rPr>
          <w:bCs/>
          <w:lang w:eastAsia="zh-CN"/>
        </w:rPr>
      </w:pPr>
    </w:p>
    <w:p w:rsidR="005669D5" w:rsidRPr="0083554B" w:rsidRDefault="005669D5" w:rsidP="005669D5">
      <w:pPr>
        <w:rPr>
          <w:bCs/>
          <w:lang w:eastAsia="zh-CN"/>
        </w:rPr>
      </w:pPr>
      <w:r>
        <w:rPr>
          <w:bCs/>
          <w:lang w:eastAsia="zh-CN"/>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9D5" w:rsidRDefault="005669D5" w:rsidP="005669D5">
      <w:pPr>
        <w:rPr>
          <w:bCs/>
          <w:lang w:eastAsia="zh-CN"/>
        </w:rPr>
      </w:pPr>
    </w:p>
    <w:p w:rsidR="005669D5" w:rsidRPr="0083554B" w:rsidRDefault="005669D5" w:rsidP="005669D5">
      <w:pPr>
        <w:jc w:val="right"/>
        <w:rPr>
          <w:bCs/>
          <w:lang w:eastAsia="zh-CN"/>
        </w:rPr>
      </w:pPr>
      <w:r>
        <w:rPr>
          <w:bCs/>
          <w:lang w:eastAsia="zh-CN"/>
        </w:rPr>
        <w:t xml:space="preserve">«____» _________ 2022 </w:t>
      </w:r>
      <w:r w:rsidRPr="0083554B">
        <w:rPr>
          <w:bCs/>
          <w:lang w:eastAsia="zh-CN"/>
        </w:rPr>
        <w:t xml:space="preserve">г.                                                   </w:t>
      </w:r>
    </w:p>
    <w:p w:rsidR="005669D5" w:rsidRPr="0083554B"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Default="005669D5" w:rsidP="005669D5">
      <w:pPr>
        <w:spacing w:line="360" w:lineRule="auto"/>
        <w:jc w:val="center"/>
        <w:rPr>
          <w:b/>
        </w:rPr>
      </w:pPr>
    </w:p>
    <w:p w:rsidR="005669D5" w:rsidRPr="00F66AD5" w:rsidRDefault="005669D5" w:rsidP="005669D5">
      <w:pPr>
        <w:spacing w:line="360" w:lineRule="auto"/>
        <w:jc w:val="right"/>
      </w:pPr>
      <w:r>
        <w:lastRenderedPageBreak/>
        <w:t>Приложение 3</w:t>
      </w:r>
    </w:p>
    <w:p w:rsidR="005669D5" w:rsidRPr="00F66AD5" w:rsidRDefault="005669D5" w:rsidP="005669D5">
      <w:pPr>
        <w:shd w:val="clear" w:color="auto" w:fill="FFFFFF"/>
        <w:tabs>
          <w:tab w:val="left" w:pos="5702"/>
        </w:tabs>
        <w:ind w:firstLine="720"/>
        <w:jc w:val="center"/>
        <w:rPr>
          <w:b/>
          <w:lang w:eastAsia="zh-CN"/>
        </w:rPr>
      </w:pPr>
      <w:r w:rsidRPr="00F66AD5">
        <w:rPr>
          <w:b/>
          <w:lang w:eastAsia="zh-CN"/>
        </w:rPr>
        <w:t>Вопросы для беседы с учителем</w:t>
      </w:r>
      <w:r>
        <w:rPr>
          <w:b/>
          <w:lang w:eastAsia="zh-CN"/>
        </w:rPr>
        <w:t xml:space="preserve"> </w:t>
      </w:r>
      <w:r>
        <w:rPr>
          <w:b/>
          <w:lang w:eastAsia="zh-CN"/>
        </w:rPr>
        <w:t>начальных классов</w:t>
      </w:r>
    </w:p>
    <w:p w:rsidR="005669D5" w:rsidRPr="00F66AD5" w:rsidRDefault="005669D5" w:rsidP="005669D5">
      <w:pPr>
        <w:shd w:val="clear" w:color="auto" w:fill="FFFFFF"/>
        <w:ind w:firstLine="720"/>
        <w:jc w:val="both"/>
        <w:rPr>
          <w:lang w:eastAsia="zh-CN"/>
        </w:rPr>
      </w:pPr>
      <w:r w:rsidRPr="00F66AD5">
        <w:rPr>
          <w:color w:val="000000"/>
          <w:lang w:eastAsia="zh-CN"/>
        </w:rPr>
        <w:t>1. Используете ли вы активные формы обучения на своих уроках?</w:t>
      </w:r>
    </w:p>
    <w:p w:rsidR="005669D5" w:rsidRPr="00F66AD5" w:rsidRDefault="005669D5" w:rsidP="005669D5">
      <w:pPr>
        <w:shd w:val="clear" w:color="auto" w:fill="FFFFFF"/>
        <w:ind w:firstLine="720"/>
        <w:jc w:val="both"/>
        <w:rPr>
          <w:lang w:eastAsia="zh-CN"/>
        </w:rPr>
      </w:pPr>
      <w:r w:rsidRPr="00F66AD5">
        <w:rPr>
          <w:color w:val="000000"/>
          <w:lang w:eastAsia="zh-CN"/>
        </w:rPr>
        <w:t>2. В каких классах, для учащихся какого возраста?</w:t>
      </w:r>
    </w:p>
    <w:p w:rsidR="005669D5" w:rsidRPr="00F66AD5" w:rsidRDefault="005669D5" w:rsidP="005669D5">
      <w:pPr>
        <w:shd w:val="clear" w:color="auto" w:fill="FFFFFF"/>
        <w:ind w:firstLine="720"/>
        <w:jc w:val="both"/>
        <w:rPr>
          <w:lang w:eastAsia="zh-CN"/>
        </w:rPr>
      </w:pPr>
      <w:r w:rsidRPr="00F66AD5">
        <w:rPr>
          <w:color w:val="000000"/>
          <w:lang w:eastAsia="zh-CN"/>
        </w:rPr>
        <w:t>3. Как часто используете?</w:t>
      </w:r>
    </w:p>
    <w:p w:rsidR="005669D5" w:rsidRPr="00F66AD5" w:rsidRDefault="005669D5" w:rsidP="005669D5">
      <w:pPr>
        <w:shd w:val="clear" w:color="auto" w:fill="FFFFFF"/>
        <w:ind w:firstLine="720"/>
        <w:jc w:val="both"/>
        <w:rPr>
          <w:lang w:eastAsia="zh-CN"/>
        </w:rPr>
      </w:pPr>
      <w:r w:rsidRPr="00F66AD5">
        <w:rPr>
          <w:color w:val="000000"/>
          <w:lang w:eastAsia="zh-CN"/>
        </w:rPr>
        <w:t>а) часто, почти на каждом уроке;</w:t>
      </w:r>
    </w:p>
    <w:p w:rsidR="005669D5" w:rsidRPr="00F66AD5" w:rsidRDefault="005669D5" w:rsidP="005669D5">
      <w:pPr>
        <w:shd w:val="clear" w:color="auto" w:fill="FFFFFF"/>
        <w:ind w:firstLine="720"/>
        <w:jc w:val="both"/>
        <w:rPr>
          <w:lang w:eastAsia="zh-CN"/>
        </w:rPr>
      </w:pPr>
      <w:r w:rsidRPr="00F66AD5">
        <w:rPr>
          <w:color w:val="000000"/>
          <w:lang w:eastAsia="zh-CN"/>
        </w:rPr>
        <w:t>б) после или в ходе изучения тем программы;</w:t>
      </w:r>
    </w:p>
    <w:p w:rsidR="005669D5" w:rsidRPr="00F66AD5" w:rsidRDefault="005669D5" w:rsidP="005669D5">
      <w:pPr>
        <w:shd w:val="clear" w:color="auto" w:fill="FFFFFF"/>
        <w:ind w:firstLine="720"/>
        <w:jc w:val="both"/>
        <w:rPr>
          <w:lang w:eastAsia="zh-CN"/>
        </w:rPr>
      </w:pPr>
      <w:r w:rsidRPr="00F66AD5">
        <w:rPr>
          <w:color w:val="000000"/>
          <w:lang w:eastAsia="zh-CN"/>
        </w:rPr>
        <w:t>в) использую редко;</w:t>
      </w:r>
    </w:p>
    <w:p w:rsidR="005669D5" w:rsidRPr="00F66AD5" w:rsidRDefault="005669D5" w:rsidP="005669D5">
      <w:pPr>
        <w:shd w:val="clear" w:color="auto" w:fill="FFFFFF"/>
        <w:ind w:firstLine="720"/>
        <w:jc w:val="both"/>
        <w:rPr>
          <w:lang w:eastAsia="zh-CN"/>
        </w:rPr>
      </w:pPr>
      <w:r w:rsidRPr="00F66AD5">
        <w:rPr>
          <w:color w:val="000000"/>
          <w:lang w:eastAsia="zh-CN"/>
        </w:rPr>
        <w:t>г) не использую;</w:t>
      </w:r>
    </w:p>
    <w:p w:rsidR="005669D5" w:rsidRPr="00F66AD5" w:rsidRDefault="005669D5" w:rsidP="005669D5">
      <w:pPr>
        <w:shd w:val="clear" w:color="auto" w:fill="FFFFFF"/>
        <w:ind w:firstLine="720"/>
        <w:jc w:val="both"/>
        <w:rPr>
          <w:lang w:eastAsia="zh-CN"/>
        </w:rPr>
      </w:pPr>
      <w:r w:rsidRPr="00F66AD5">
        <w:rPr>
          <w:color w:val="000000"/>
          <w:lang w:eastAsia="zh-CN"/>
        </w:rPr>
        <w:t>д) пока нет, но планирую в ближайшей перспективе (например, с нового учебного года).</w:t>
      </w:r>
    </w:p>
    <w:p w:rsidR="005669D5" w:rsidRPr="00F66AD5" w:rsidRDefault="005669D5" w:rsidP="005669D5">
      <w:pPr>
        <w:shd w:val="clear" w:color="auto" w:fill="FFFFFF"/>
        <w:ind w:firstLine="720"/>
        <w:jc w:val="both"/>
        <w:rPr>
          <w:color w:val="000000"/>
          <w:lang w:eastAsia="zh-CN"/>
        </w:rPr>
      </w:pPr>
      <w:r>
        <w:rPr>
          <w:color w:val="000000"/>
          <w:lang w:eastAsia="zh-CN"/>
        </w:rPr>
        <w:t>4</w:t>
      </w:r>
      <w:r w:rsidRPr="00F66AD5">
        <w:rPr>
          <w:color w:val="000000"/>
          <w:lang w:eastAsia="zh-CN"/>
        </w:rPr>
        <w:t xml:space="preserve">. Укажите, пожалуйста, наиболее важные для вас цели, которые вы ставите при использовании активных форм на уроке: </w:t>
      </w:r>
    </w:p>
    <w:p w:rsidR="005669D5" w:rsidRPr="00F66AD5" w:rsidRDefault="005669D5" w:rsidP="005669D5">
      <w:pPr>
        <w:shd w:val="clear" w:color="auto" w:fill="FFFFFF"/>
        <w:ind w:firstLine="720"/>
        <w:jc w:val="both"/>
        <w:rPr>
          <w:lang w:eastAsia="zh-CN"/>
        </w:rPr>
      </w:pPr>
      <w:r w:rsidRPr="00F66AD5">
        <w:rPr>
          <w:color w:val="000000"/>
          <w:lang w:eastAsia="zh-CN"/>
        </w:rPr>
        <w:t>а) объяснение нового материала;</w:t>
      </w:r>
    </w:p>
    <w:p w:rsidR="005669D5" w:rsidRPr="00F66AD5" w:rsidRDefault="005669D5" w:rsidP="005669D5">
      <w:pPr>
        <w:shd w:val="clear" w:color="auto" w:fill="FFFFFF"/>
        <w:ind w:firstLine="720"/>
        <w:jc w:val="both"/>
        <w:rPr>
          <w:lang w:eastAsia="zh-CN"/>
        </w:rPr>
      </w:pPr>
      <w:r w:rsidRPr="00F66AD5">
        <w:rPr>
          <w:color w:val="000000"/>
          <w:lang w:eastAsia="zh-CN"/>
        </w:rPr>
        <w:t>б) проверка домашнего задания;</w:t>
      </w:r>
    </w:p>
    <w:p w:rsidR="005669D5" w:rsidRPr="00F66AD5" w:rsidRDefault="005669D5" w:rsidP="005669D5">
      <w:pPr>
        <w:shd w:val="clear" w:color="auto" w:fill="FFFFFF"/>
        <w:ind w:firstLine="720"/>
        <w:jc w:val="both"/>
        <w:rPr>
          <w:lang w:eastAsia="zh-CN"/>
        </w:rPr>
      </w:pPr>
      <w:r w:rsidRPr="00F66AD5">
        <w:rPr>
          <w:color w:val="000000"/>
          <w:lang w:eastAsia="zh-CN"/>
        </w:rPr>
        <w:t>в) подведение итогов и обобщение материала после изучения определенной темы;</w:t>
      </w:r>
    </w:p>
    <w:p w:rsidR="005669D5" w:rsidRPr="00F66AD5" w:rsidRDefault="005669D5" w:rsidP="005669D5">
      <w:pPr>
        <w:shd w:val="clear" w:color="auto" w:fill="FFFFFF"/>
        <w:ind w:firstLine="720"/>
        <w:jc w:val="both"/>
        <w:rPr>
          <w:lang w:eastAsia="zh-CN"/>
        </w:rPr>
      </w:pPr>
      <w:r w:rsidRPr="00F66AD5">
        <w:rPr>
          <w:color w:val="000000"/>
          <w:lang w:eastAsia="zh-CN"/>
        </w:rPr>
        <w:t xml:space="preserve">г) активизация познавательной деятельности; </w:t>
      </w:r>
    </w:p>
    <w:p w:rsidR="005669D5" w:rsidRPr="00F66AD5" w:rsidRDefault="005669D5" w:rsidP="005669D5">
      <w:pPr>
        <w:shd w:val="clear" w:color="auto" w:fill="FFFFFF"/>
        <w:ind w:firstLine="720"/>
        <w:jc w:val="both"/>
        <w:rPr>
          <w:lang w:eastAsia="zh-CN"/>
        </w:rPr>
      </w:pPr>
      <w:r>
        <w:rPr>
          <w:color w:val="000000"/>
          <w:lang w:eastAsia="zh-CN"/>
        </w:rPr>
        <w:t>д</w:t>
      </w:r>
      <w:r w:rsidRPr="00F66AD5">
        <w:rPr>
          <w:color w:val="000000"/>
          <w:lang w:eastAsia="zh-CN"/>
        </w:rPr>
        <w:t>) другие цели.</w:t>
      </w:r>
    </w:p>
    <w:p w:rsidR="005669D5" w:rsidRPr="00F66AD5" w:rsidRDefault="005669D5" w:rsidP="005669D5">
      <w:pPr>
        <w:shd w:val="clear" w:color="auto" w:fill="FFFFFF"/>
        <w:ind w:firstLine="720"/>
        <w:jc w:val="both"/>
        <w:rPr>
          <w:lang w:eastAsia="zh-CN"/>
        </w:rPr>
      </w:pPr>
      <w:r>
        <w:rPr>
          <w:color w:val="000000"/>
          <w:lang w:eastAsia="zh-CN"/>
        </w:rPr>
        <w:t>5</w:t>
      </w:r>
      <w:r w:rsidRPr="00F66AD5">
        <w:rPr>
          <w:color w:val="000000"/>
          <w:lang w:eastAsia="zh-CN"/>
        </w:rPr>
        <w:t>. При их подготовке в проведении вы используете:</w:t>
      </w:r>
    </w:p>
    <w:p w:rsidR="005669D5" w:rsidRPr="00F66AD5" w:rsidRDefault="005669D5" w:rsidP="005669D5">
      <w:pPr>
        <w:shd w:val="clear" w:color="auto" w:fill="FFFFFF"/>
        <w:ind w:firstLine="720"/>
        <w:jc w:val="both"/>
        <w:rPr>
          <w:lang w:eastAsia="zh-CN"/>
        </w:rPr>
      </w:pPr>
      <w:r w:rsidRPr="00F66AD5">
        <w:rPr>
          <w:color w:val="000000"/>
          <w:lang w:eastAsia="zh-CN"/>
        </w:rPr>
        <w:t>а) собственные методические разработки;</w:t>
      </w:r>
    </w:p>
    <w:p w:rsidR="005669D5" w:rsidRPr="00F66AD5" w:rsidRDefault="005669D5" w:rsidP="005669D5">
      <w:pPr>
        <w:shd w:val="clear" w:color="auto" w:fill="FFFFFF"/>
        <w:ind w:firstLine="720"/>
        <w:jc w:val="both"/>
        <w:rPr>
          <w:lang w:eastAsia="zh-CN"/>
        </w:rPr>
      </w:pPr>
      <w:r w:rsidRPr="00F66AD5">
        <w:rPr>
          <w:color w:val="000000"/>
          <w:lang w:eastAsia="zh-CN"/>
        </w:rPr>
        <w:t>б) материалы из предметных методических журналов;</w:t>
      </w:r>
    </w:p>
    <w:p w:rsidR="005669D5" w:rsidRPr="00F66AD5" w:rsidRDefault="005669D5" w:rsidP="005669D5">
      <w:pPr>
        <w:shd w:val="clear" w:color="auto" w:fill="FFFFFF"/>
        <w:tabs>
          <w:tab w:val="left" w:pos="1555"/>
        </w:tabs>
        <w:ind w:firstLine="720"/>
        <w:jc w:val="both"/>
        <w:rPr>
          <w:lang w:eastAsia="zh-CN"/>
        </w:rPr>
      </w:pPr>
      <w:r w:rsidRPr="00F66AD5">
        <w:rPr>
          <w:color w:val="000000"/>
          <w:lang w:eastAsia="zh-CN"/>
        </w:rPr>
        <w:t>в) материалы передового опыта;</w:t>
      </w:r>
    </w:p>
    <w:p w:rsidR="005669D5" w:rsidRPr="00F66AD5" w:rsidRDefault="005669D5" w:rsidP="005669D5">
      <w:pPr>
        <w:shd w:val="clear" w:color="auto" w:fill="FFFFFF"/>
        <w:ind w:firstLine="720"/>
        <w:jc w:val="both"/>
        <w:rPr>
          <w:lang w:eastAsia="zh-CN"/>
        </w:rPr>
      </w:pPr>
      <w:r w:rsidRPr="00F66AD5">
        <w:rPr>
          <w:color w:val="000000"/>
          <w:lang w:eastAsia="zh-CN"/>
        </w:rPr>
        <w:t>г) какие-либо другие источники.</w:t>
      </w:r>
    </w:p>
    <w:p w:rsidR="005669D5" w:rsidRPr="00F66AD5" w:rsidRDefault="005669D5" w:rsidP="005669D5">
      <w:pPr>
        <w:shd w:val="clear" w:color="auto" w:fill="FFFFFF"/>
        <w:ind w:firstLine="720"/>
        <w:jc w:val="both"/>
        <w:rPr>
          <w:lang w:eastAsia="zh-CN"/>
        </w:rPr>
      </w:pPr>
      <w:r>
        <w:rPr>
          <w:color w:val="000000"/>
          <w:lang w:eastAsia="zh-CN"/>
        </w:rPr>
        <w:t>6</w:t>
      </w:r>
      <w:r w:rsidRPr="00F66AD5">
        <w:rPr>
          <w:color w:val="000000"/>
          <w:lang w:eastAsia="zh-CN"/>
        </w:rPr>
        <w:t>. Укажите, пожалуйста, какие трудности возникают у вас при проведении активных форм обучения:</w:t>
      </w:r>
    </w:p>
    <w:p w:rsidR="005669D5" w:rsidRPr="00F66AD5" w:rsidRDefault="005669D5" w:rsidP="005669D5">
      <w:pPr>
        <w:shd w:val="clear" w:color="auto" w:fill="FFFFFF"/>
        <w:ind w:firstLine="720"/>
        <w:jc w:val="both"/>
        <w:rPr>
          <w:lang w:eastAsia="zh-CN"/>
        </w:rPr>
      </w:pPr>
      <w:r w:rsidRPr="00F66AD5">
        <w:rPr>
          <w:color w:val="000000"/>
          <w:lang w:eastAsia="zh-CN"/>
        </w:rPr>
        <w:t>а) недостаток времени;</w:t>
      </w:r>
    </w:p>
    <w:p w:rsidR="005669D5" w:rsidRPr="00F66AD5" w:rsidRDefault="005669D5" w:rsidP="005669D5">
      <w:pPr>
        <w:shd w:val="clear" w:color="auto" w:fill="FFFFFF"/>
        <w:ind w:firstLine="720"/>
        <w:jc w:val="both"/>
        <w:rPr>
          <w:lang w:eastAsia="zh-CN"/>
        </w:rPr>
      </w:pPr>
      <w:r w:rsidRPr="00F66AD5">
        <w:rPr>
          <w:color w:val="000000"/>
          <w:lang w:eastAsia="zh-CN"/>
        </w:rPr>
        <w:t>б) недостаток методической литературы;</w:t>
      </w:r>
    </w:p>
    <w:p w:rsidR="005669D5" w:rsidRPr="00F66AD5" w:rsidRDefault="005669D5" w:rsidP="005669D5">
      <w:pPr>
        <w:shd w:val="clear" w:color="auto" w:fill="FFFFFF"/>
        <w:ind w:firstLine="720"/>
        <w:jc w:val="both"/>
        <w:rPr>
          <w:lang w:eastAsia="zh-CN"/>
        </w:rPr>
      </w:pPr>
      <w:r w:rsidRPr="00F66AD5">
        <w:rPr>
          <w:color w:val="000000"/>
          <w:lang w:eastAsia="zh-CN"/>
        </w:rPr>
        <w:t>в) какие-то другие причины.</w:t>
      </w:r>
    </w:p>
    <w:p w:rsidR="005669D5" w:rsidRPr="00F66AD5" w:rsidRDefault="005669D5" w:rsidP="005669D5">
      <w:pPr>
        <w:shd w:val="clear" w:color="auto" w:fill="FFFFFF"/>
        <w:ind w:firstLine="720"/>
        <w:jc w:val="both"/>
        <w:rPr>
          <w:lang w:eastAsia="zh-CN"/>
        </w:rPr>
      </w:pPr>
      <w:r>
        <w:rPr>
          <w:color w:val="000000"/>
          <w:lang w:eastAsia="zh-CN"/>
        </w:rPr>
        <w:t>7</w:t>
      </w:r>
      <w:r w:rsidRPr="00F66AD5">
        <w:rPr>
          <w:color w:val="000000"/>
          <w:lang w:eastAsia="zh-CN"/>
        </w:rPr>
        <w:t>. В своей преподавательской деятельности вы стараетесь ориентироваться на учащихся с учебными возможностями:</w:t>
      </w:r>
    </w:p>
    <w:p w:rsidR="005669D5" w:rsidRPr="00F66AD5" w:rsidRDefault="005669D5" w:rsidP="005669D5">
      <w:pPr>
        <w:shd w:val="clear" w:color="auto" w:fill="FFFFFF"/>
        <w:ind w:firstLine="720"/>
        <w:jc w:val="both"/>
        <w:rPr>
          <w:lang w:eastAsia="zh-CN"/>
        </w:rPr>
      </w:pPr>
      <w:r w:rsidRPr="00F66AD5">
        <w:rPr>
          <w:color w:val="000000"/>
          <w:lang w:eastAsia="zh-CN"/>
        </w:rPr>
        <w:t>а) низкими;</w:t>
      </w:r>
    </w:p>
    <w:p w:rsidR="005669D5" w:rsidRPr="00F66AD5" w:rsidRDefault="005669D5" w:rsidP="005669D5">
      <w:pPr>
        <w:shd w:val="clear" w:color="auto" w:fill="FFFFFF"/>
        <w:ind w:firstLine="720"/>
        <w:jc w:val="both"/>
        <w:rPr>
          <w:lang w:eastAsia="zh-CN"/>
        </w:rPr>
      </w:pPr>
      <w:r w:rsidRPr="00F66AD5">
        <w:rPr>
          <w:color w:val="000000"/>
          <w:lang w:eastAsia="zh-CN"/>
        </w:rPr>
        <w:t>б) средними;</w:t>
      </w:r>
    </w:p>
    <w:p w:rsidR="005669D5" w:rsidRPr="00F66AD5" w:rsidRDefault="005669D5" w:rsidP="005669D5">
      <w:pPr>
        <w:shd w:val="clear" w:color="auto" w:fill="FFFFFF"/>
        <w:ind w:firstLine="720"/>
        <w:jc w:val="both"/>
        <w:rPr>
          <w:lang w:eastAsia="zh-CN"/>
        </w:rPr>
      </w:pPr>
      <w:r w:rsidRPr="00F66AD5">
        <w:rPr>
          <w:color w:val="000000"/>
          <w:lang w:eastAsia="zh-CN"/>
        </w:rPr>
        <w:t>в) высокими.</w:t>
      </w:r>
    </w:p>
    <w:p w:rsidR="005669D5" w:rsidRPr="00F66AD5" w:rsidRDefault="005669D5" w:rsidP="005669D5">
      <w:pPr>
        <w:shd w:val="clear" w:color="auto" w:fill="FFFFFF"/>
        <w:ind w:firstLine="720"/>
        <w:jc w:val="both"/>
        <w:rPr>
          <w:lang w:eastAsia="zh-CN"/>
        </w:rPr>
      </w:pPr>
      <w:r>
        <w:rPr>
          <w:color w:val="000000"/>
          <w:lang w:eastAsia="zh-CN"/>
        </w:rPr>
        <w:t>8</w:t>
      </w:r>
      <w:r w:rsidRPr="00F66AD5">
        <w:rPr>
          <w:color w:val="000000"/>
          <w:lang w:eastAsia="zh-CN"/>
        </w:rPr>
        <w:t>. Вы стремитесь осуществлять принцип индивидуального подхода в обучении:</w:t>
      </w:r>
    </w:p>
    <w:p w:rsidR="005669D5" w:rsidRPr="00F66AD5" w:rsidRDefault="005669D5" w:rsidP="005669D5">
      <w:pPr>
        <w:shd w:val="clear" w:color="auto" w:fill="FFFFFF"/>
        <w:ind w:firstLine="720"/>
        <w:jc w:val="both"/>
        <w:rPr>
          <w:lang w:eastAsia="zh-CN"/>
        </w:rPr>
      </w:pPr>
      <w:r w:rsidRPr="00F66AD5">
        <w:rPr>
          <w:color w:val="000000"/>
          <w:lang w:eastAsia="zh-CN"/>
        </w:rPr>
        <w:t>а) систематически;</w:t>
      </w:r>
    </w:p>
    <w:p w:rsidR="005669D5" w:rsidRPr="00F66AD5" w:rsidRDefault="005669D5" w:rsidP="005669D5">
      <w:pPr>
        <w:shd w:val="clear" w:color="auto" w:fill="FFFFFF"/>
        <w:ind w:firstLine="720"/>
        <w:jc w:val="both"/>
        <w:rPr>
          <w:lang w:eastAsia="zh-CN"/>
        </w:rPr>
      </w:pPr>
      <w:r w:rsidRPr="00F66AD5">
        <w:rPr>
          <w:color w:val="000000"/>
          <w:lang w:eastAsia="zh-CN"/>
        </w:rPr>
        <w:t>б) эпизодически;</w:t>
      </w:r>
    </w:p>
    <w:p w:rsidR="005669D5" w:rsidRPr="00F66AD5" w:rsidRDefault="005669D5" w:rsidP="005669D5">
      <w:pPr>
        <w:shd w:val="clear" w:color="auto" w:fill="FFFFFF"/>
        <w:ind w:firstLine="720"/>
        <w:jc w:val="both"/>
        <w:rPr>
          <w:color w:val="000000"/>
          <w:lang w:eastAsia="zh-CN"/>
        </w:rPr>
      </w:pPr>
      <w:r w:rsidRPr="00F66AD5">
        <w:rPr>
          <w:color w:val="000000"/>
          <w:lang w:eastAsia="zh-CN"/>
        </w:rPr>
        <w:t xml:space="preserve">в) не применяете. </w:t>
      </w:r>
    </w:p>
    <w:p w:rsidR="005669D5" w:rsidRPr="00F66AD5" w:rsidRDefault="005669D5" w:rsidP="005669D5">
      <w:pPr>
        <w:shd w:val="clear" w:color="auto" w:fill="FFFFFF"/>
        <w:ind w:firstLine="720"/>
        <w:jc w:val="both"/>
        <w:rPr>
          <w:lang w:eastAsia="zh-CN"/>
        </w:rPr>
      </w:pPr>
      <w:r>
        <w:rPr>
          <w:color w:val="000000"/>
          <w:lang w:eastAsia="zh-CN"/>
        </w:rPr>
        <w:t>9</w:t>
      </w:r>
      <w:r w:rsidRPr="00F66AD5">
        <w:rPr>
          <w:color w:val="000000"/>
          <w:lang w:eastAsia="zh-CN"/>
        </w:rPr>
        <w:t>. Вы стараетесь планировать индивидуальную работу в классе:</w:t>
      </w:r>
    </w:p>
    <w:p w:rsidR="005669D5" w:rsidRPr="00F66AD5" w:rsidRDefault="005669D5" w:rsidP="005669D5">
      <w:pPr>
        <w:shd w:val="clear" w:color="auto" w:fill="FFFFFF"/>
        <w:ind w:firstLine="720"/>
        <w:jc w:val="both"/>
        <w:rPr>
          <w:lang w:eastAsia="zh-CN"/>
        </w:rPr>
      </w:pPr>
      <w:r w:rsidRPr="00F66AD5">
        <w:rPr>
          <w:color w:val="000000"/>
          <w:lang w:eastAsia="zh-CN"/>
        </w:rPr>
        <w:t>а) постоянно;</w:t>
      </w:r>
    </w:p>
    <w:p w:rsidR="005669D5" w:rsidRPr="00F66AD5" w:rsidRDefault="005669D5" w:rsidP="005669D5">
      <w:pPr>
        <w:shd w:val="clear" w:color="auto" w:fill="FFFFFF"/>
        <w:ind w:firstLine="720"/>
        <w:jc w:val="both"/>
        <w:rPr>
          <w:lang w:eastAsia="zh-CN"/>
        </w:rPr>
      </w:pPr>
      <w:r w:rsidRPr="00F66AD5">
        <w:rPr>
          <w:color w:val="000000"/>
          <w:lang w:eastAsia="zh-CN"/>
        </w:rPr>
        <w:t>б) эпизодически;</w:t>
      </w:r>
    </w:p>
    <w:p w:rsidR="005669D5" w:rsidRPr="00F66AD5" w:rsidRDefault="005669D5" w:rsidP="005669D5">
      <w:pPr>
        <w:shd w:val="clear" w:color="auto" w:fill="FFFFFF"/>
        <w:ind w:firstLine="720"/>
        <w:jc w:val="both"/>
        <w:rPr>
          <w:lang w:eastAsia="zh-CN"/>
        </w:rPr>
      </w:pPr>
      <w:r w:rsidRPr="00F66AD5">
        <w:rPr>
          <w:color w:val="000000"/>
          <w:lang w:eastAsia="zh-CN"/>
        </w:rPr>
        <w:t>в) не планируете.</w:t>
      </w:r>
    </w:p>
    <w:p w:rsidR="005669D5" w:rsidRPr="00F66AD5" w:rsidRDefault="005669D5" w:rsidP="005669D5">
      <w:pPr>
        <w:shd w:val="clear" w:color="auto" w:fill="FFFFFF"/>
        <w:ind w:firstLine="720"/>
        <w:jc w:val="both"/>
        <w:rPr>
          <w:lang w:eastAsia="zh-CN"/>
        </w:rPr>
      </w:pPr>
      <w:r w:rsidRPr="00F66AD5">
        <w:rPr>
          <w:color w:val="000000"/>
          <w:lang w:eastAsia="zh-CN"/>
        </w:rPr>
        <w:t>1</w:t>
      </w:r>
      <w:r>
        <w:rPr>
          <w:color w:val="000000"/>
          <w:lang w:eastAsia="zh-CN"/>
        </w:rPr>
        <w:t>0</w:t>
      </w:r>
      <w:r w:rsidRPr="00F66AD5">
        <w:rPr>
          <w:color w:val="000000"/>
          <w:lang w:eastAsia="zh-CN"/>
        </w:rPr>
        <w:t>. Какие цели преследуете, стремясь осуществить принцип индивидуального подхода (отметьте самые важные, на ваш взгляд):</w:t>
      </w:r>
    </w:p>
    <w:p w:rsidR="005669D5" w:rsidRPr="00F66AD5" w:rsidRDefault="005669D5" w:rsidP="005669D5">
      <w:pPr>
        <w:shd w:val="clear" w:color="auto" w:fill="FFFFFF"/>
        <w:ind w:firstLine="720"/>
        <w:jc w:val="both"/>
        <w:rPr>
          <w:lang w:eastAsia="zh-CN"/>
        </w:rPr>
      </w:pPr>
      <w:r w:rsidRPr="00F66AD5">
        <w:rPr>
          <w:color w:val="000000"/>
          <w:lang w:eastAsia="zh-CN"/>
        </w:rPr>
        <w:t>а) повысить общий уровень воспитанности и образованности ученика;</w:t>
      </w:r>
    </w:p>
    <w:p w:rsidR="005669D5" w:rsidRPr="00F66AD5" w:rsidRDefault="005669D5" w:rsidP="005669D5">
      <w:pPr>
        <w:shd w:val="clear" w:color="auto" w:fill="FFFFFF"/>
        <w:ind w:firstLine="720"/>
        <w:jc w:val="both"/>
        <w:rPr>
          <w:lang w:eastAsia="zh-CN"/>
        </w:rPr>
      </w:pPr>
      <w:r w:rsidRPr="00F66AD5">
        <w:rPr>
          <w:color w:val="000000"/>
          <w:lang w:eastAsia="zh-CN"/>
        </w:rPr>
        <w:t xml:space="preserve">б) не допускать появления пробелов в </w:t>
      </w:r>
      <w:r>
        <w:rPr>
          <w:color w:val="000000"/>
          <w:lang w:eastAsia="zh-CN"/>
        </w:rPr>
        <w:t>знаниях</w:t>
      </w:r>
      <w:r w:rsidRPr="00F66AD5">
        <w:rPr>
          <w:color w:val="000000"/>
          <w:lang w:eastAsia="zh-CN"/>
        </w:rPr>
        <w:t xml:space="preserve"> учащихся;</w:t>
      </w:r>
    </w:p>
    <w:p w:rsidR="005669D5" w:rsidRPr="00F66AD5" w:rsidRDefault="005669D5" w:rsidP="005669D5">
      <w:pPr>
        <w:shd w:val="clear" w:color="auto" w:fill="FFFFFF"/>
        <w:ind w:firstLine="720"/>
        <w:jc w:val="both"/>
        <w:rPr>
          <w:lang w:eastAsia="zh-CN"/>
        </w:rPr>
      </w:pPr>
      <w:r w:rsidRPr="00F66AD5">
        <w:rPr>
          <w:color w:val="000000"/>
          <w:lang w:eastAsia="zh-CN"/>
        </w:rPr>
        <w:t>в) обеспечить максимально продуктивную работу каждого;</w:t>
      </w:r>
    </w:p>
    <w:p w:rsidR="005669D5" w:rsidRPr="00F66AD5" w:rsidRDefault="005669D5" w:rsidP="005669D5">
      <w:pPr>
        <w:shd w:val="clear" w:color="auto" w:fill="FFFFFF"/>
        <w:ind w:firstLine="720"/>
        <w:jc w:val="both"/>
        <w:rPr>
          <w:lang w:eastAsia="zh-CN"/>
        </w:rPr>
      </w:pPr>
      <w:r w:rsidRPr="00F66AD5">
        <w:rPr>
          <w:color w:val="000000"/>
          <w:lang w:eastAsia="zh-CN"/>
        </w:rPr>
        <w:t>г) полнее мобилизовать склонности, способности, интересы учащихся;</w:t>
      </w:r>
    </w:p>
    <w:p w:rsidR="005669D5" w:rsidRPr="00F66AD5" w:rsidRDefault="005669D5" w:rsidP="005669D5">
      <w:pPr>
        <w:shd w:val="clear" w:color="auto" w:fill="FFFFFF"/>
        <w:ind w:firstLine="720"/>
        <w:jc w:val="both"/>
        <w:rPr>
          <w:lang w:eastAsia="zh-CN"/>
        </w:rPr>
      </w:pPr>
      <w:r w:rsidRPr="00F66AD5">
        <w:rPr>
          <w:color w:val="000000"/>
          <w:lang w:eastAsia="zh-CN"/>
        </w:rPr>
        <w:t>д) развивать способности учащихся.</w:t>
      </w:r>
    </w:p>
    <w:p w:rsidR="005669D5" w:rsidRPr="00F66AD5" w:rsidRDefault="005669D5" w:rsidP="005669D5">
      <w:pPr>
        <w:shd w:val="clear" w:color="auto" w:fill="FFFFFF"/>
        <w:ind w:firstLine="720"/>
        <w:jc w:val="both"/>
        <w:rPr>
          <w:lang w:eastAsia="zh-CN"/>
        </w:rPr>
      </w:pPr>
      <w:r>
        <w:rPr>
          <w:color w:val="000000"/>
          <w:lang w:eastAsia="zh-CN"/>
        </w:rPr>
        <w:t>11</w:t>
      </w:r>
      <w:r w:rsidRPr="00F66AD5">
        <w:rPr>
          <w:color w:val="000000"/>
          <w:lang w:eastAsia="zh-CN"/>
        </w:rPr>
        <w:t>. Каким образом, на ваш взгляд, в реальном учебном процессе можно выявить следующие индивидуальные особенности ученика?</w:t>
      </w:r>
    </w:p>
    <w:p w:rsidR="005669D5" w:rsidRDefault="005669D5" w:rsidP="005669D5">
      <w:pPr>
        <w:shd w:val="clear" w:color="auto" w:fill="FFFFFF"/>
        <w:tabs>
          <w:tab w:val="left" w:pos="5702"/>
        </w:tabs>
        <w:rPr>
          <w:b/>
          <w:color w:val="000000"/>
          <w:sz w:val="28"/>
          <w:szCs w:val="20"/>
          <w:lang w:eastAsia="zh-CN"/>
        </w:rPr>
      </w:pPr>
    </w:p>
    <w:p w:rsidR="005669D5" w:rsidRPr="00F66AD5" w:rsidRDefault="005669D5" w:rsidP="005669D5">
      <w:pPr>
        <w:shd w:val="clear" w:color="auto" w:fill="FFFFFF"/>
        <w:tabs>
          <w:tab w:val="left" w:pos="5702"/>
        </w:tabs>
        <w:rPr>
          <w:color w:val="000000"/>
          <w:sz w:val="28"/>
          <w:szCs w:val="20"/>
          <w:lang w:eastAsia="zh-CN"/>
        </w:rPr>
      </w:pPr>
    </w:p>
    <w:p w:rsidR="005669D5" w:rsidRPr="00F66AD5" w:rsidRDefault="005669D5" w:rsidP="005669D5">
      <w:pPr>
        <w:shd w:val="clear" w:color="auto" w:fill="FFFFFF"/>
        <w:tabs>
          <w:tab w:val="left" w:pos="5702"/>
        </w:tabs>
        <w:ind w:firstLine="720"/>
        <w:jc w:val="right"/>
        <w:rPr>
          <w:color w:val="000000"/>
          <w:lang w:eastAsia="zh-CN"/>
        </w:rPr>
      </w:pPr>
      <w:r>
        <w:rPr>
          <w:color w:val="000000"/>
          <w:lang w:eastAsia="zh-CN"/>
        </w:rPr>
        <w:lastRenderedPageBreak/>
        <w:t>Приложение 4</w:t>
      </w:r>
    </w:p>
    <w:p w:rsidR="005669D5" w:rsidRPr="00F66AD5" w:rsidRDefault="005669D5" w:rsidP="005669D5">
      <w:pPr>
        <w:shd w:val="clear" w:color="auto" w:fill="FFFFFF"/>
        <w:tabs>
          <w:tab w:val="left" w:pos="5702"/>
        </w:tabs>
        <w:ind w:firstLine="720"/>
        <w:jc w:val="center"/>
        <w:rPr>
          <w:b/>
          <w:color w:val="000000"/>
          <w:lang w:eastAsia="zh-CN"/>
        </w:rPr>
      </w:pPr>
    </w:p>
    <w:p w:rsidR="005669D5" w:rsidRPr="00F66AD5" w:rsidRDefault="005669D5" w:rsidP="005669D5">
      <w:pPr>
        <w:shd w:val="clear" w:color="auto" w:fill="FFFFFF"/>
        <w:tabs>
          <w:tab w:val="left" w:pos="5702"/>
        </w:tabs>
        <w:ind w:firstLine="720"/>
        <w:jc w:val="center"/>
        <w:rPr>
          <w:b/>
          <w:color w:val="000000"/>
          <w:lang w:eastAsia="zh-CN"/>
        </w:rPr>
      </w:pPr>
      <w:r>
        <w:rPr>
          <w:b/>
          <w:color w:val="000000"/>
          <w:lang w:eastAsia="zh-CN"/>
        </w:rPr>
        <w:t>Методика «</w:t>
      </w:r>
      <w:r w:rsidRPr="00F66AD5">
        <w:rPr>
          <w:b/>
          <w:color w:val="000000"/>
          <w:lang w:eastAsia="zh-CN"/>
        </w:rPr>
        <w:t>Изучение трудностей в работе учителя</w:t>
      </w:r>
      <w:r>
        <w:rPr>
          <w:b/>
          <w:color w:val="000000"/>
          <w:lang w:eastAsia="zh-CN"/>
        </w:rPr>
        <w:t>»</w:t>
      </w:r>
    </w:p>
    <w:p w:rsidR="005669D5" w:rsidRPr="00F66AD5" w:rsidRDefault="005669D5" w:rsidP="005669D5">
      <w:pPr>
        <w:shd w:val="clear" w:color="auto" w:fill="FFFFFF"/>
        <w:tabs>
          <w:tab w:val="left" w:pos="5702"/>
        </w:tabs>
        <w:ind w:firstLine="720"/>
        <w:jc w:val="center"/>
        <w:rPr>
          <w:b/>
          <w:color w:val="000000"/>
          <w:lang w:eastAsia="zh-CN"/>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2"/>
        <w:gridCol w:w="1585"/>
        <w:gridCol w:w="1559"/>
        <w:gridCol w:w="1417"/>
        <w:gridCol w:w="1244"/>
      </w:tblGrid>
      <w:tr w:rsidR="005669D5" w:rsidRPr="00F66AD5" w:rsidTr="0037632B">
        <w:trPr>
          <w:cantSplit/>
        </w:trPr>
        <w:tc>
          <w:tcPr>
            <w:tcW w:w="4052" w:type="dxa"/>
            <w:vMerge w:val="restart"/>
          </w:tcPr>
          <w:p w:rsidR="005669D5" w:rsidRPr="00F66AD5" w:rsidRDefault="005669D5" w:rsidP="0037632B">
            <w:pPr>
              <w:tabs>
                <w:tab w:val="left" w:pos="5702"/>
              </w:tabs>
              <w:jc w:val="center"/>
              <w:rPr>
                <w:b/>
                <w:lang w:eastAsia="zh-CN"/>
              </w:rPr>
            </w:pPr>
            <w:r w:rsidRPr="00F66AD5">
              <w:rPr>
                <w:b/>
                <w:lang w:eastAsia="zh-CN"/>
              </w:rPr>
              <w:t>Виды и элементы педагогической деятельности</w:t>
            </w:r>
          </w:p>
        </w:tc>
        <w:tc>
          <w:tcPr>
            <w:tcW w:w="5805" w:type="dxa"/>
            <w:gridSpan w:val="4"/>
          </w:tcPr>
          <w:p w:rsidR="005669D5" w:rsidRPr="00F66AD5" w:rsidRDefault="005669D5" w:rsidP="0037632B">
            <w:pPr>
              <w:tabs>
                <w:tab w:val="left" w:pos="5702"/>
              </w:tabs>
              <w:jc w:val="center"/>
              <w:rPr>
                <w:b/>
                <w:lang w:eastAsia="zh-CN"/>
              </w:rPr>
            </w:pPr>
            <w:r w:rsidRPr="00F66AD5">
              <w:rPr>
                <w:b/>
                <w:lang w:eastAsia="zh-CN"/>
              </w:rPr>
              <w:t>Степень затруднений</w:t>
            </w:r>
          </w:p>
        </w:tc>
      </w:tr>
      <w:tr w:rsidR="005669D5" w:rsidRPr="00F66AD5" w:rsidTr="0037632B">
        <w:trPr>
          <w:cantSplit/>
        </w:trPr>
        <w:tc>
          <w:tcPr>
            <w:tcW w:w="4052" w:type="dxa"/>
            <w:vMerge/>
          </w:tcPr>
          <w:p w:rsidR="005669D5" w:rsidRPr="00F66AD5" w:rsidRDefault="005669D5" w:rsidP="0037632B">
            <w:pPr>
              <w:tabs>
                <w:tab w:val="left" w:pos="5702"/>
              </w:tabs>
              <w:jc w:val="center"/>
              <w:rPr>
                <w:lang w:eastAsia="zh-CN"/>
              </w:rPr>
            </w:pPr>
          </w:p>
        </w:tc>
        <w:tc>
          <w:tcPr>
            <w:tcW w:w="1585" w:type="dxa"/>
          </w:tcPr>
          <w:p w:rsidR="005669D5" w:rsidRPr="00F66AD5" w:rsidRDefault="005669D5" w:rsidP="0037632B">
            <w:pPr>
              <w:tabs>
                <w:tab w:val="left" w:pos="5702"/>
              </w:tabs>
              <w:jc w:val="center"/>
              <w:rPr>
                <w:b/>
                <w:lang w:eastAsia="zh-CN"/>
              </w:rPr>
            </w:pPr>
            <w:r w:rsidRPr="00F66AD5">
              <w:rPr>
                <w:b/>
                <w:lang w:eastAsia="zh-CN"/>
              </w:rPr>
              <w:t>Очень</w:t>
            </w:r>
          </w:p>
          <w:p w:rsidR="005669D5" w:rsidRPr="00F66AD5" w:rsidRDefault="005669D5" w:rsidP="0037632B">
            <w:pPr>
              <w:tabs>
                <w:tab w:val="left" w:pos="5702"/>
              </w:tabs>
              <w:jc w:val="center"/>
              <w:rPr>
                <w:lang w:eastAsia="zh-CN"/>
              </w:rPr>
            </w:pPr>
            <w:r w:rsidRPr="00F66AD5">
              <w:rPr>
                <w:b/>
                <w:lang w:eastAsia="zh-CN"/>
              </w:rPr>
              <w:t>сильно</w:t>
            </w:r>
          </w:p>
        </w:tc>
        <w:tc>
          <w:tcPr>
            <w:tcW w:w="1559" w:type="dxa"/>
          </w:tcPr>
          <w:p w:rsidR="005669D5" w:rsidRPr="00F66AD5" w:rsidRDefault="005669D5" w:rsidP="0037632B">
            <w:pPr>
              <w:tabs>
                <w:tab w:val="left" w:pos="5702"/>
              </w:tabs>
              <w:jc w:val="center"/>
              <w:rPr>
                <w:b/>
                <w:lang w:eastAsia="zh-CN"/>
              </w:rPr>
            </w:pPr>
            <w:r w:rsidRPr="00F66AD5">
              <w:rPr>
                <w:b/>
                <w:lang w:eastAsia="zh-CN"/>
              </w:rPr>
              <w:t>Сильно</w:t>
            </w:r>
          </w:p>
        </w:tc>
        <w:tc>
          <w:tcPr>
            <w:tcW w:w="1417" w:type="dxa"/>
          </w:tcPr>
          <w:p w:rsidR="005669D5" w:rsidRPr="00F66AD5" w:rsidRDefault="005669D5" w:rsidP="0037632B">
            <w:pPr>
              <w:tabs>
                <w:tab w:val="left" w:pos="5702"/>
              </w:tabs>
              <w:jc w:val="center"/>
              <w:rPr>
                <w:b/>
                <w:lang w:eastAsia="zh-CN"/>
              </w:rPr>
            </w:pPr>
            <w:r w:rsidRPr="00F66AD5">
              <w:rPr>
                <w:b/>
                <w:lang w:eastAsia="zh-CN"/>
              </w:rPr>
              <w:t>Средне</w:t>
            </w:r>
          </w:p>
        </w:tc>
        <w:tc>
          <w:tcPr>
            <w:tcW w:w="1244" w:type="dxa"/>
          </w:tcPr>
          <w:p w:rsidR="005669D5" w:rsidRPr="00F66AD5" w:rsidRDefault="005669D5" w:rsidP="0037632B">
            <w:pPr>
              <w:tabs>
                <w:tab w:val="left" w:pos="5702"/>
              </w:tabs>
              <w:jc w:val="center"/>
              <w:rPr>
                <w:b/>
                <w:lang w:eastAsia="zh-CN"/>
              </w:rPr>
            </w:pPr>
            <w:r w:rsidRPr="00F66AD5">
              <w:rPr>
                <w:b/>
                <w:lang w:eastAsia="zh-CN"/>
              </w:rPr>
              <w:t>Почти</w:t>
            </w:r>
          </w:p>
          <w:p w:rsidR="005669D5" w:rsidRPr="00F66AD5" w:rsidRDefault="005669D5" w:rsidP="0037632B">
            <w:pPr>
              <w:tabs>
                <w:tab w:val="left" w:pos="5702"/>
              </w:tabs>
              <w:jc w:val="center"/>
              <w:rPr>
                <w:lang w:eastAsia="zh-CN"/>
              </w:rPr>
            </w:pPr>
            <w:r w:rsidRPr="00F66AD5">
              <w:rPr>
                <w:b/>
                <w:lang w:eastAsia="zh-CN"/>
              </w:rPr>
              <w:t>нет</w:t>
            </w: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Тематическое планирование</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Поурочное планирование</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Планирование воспитательной работы</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Планирование работы по самообразованию и повышению педагогического мастерства</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Овладение содержанием программ и учебников</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Использование разнообразных форм работы на уроке, в том числе нестандартных</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Обеспечение самостоятельной и активной работы учащихся в течение всего урока</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Использование методов развивающего обучения</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Использование новых педагогических технологий</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Проведение практических работ</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Развитие интереса к учению и потребности в знаниях</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Выявление типичных ошибок и затруднений школьников в учении</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Осуществление индивидуального подхода к учащимся в процессе обучения</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 xml:space="preserve">Использование </w:t>
            </w:r>
            <w:proofErr w:type="spellStart"/>
            <w:r w:rsidRPr="00F66AD5">
              <w:rPr>
                <w:lang w:eastAsia="zh-CN"/>
              </w:rPr>
              <w:t>межпредметных</w:t>
            </w:r>
            <w:proofErr w:type="spellEnd"/>
            <w:r w:rsidRPr="00F66AD5">
              <w:rPr>
                <w:lang w:eastAsia="zh-CN"/>
              </w:rPr>
              <w:t xml:space="preserve"> связей</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 xml:space="preserve">Организация </w:t>
            </w:r>
            <w:r>
              <w:rPr>
                <w:lang w:eastAsia="zh-CN"/>
              </w:rPr>
              <w:t>внеурочной деятельности</w:t>
            </w:r>
            <w:r w:rsidRPr="00F66AD5">
              <w:rPr>
                <w:lang w:eastAsia="zh-CN"/>
              </w:rPr>
              <w:t xml:space="preserve"> по предмету</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Обеспечение правильного поведения и дисциплины учащихся</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Работа с родителями</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Использование разнообразных форм и методов воспитательной работы</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Выявление типичных причин неуспеваемости</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 xml:space="preserve">Учет и оценка </w:t>
            </w:r>
            <w:r>
              <w:rPr>
                <w:lang w:eastAsia="zh-CN"/>
              </w:rPr>
              <w:t>УУД</w:t>
            </w:r>
            <w:r w:rsidRPr="00F66AD5">
              <w:rPr>
                <w:lang w:eastAsia="zh-CN"/>
              </w:rPr>
              <w:t xml:space="preserve"> учащихся</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Обобщение своего опыта работы</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r w:rsidR="005669D5" w:rsidRPr="00F66AD5" w:rsidTr="0037632B">
        <w:tc>
          <w:tcPr>
            <w:tcW w:w="4052" w:type="dxa"/>
          </w:tcPr>
          <w:p w:rsidR="005669D5" w:rsidRPr="00F66AD5" w:rsidRDefault="005669D5" w:rsidP="0037632B">
            <w:pPr>
              <w:tabs>
                <w:tab w:val="left" w:pos="5702"/>
              </w:tabs>
              <w:jc w:val="both"/>
              <w:rPr>
                <w:lang w:eastAsia="zh-CN"/>
              </w:rPr>
            </w:pPr>
            <w:r w:rsidRPr="00F66AD5">
              <w:rPr>
                <w:lang w:eastAsia="zh-CN"/>
              </w:rPr>
              <w:t>Внедрение передового опыта и рекомендаций психолого-педагогической науки</w:t>
            </w:r>
          </w:p>
        </w:tc>
        <w:tc>
          <w:tcPr>
            <w:tcW w:w="1585" w:type="dxa"/>
          </w:tcPr>
          <w:p w:rsidR="005669D5" w:rsidRPr="00F66AD5" w:rsidRDefault="005669D5" w:rsidP="0037632B">
            <w:pPr>
              <w:tabs>
                <w:tab w:val="left" w:pos="5702"/>
              </w:tabs>
              <w:jc w:val="center"/>
              <w:rPr>
                <w:lang w:eastAsia="zh-CN"/>
              </w:rPr>
            </w:pPr>
          </w:p>
        </w:tc>
        <w:tc>
          <w:tcPr>
            <w:tcW w:w="1559" w:type="dxa"/>
          </w:tcPr>
          <w:p w:rsidR="005669D5" w:rsidRPr="00F66AD5" w:rsidRDefault="005669D5" w:rsidP="0037632B">
            <w:pPr>
              <w:tabs>
                <w:tab w:val="left" w:pos="5702"/>
              </w:tabs>
              <w:jc w:val="center"/>
              <w:rPr>
                <w:lang w:eastAsia="zh-CN"/>
              </w:rPr>
            </w:pPr>
          </w:p>
        </w:tc>
        <w:tc>
          <w:tcPr>
            <w:tcW w:w="1417" w:type="dxa"/>
          </w:tcPr>
          <w:p w:rsidR="005669D5" w:rsidRPr="00F66AD5" w:rsidRDefault="005669D5" w:rsidP="0037632B">
            <w:pPr>
              <w:tabs>
                <w:tab w:val="left" w:pos="5702"/>
              </w:tabs>
              <w:jc w:val="center"/>
              <w:rPr>
                <w:lang w:eastAsia="zh-CN"/>
              </w:rPr>
            </w:pPr>
          </w:p>
        </w:tc>
        <w:tc>
          <w:tcPr>
            <w:tcW w:w="1244" w:type="dxa"/>
          </w:tcPr>
          <w:p w:rsidR="005669D5" w:rsidRPr="00F66AD5" w:rsidRDefault="005669D5" w:rsidP="0037632B">
            <w:pPr>
              <w:tabs>
                <w:tab w:val="left" w:pos="5702"/>
              </w:tabs>
              <w:jc w:val="center"/>
              <w:rPr>
                <w:lang w:eastAsia="zh-CN"/>
              </w:rPr>
            </w:pPr>
          </w:p>
        </w:tc>
      </w:tr>
    </w:tbl>
    <w:p w:rsidR="005669D5" w:rsidRPr="00F66AD5" w:rsidRDefault="005669D5" w:rsidP="005669D5">
      <w:pPr>
        <w:shd w:val="clear" w:color="auto" w:fill="FFFFFF"/>
        <w:tabs>
          <w:tab w:val="left" w:pos="5702"/>
        </w:tabs>
        <w:ind w:firstLine="720"/>
        <w:jc w:val="center"/>
        <w:rPr>
          <w:lang w:eastAsia="zh-CN"/>
        </w:rPr>
      </w:pPr>
    </w:p>
    <w:p w:rsidR="005669D5" w:rsidRPr="00F66AD5" w:rsidRDefault="005669D5" w:rsidP="005669D5">
      <w:pPr>
        <w:rPr>
          <w:lang w:eastAsia="zh-CN"/>
        </w:rPr>
      </w:pPr>
    </w:p>
    <w:p w:rsidR="005669D5" w:rsidRPr="007344F1" w:rsidRDefault="005669D5" w:rsidP="005669D5">
      <w:pPr>
        <w:jc w:val="right"/>
        <w:rPr>
          <w:lang w:eastAsia="zh-CN"/>
        </w:rPr>
      </w:pPr>
      <w:r>
        <w:rPr>
          <w:lang w:eastAsia="zh-CN"/>
        </w:rPr>
        <w:lastRenderedPageBreak/>
        <w:t>Приложение 5</w:t>
      </w:r>
    </w:p>
    <w:p w:rsidR="005669D5" w:rsidRPr="004030D2" w:rsidRDefault="005669D5" w:rsidP="005669D5">
      <w:pPr>
        <w:spacing w:line="360" w:lineRule="auto"/>
        <w:jc w:val="center"/>
        <w:rPr>
          <w:b/>
        </w:rPr>
      </w:pPr>
      <w:r w:rsidRPr="004030D2">
        <w:rPr>
          <w:b/>
        </w:rPr>
        <w:t>Схема анализа рабочей программы по предмету</w:t>
      </w:r>
      <w:r>
        <w:rPr>
          <w:b/>
        </w:rPr>
        <w:t xml:space="preserve"> </w:t>
      </w:r>
    </w:p>
    <w:tbl>
      <w:tblPr>
        <w:tblW w:w="9360" w:type="dxa"/>
        <w:tblInd w:w="40" w:type="dxa"/>
        <w:tblLayout w:type="fixed"/>
        <w:tblCellMar>
          <w:left w:w="40" w:type="dxa"/>
          <w:right w:w="40" w:type="dxa"/>
        </w:tblCellMar>
        <w:tblLook w:val="0000" w:firstRow="0" w:lastRow="0" w:firstColumn="0" w:lastColumn="0" w:noHBand="0" w:noVBand="0"/>
      </w:tblPr>
      <w:tblGrid>
        <w:gridCol w:w="2340"/>
        <w:gridCol w:w="7020"/>
      </w:tblGrid>
      <w:tr w:rsidR="005669D5" w:rsidRPr="004030D2" w:rsidTr="0037632B">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jc w:val="center"/>
              <w:rPr>
                <w:b/>
                <w:color w:val="000000"/>
              </w:rPr>
            </w:pPr>
            <w:r w:rsidRPr="004030D2">
              <w:rPr>
                <w:b/>
                <w:color w:val="000000"/>
              </w:rPr>
              <w:t xml:space="preserve">Элементы </w:t>
            </w:r>
          </w:p>
          <w:p w:rsidR="005669D5" w:rsidRPr="004030D2" w:rsidRDefault="005669D5" w:rsidP="0037632B">
            <w:pPr>
              <w:shd w:val="clear" w:color="auto" w:fill="FFFFFF"/>
              <w:jc w:val="center"/>
              <w:rPr>
                <w:b/>
                <w:color w:val="000000"/>
              </w:rPr>
            </w:pPr>
            <w:r w:rsidRPr="004030D2">
              <w:rPr>
                <w:b/>
                <w:color w:val="000000"/>
              </w:rPr>
              <w:t>рабочей</w:t>
            </w:r>
          </w:p>
          <w:p w:rsidR="005669D5" w:rsidRPr="004030D2" w:rsidRDefault="005669D5" w:rsidP="0037632B">
            <w:pPr>
              <w:shd w:val="clear" w:color="auto" w:fill="FFFFFF"/>
              <w:jc w:val="center"/>
              <w:rPr>
                <w:b/>
              </w:rPr>
            </w:pPr>
            <w:r w:rsidRPr="004030D2">
              <w:rPr>
                <w:b/>
                <w:color w:val="000000"/>
              </w:rPr>
              <w:t xml:space="preserve"> программы</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ind w:right="41"/>
              <w:jc w:val="center"/>
              <w:rPr>
                <w:b/>
              </w:rPr>
            </w:pPr>
            <w:r w:rsidRPr="004030D2">
              <w:rPr>
                <w:b/>
                <w:color w:val="000000"/>
              </w:rPr>
              <w:t>Содержание элементов рабочей программы</w:t>
            </w:r>
          </w:p>
        </w:tc>
      </w:tr>
      <w:tr w:rsidR="005669D5" w:rsidRPr="004030D2" w:rsidTr="0037632B">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jc w:val="center"/>
              <w:rPr>
                <w:b/>
                <w:color w:val="000000"/>
              </w:rPr>
            </w:pPr>
            <w:r w:rsidRPr="004030D2">
              <w:rPr>
                <w:b/>
                <w:color w:val="000000"/>
              </w:rPr>
              <w:t>Титульный лист</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adjustRightInd w:val="0"/>
              <w:jc w:val="both"/>
            </w:pPr>
            <w:r w:rsidRPr="004030D2">
              <w:rPr>
                <w:bCs/>
              </w:rPr>
              <w:t>- п</w:t>
            </w:r>
            <w:r w:rsidRPr="004030D2">
              <w:rPr>
                <w:color w:val="000000"/>
              </w:rPr>
              <w:t>олное наименование образовательного учреждения;</w:t>
            </w:r>
          </w:p>
          <w:p w:rsidR="005669D5" w:rsidRPr="004030D2" w:rsidRDefault="005669D5" w:rsidP="0037632B">
            <w:pPr>
              <w:shd w:val="clear" w:color="auto" w:fill="FFFFFF"/>
              <w:adjustRightInd w:val="0"/>
              <w:jc w:val="both"/>
              <w:rPr>
                <w:color w:val="000000"/>
              </w:rPr>
            </w:pPr>
            <w:r w:rsidRPr="004030D2">
              <w:rPr>
                <w:color w:val="000000"/>
              </w:rPr>
              <w:t>- гриф утверждения программы (педагогическим советом или методическим объединением школы и директором школы с указанием даты);</w:t>
            </w:r>
          </w:p>
          <w:p w:rsidR="005669D5" w:rsidRDefault="005669D5" w:rsidP="0037632B">
            <w:pPr>
              <w:shd w:val="clear" w:color="auto" w:fill="FFFFFF"/>
              <w:adjustRightInd w:val="0"/>
              <w:jc w:val="both"/>
              <w:rPr>
                <w:color w:val="000000"/>
              </w:rPr>
            </w:pPr>
            <w:r>
              <w:rPr>
                <w:color w:val="000000"/>
              </w:rPr>
              <w:t>- фамилия</w:t>
            </w:r>
            <w:r w:rsidRPr="004030D2">
              <w:rPr>
                <w:color w:val="000000"/>
              </w:rPr>
              <w:t>, имя и отчество разработчика программы (одного или нескольких);</w:t>
            </w:r>
          </w:p>
          <w:p w:rsidR="005669D5" w:rsidRPr="004030D2" w:rsidRDefault="005669D5" w:rsidP="0037632B">
            <w:pPr>
              <w:shd w:val="clear" w:color="auto" w:fill="FFFFFF"/>
              <w:adjustRightInd w:val="0"/>
              <w:jc w:val="both"/>
            </w:pPr>
            <w:r w:rsidRPr="004030D2">
              <w:t>- год разработки программы.</w:t>
            </w:r>
          </w:p>
        </w:tc>
      </w:tr>
      <w:tr w:rsidR="005669D5" w:rsidRPr="004030D2" w:rsidTr="0037632B">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jc w:val="center"/>
              <w:rPr>
                <w:b/>
                <w:color w:val="000000"/>
              </w:rPr>
            </w:pPr>
            <w:r w:rsidRPr="004030D2">
              <w:rPr>
                <w:b/>
                <w:color w:val="000000"/>
              </w:rPr>
              <w:t>Пояснительная</w:t>
            </w:r>
          </w:p>
          <w:p w:rsidR="005669D5" w:rsidRPr="004030D2" w:rsidRDefault="005669D5" w:rsidP="0037632B">
            <w:pPr>
              <w:shd w:val="clear" w:color="auto" w:fill="FFFFFF"/>
              <w:jc w:val="center"/>
              <w:rPr>
                <w:b/>
              </w:rPr>
            </w:pPr>
            <w:r w:rsidRPr="004030D2">
              <w:rPr>
                <w:b/>
                <w:color w:val="000000"/>
              </w:rPr>
              <w:t xml:space="preserve"> записка</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ind w:right="41"/>
              <w:jc w:val="both"/>
              <w:rPr>
                <w:color w:val="000000"/>
              </w:rPr>
            </w:pPr>
            <w:r w:rsidRPr="004030D2">
              <w:rPr>
                <w:color w:val="000000"/>
              </w:rPr>
              <w:t>- кому адресована программа: тип (общеобразовательное, специальное и др.), вид (гимназия, лицей, др.) учебного учреждения и определение класса обучающихся;</w:t>
            </w:r>
          </w:p>
          <w:p w:rsidR="005669D5" w:rsidRPr="004030D2" w:rsidRDefault="005669D5" w:rsidP="0037632B">
            <w:pPr>
              <w:shd w:val="clear" w:color="auto" w:fill="FFFFFF"/>
              <w:ind w:right="41"/>
              <w:jc w:val="both"/>
              <w:rPr>
                <w:color w:val="000000"/>
              </w:rPr>
            </w:pPr>
            <w:r w:rsidRPr="004030D2">
              <w:rPr>
                <w:color w:val="000000"/>
              </w:rPr>
              <w:t>- концепция (основная идея) программы;</w:t>
            </w:r>
          </w:p>
          <w:p w:rsidR="005669D5" w:rsidRPr="004030D2" w:rsidRDefault="005669D5" w:rsidP="0037632B">
            <w:pPr>
              <w:shd w:val="clear" w:color="auto" w:fill="FFFFFF"/>
              <w:adjustRightInd w:val="0"/>
              <w:jc w:val="both"/>
              <w:rPr>
                <w:color w:val="000000"/>
              </w:rPr>
            </w:pPr>
            <w:r w:rsidRPr="004030D2">
              <w:rPr>
                <w:color w:val="000000"/>
              </w:rPr>
              <w:t>- обоснованность (актуальность, новизна, значимость);</w:t>
            </w:r>
          </w:p>
          <w:p w:rsidR="005669D5" w:rsidRPr="004030D2" w:rsidRDefault="005669D5" w:rsidP="0037632B">
            <w:pPr>
              <w:shd w:val="clear" w:color="auto" w:fill="FFFFFF"/>
              <w:adjustRightInd w:val="0"/>
              <w:jc w:val="both"/>
              <w:rPr>
                <w:color w:val="000000"/>
              </w:rPr>
            </w:pPr>
            <w:r w:rsidRPr="004030D2">
              <w:rPr>
                <w:color w:val="000000"/>
              </w:rPr>
              <w:t xml:space="preserve">- указывается, в какую образовательную область входит данный учебный предмет; </w:t>
            </w:r>
          </w:p>
          <w:p w:rsidR="005669D5" w:rsidRPr="004030D2" w:rsidRDefault="005669D5" w:rsidP="0037632B">
            <w:pPr>
              <w:shd w:val="clear" w:color="auto" w:fill="FFFFFF"/>
              <w:ind w:right="41"/>
              <w:jc w:val="both"/>
              <w:rPr>
                <w:color w:val="000000"/>
              </w:rPr>
            </w:pPr>
            <w:r w:rsidRPr="004030D2">
              <w:rPr>
                <w:color w:val="000000"/>
              </w:rPr>
              <w:t>- кратко формулируются цели учебного предмета для каждой ступени обучения;</w:t>
            </w:r>
          </w:p>
          <w:p w:rsidR="005669D5" w:rsidRPr="004030D2" w:rsidRDefault="005669D5" w:rsidP="0037632B">
            <w:pPr>
              <w:shd w:val="clear" w:color="auto" w:fill="FFFFFF"/>
              <w:ind w:right="41"/>
              <w:jc w:val="both"/>
              <w:rPr>
                <w:color w:val="000000"/>
              </w:rPr>
            </w:pPr>
            <w:r w:rsidRPr="004030D2">
              <w:rPr>
                <w:color w:val="000000"/>
              </w:rPr>
              <w:t>- указание на место и роль курса в обучении;</w:t>
            </w:r>
          </w:p>
          <w:p w:rsidR="005669D5" w:rsidRPr="004030D2" w:rsidRDefault="005669D5" w:rsidP="0037632B">
            <w:pPr>
              <w:shd w:val="clear" w:color="auto" w:fill="FFFFFF"/>
              <w:ind w:right="41"/>
              <w:jc w:val="both"/>
              <w:rPr>
                <w:color w:val="000000"/>
              </w:rPr>
            </w:pPr>
            <w:r w:rsidRPr="004030D2">
              <w:rPr>
                <w:color w:val="000000"/>
              </w:rPr>
              <w:t>- цели, задачи;</w:t>
            </w:r>
          </w:p>
          <w:p w:rsidR="005669D5" w:rsidRPr="004030D2" w:rsidRDefault="005669D5" w:rsidP="0037632B">
            <w:pPr>
              <w:shd w:val="clear" w:color="auto" w:fill="FFFFFF"/>
              <w:ind w:right="41"/>
              <w:jc w:val="both"/>
              <w:rPr>
                <w:color w:val="000000"/>
              </w:rPr>
            </w:pPr>
            <w:r w:rsidRPr="004030D2">
              <w:rPr>
                <w:color w:val="000000"/>
              </w:rPr>
              <w:t>- сроки реализации программы;</w:t>
            </w:r>
          </w:p>
          <w:p w:rsidR="005669D5" w:rsidRPr="004030D2" w:rsidRDefault="005669D5" w:rsidP="0037632B">
            <w:pPr>
              <w:shd w:val="clear" w:color="auto" w:fill="FFFFFF"/>
              <w:ind w:right="41"/>
              <w:jc w:val="both"/>
              <w:rPr>
                <w:color w:val="000000"/>
              </w:rPr>
            </w:pPr>
            <w:r w:rsidRPr="004030D2">
              <w:rPr>
                <w:color w:val="000000"/>
              </w:rPr>
              <w:t>- основные принципы отбора материала и краткое пояснение логики структуры программы, включая раскрытие связей основного и дополнительного образова</w:t>
            </w:r>
            <w:r w:rsidRPr="004030D2">
              <w:rPr>
                <w:color w:val="000000"/>
              </w:rPr>
              <w:softHyphen/>
              <w:t>ния по данному предмету (при наличии таковых);</w:t>
            </w:r>
          </w:p>
          <w:p w:rsidR="005669D5" w:rsidRPr="004030D2" w:rsidRDefault="005669D5" w:rsidP="0037632B">
            <w:pPr>
              <w:shd w:val="clear" w:color="auto" w:fill="FFFFFF"/>
              <w:ind w:right="41"/>
              <w:jc w:val="both"/>
              <w:rPr>
                <w:color w:val="000000"/>
              </w:rPr>
            </w:pPr>
            <w:r w:rsidRPr="004030D2">
              <w:rPr>
                <w:color w:val="000000"/>
              </w:rPr>
              <w:t>- общая характеристика учебного процесса: методы, формы обучения и режим занятий;</w:t>
            </w:r>
          </w:p>
          <w:p w:rsidR="005669D5" w:rsidRPr="004030D2" w:rsidRDefault="005669D5" w:rsidP="0037632B">
            <w:pPr>
              <w:shd w:val="clear" w:color="auto" w:fill="FFFFFF"/>
              <w:ind w:right="41"/>
              <w:jc w:val="both"/>
              <w:rPr>
                <w:color w:val="000000"/>
              </w:rPr>
            </w:pPr>
            <w:r w:rsidRPr="004030D2">
              <w:rPr>
                <w:color w:val="000000"/>
              </w:rPr>
              <w:t>- логические связи данного предмета с остальны</w:t>
            </w:r>
            <w:r w:rsidRPr="004030D2">
              <w:rPr>
                <w:color w:val="000000"/>
              </w:rPr>
              <w:softHyphen/>
              <w:t>ми предметами (разделами) учебного (образовательного) плана;</w:t>
            </w:r>
          </w:p>
          <w:p w:rsidR="005669D5" w:rsidRPr="004030D2" w:rsidRDefault="005669D5" w:rsidP="0037632B">
            <w:pPr>
              <w:shd w:val="clear" w:color="auto" w:fill="FFFFFF"/>
              <w:ind w:right="41"/>
              <w:jc w:val="both"/>
              <w:rPr>
                <w:color w:val="000000"/>
              </w:rPr>
            </w:pPr>
            <w:r w:rsidRPr="004030D2">
              <w:rPr>
                <w:color w:val="000000"/>
              </w:rPr>
              <w:t>- предполагаемые результаты;</w:t>
            </w:r>
          </w:p>
          <w:p w:rsidR="005669D5" w:rsidRPr="004030D2" w:rsidRDefault="005669D5" w:rsidP="0037632B">
            <w:pPr>
              <w:shd w:val="clear" w:color="auto" w:fill="FFFFFF"/>
              <w:ind w:right="41"/>
              <w:jc w:val="both"/>
              <w:rPr>
                <w:color w:val="000000"/>
              </w:rPr>
            </w:pPr>
            <w:r w:rsidRPr="004030D2">
              <w:rPr>
                <w:color w:val="000000"/>
              </w:rPr>
              <w:t>- система оценки достижений учащихся;</w:t>
            </w:r>
          </w:p>
          <w:p w:rsidR="005669D5" w:rsidRPr="004030D2" w:rsidRDefault="005669D5" w:rsidP="0037632B">
            <w:pPr>
              <w:shd w:val="clear" w:color="auto" w:fill="FFFFFF"/>
              <w:adjustRightInd w:val="0"/>
              <w:jc w:val="both"/>
              <w:rPr>
                <w:color w:val="000000"/>
              </w:rPr>
            </w:pPr>
            <w:r w:rsidRPr="004030D2">
              <w:rPr>
                <w:color w:val="000000"/>
              </w:rPr>
              <w:t>- инструментарий для оценивания результатов;</w:t>
            </w:r>
          </w:p>
          <w:p w:rsidR="005669D5" w:rsidRPr="004030D2" w:rsidRDefault="005669D5" w:rsidP="0037632B">
            <w:pPr>
              <w:shd w:val="clear" w:color="auto" w:fill="FFFFFF"/>
              <w:ind w:right="41"/>
              <w:jc w:val="both"/>
              <w:rPr>
                <w:color w:val="000000"/>
              </w:rPr>
            </w:pPr>
            <w:r w:rsidRPr="004030D2">
              <w:rPr>
                <w:color w:val="000000"/>
              </w:rPr>
              <w:t>- приводится используемая в тексте программы система условных обозначений.</w:t>
            </w:r>
          </w:p>
        </w:tc>
      </w:tr>
      <w:tr w:rsidR="005669D5" w:rsidRPr="004030D2" w:rsidTr="0037632B">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jc w:val="center"/>
              <w:rPr>
                <w:b/>
                <w:color w:val="000000"/>
              </w:rPr>
            </w:pPr>
            <w:r w:rsidRPr="004030D2">
              <w:rPr>
                <w:b/>
                <w:color w:val="000000"/>
              </w:rPr>
              <w:t>Учебно-тематический план</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ind w:right="41"/>
              <w:jc w:val="both"/>
              <w:rPr>
                <w:color w:val="000000"/>
              </w:rPr>
            </w:pPr>
            <w:r w:rsidRPr="004030D2">
              <w:rPr>
                <w:color w:val="000000"/>
              </w:rPr>
              <w:t>- перечень разделов, тем последовательность их изучения;</w:t>
            </w:r>
          </w:p>
          <w:p w:rsidR="005669D5" w:rsidRPr="004030D2" w:rsidRDefault="005669D5" w:rsidP="0037632B">
            <w:pPr>
              <w:shd w:val="clear" w:color="auto" w:fill="FFFFFF"/>
              <w:ind w:right="41"/>
              <w:jc w:val="both"/>
              <w:rPr>
                <w:color w:val="000000"/>
              </w:rPr>
            </w:pPr>
            <w:r w:rsidRPr="004030D2">
              <w:rPr>
                <w:color w:val="000000"/>
              </w:rPr>
              <w:t>- количество часов на изучение каждого раздела и каждой темы;</w:t>
            </w:r>
          </w:p>
          <w:p w:rsidR="005669D5" w:rsidRPr="004030D2" w:rsidRDefault="005669D5" w:rsidP="0037632B">
            <w:pPr>
              <w:shd w:val="clear" w:color="auto" w:fill="FFFFFF"/>
              <w:ind w:right="41"/>
              <w:jc w:val="both"/>
              <w:rPr>
                <w:color w:val="000000"/>
              </w:rPr>
            </w:pPr>
            <w:r w:rsidRPr="004030D2">
              <w:rPr>
                <w:color w:val="000000"/>
              </w:rPr>
              <w:t>- вид занятий (теоретические или практические, количество часов);</w:t>
            </w:r>
          </w:p>
          <w:p w:rsidR="005669D5" w:rsidRPr="004030D2" w:rsidRDefault="005669D5" w:rsidP="0037632B">
            <w:pPr>
              <w:shd w:val="clear" w:color="auto" w:fill="FFFFFF"/>
              <w:ind w:right="41"/>
              <w:jc w:val="both"/>
              <w:rPr>
                <w:color w:val="000000"/>
              </w:rPr>
            </w:pPr>
            <w:r w:rsidRPr="004030D2">
              <w:rPr>
                <w:color w:val="000000"/>
              </w:rPr>
              <w:t>- деление на виды деятельности и формы;</w:t>
            </w:r>
          </w:p>
          <w:p w:rsidR="005669D5" w:rsidRPr="004030D2" w:rsidRDefault="005669D5" w:rsidP="0037632B">
            <w:pPr>
              <w:shd w:val="clear" w:color="auto" w:fill="FFFFFF"/>
              <w:ind w:right="41"/>
              <w:jc w:val="both"/>
              <w:rPr>
                <w:color w:val="000000"/>
              </w:rPr>
            </w:pPr>
            <w:r w:rsidRPr="004030D2">
              <w:rPr>
                <w:color w:val="000000"/>
              </w:rPr>
              <w:t>- формы и методы контроля;</w:t>
            </w:r>
          </w:p>
          <w:p w:rsidR="005669D5" w:rsidRPr="004030D2" w:rsidRDefault="005669D5" w:rsidP="0037632B">
            <w:pPr>
              <w:shd w:val="clear" w:color="auto" w:fill="FFFFFF"/>
              <w:ind w:right="41"/>
              <w:jc w:val="both"/>
              <w:rPr>
                <w:color w:val="000000"/>
              </w:rPr>
            </w:pPr>
            <w:r w:rsidRPr="004030D2">
              <w:rPr>
                <w:color w:val="000000"/>
              </w:rPr>
              <w:t>- др.</w:t>
            </w:r>
          </w:p>
        </w:tc>
      </w:tr>
      <w:tr w:rsidR="005669D5" w:rsidRPr="004030D2" w:rsidTr="0037632B">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jc w:val="center"/>
              <w:rPr>
                <w:b/>
                <w:color w:val="000000"/>
              </w:rPr>
            </w:pPr>
            <w:r w:rsidRPr="004030D2">
              <w:rPr>
                <w:b/>
              </w:rPr>
              <w:t>Содержание тем учебного курса</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adjustRightInd w:val="0"/>
              <w:jc w:val="both"/>
            </w:pPr>
            <w:r w:rsidRPr="004030D2">
              <w:rPr>
                <w:color w:val="000000"/>
              </w:rPr>
              <w:t>- перечень и название раздела и тем курса;</w:t>
            </w:r>
          </w:p>
          <w:p w:rsidR="005669D5" w:rsidRPr="004030D2" w:rsidRDefault="005669D5" w:rsidP="0037632B">
            <w:pPr>
              <w:shd w:val="clear" w:color="auto" w:fill="FFFFFF"/>
              <w:adjustRightInd w:val="0"/>
              <w:jc w:val="both"/>
            </w:pPr>
            <w:r w:rsidRPr="004030D2">
              <w:rPr>
                <w:color w:val="000000"/>
              </w:rPr>
              <w:t>- необходимое количество часов для изучения раздела, темы;</w:t>
            </w:r>
          </w:p>
          <w:p w:rsidR="005669D5" w:rsidRPr="004030D2" w:rsidRDefault="005669D5" w:rsidP="0037632B">
            <w:pPr>
              <w:shd w:val="clear" w:color="auto" w:fill="FFFFFF"/>
              <w:adjustRightInd w:val="0"/>
              <w:jc w:val="both"/>
              <w:rPr>
                <w:color w:val="000000"/>
              </w:rPr>
            </w:pPr>
            <w:r w:rsidRPr="004030D2">
              <w:rPr>
                <w:color w:val="000000"/>
              </w:rPr>
              <w:t xml:space="preserve">- содержание учебной темы: </w:t>
            </w:r>
          </w:p>
          <w:p w:rsidR="005669D5" w:rsidRPr="004030D2" w:rsidRDefault="005669D5" w:rsidP="0037632B">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 xml:space="preserve">основные изучаемые вопросы; </w:t>
            </w:r>
          </w:p>
          <w:p w:rsidR="005669D5" w:rsidRPr="004030D2" w:rsidRDefault="005669D5" w:rsidP="0037632B">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практические работы, практические задания, другие формы занятий, используемые при обучении;</w:t>
            </w:r>
          </w:p>
          <w:p w:rsidR="005669D5" w:rsidRPr="004030D2" w:rsidRDefault="005669D5" w:rsidP="0037632B">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требования к знаниям и умениям обучающихся;</w:t>
            </w:r>
          </w:p>
          <w:p w:rsidR="005669D5" w:rsidRPr="004030D2" w:rsidRDefault="005669D5" w:rsidP="0037632B">
            <w:pPr>
              <w:numPr>
                <w:ilvl w:val="0"/>
                <w:numId w:val="7"/>
              </w:numPr>
              <w:shd w:val="clear" w:color="auto" w:fill="FFFFFF"/>
              <w:tabs>
                <w:tab w:val="clear" w:pos="720"/>
                <w:tab w:val="num" w:pos="220"/>
              </w:tabs>
              <w:suppressAutoHyphens w:val="0"/>
              <w:adjustRightInd w:val="0"/>
              <w:ind w:left="0" w:firstLine="0"/>
              <w:jc w:val="both"/>
            </w:pPr>
            <w:r w:rsidRPr="004030D2">
              <w:rPr>
                <w:color w:val="000000"/>
              </w:rPr>
              <w:lastRenderedPageBreak/>
              <w:t>формы и вопросы контроля;</w:t>
            </w:r>
          </w:p>
          <w:p w:rsidR="005669D5" w:rsidRPr="004030D2" w:rsidRDefault="005669D5" w:rsidP="0037632B">
            <w:pPr>
              <w:numPr>
                <w:ilvl w:val="0"/>
                <w:numId w:val="7"/>
              </w:numPr>
              <w:shd w:val="clear" w:color="auto" w:fill="FFFFFF"/>
              <w:tabs>
                <w:tab w:val="clear" w:pos="720"/>
                <w:tab w:val="num" w:pos="220"/>
              </w:tabs>
              <w:suppressAutoHyphens w:val="0"/>
              <w:adjustRightInd w:val="0"/>
              <w:ind w:left="0" w:firstLine="0"/>
              <w:jc w:val="both"/>
            </w:pPr>
            <w:r w:rsidRPr="004030D2">
              <w:rPr>
                <w:color w:val="000000"/>
              </w:rPr>
              <w:t>возможные виды самостоятельной работы учащихся.</w:t>
            </w:r>
          </w:p>
        </w:tc>
      </w:tr>
      <w:tr w:rsidR="005669D5" w:rsidRPr="004030D2" w:rsidTr="0037632B">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jc w:val="center"/>
              <w:rPr>
                <w:b/>
                <w:color w:val="000000"/>
              </w:rPr>
            </w:pPr>
            <w:r w:rsidRPr="004030D2">
              <w:rPr>
                <w:b/>
              </w:rPr>
              <w:lastRenderedPageBreak/>
              <w:t>Требования к уровню подготовки учащихся, обучающихся по данной программе</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ind w:right="41"/>
              <w:jc w:val="both"/>
              <w:rPr>
                <w:color w:val="000000"/>
              </w:rPr>
            </w:pPr>
            <w:r w:rsidRPr="004030D2">
              <w:rPr>
                <w:color w:val="000000"/>
              </w:rPr>
              <w:t xml:space="preserve">В данном разделе прописываются требования к </w:t>
            </w:r>
            <w:r>
              <w:rPr>
                <w:color w:val="000000"/>
              </w:rPr>
              <w:t>УУД.</w:t>
            </w:r>
          </w:p>
          <w:p w:rsidR="005669D5" w:rsidRPr="004030D2" w:rsidRDefault="005669D5" w:rsidP="0037632B">
            <w:pPr>
              <w:shd w:val="clear" w:color="auto" w:fill="FFFFFF"/>
              <w:ind w:right="41"/>
              <w:jc w:val="both"/>
              <w:rPr>
                <w:color w:val="000000"/>
              </w:rPr>
            </w:pPr>
            <w:r w:rsidRPr="004030D2">
              <w:rPr>
                <w:color w:val="000000"/>
              </w:rPr>
              <w:t>Конкретизируются формы контроля знаний обучающихся.</w:t>
            </w:r>
          </w:p>
        </w:tc>
      </w:tr>
      <w:tr w:rsidR="005669D5" w:rsidRPr="004030D2" w:rsidTr="0037632B">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jc w:val="center"/>
              <w:rPr>
                <w:b/>
              </w:rPr>
            </w:pPr>
            <w:r w:rsidRPr="004030D2">
              <w:rPr>
                <w:b/>
              </w:rPr>
              <w:t>Перечень учебно-методического обеспечения</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ind w:right="41"/>
              <w:jc w:val="both"/>
            </w:pPr>
            <w:r w:rsidRPr="004030D2">
              <w:t>- методические и учебные пособия;</w:t>
            </w:r>
          </w:p>
          <w:p w:rsidR="005669D5" w:rsidRPr="004030D2" w:rsidRDefault="005669D5" w:rsidP="0037632B">
            <w:pPr>
              <w:shd w:val="clear" w:color="auto" w:fill="FFFFFF"/>
              <w:ind w:right="41"/>
              <w:jc w:val="both"/>
            </w:pPr>
            <w:r w:rsidRPr="004030D2">
              <w:t>- оборудование и приборы;</w:t>
            </w:r>
          </w:p>
          <w:p w:rsidR="005669D5" w:rsidRPr="004030D2" w:rsidRDefault="005669D5" w:rsidP="0037632B">
            <w:pPr>
              <w:shd w:val="clear" w:color="auto" w:fill="FFFFFF"/>
              <w:ind w:right="41"/>
              <w:jc w:val="both"/>
            </w:pPr>
            <w:r w:rsidRPr="004030D2">
              <w:t>- дидактический материал;</w:t>
            </w:r>
          </w:p>
          <w:p w:rsidR="005669D5" w:rsidRPr="004030D2" w:rsidRDefault="005669D5" w:rsidP="0037632B">
            <w:pPr>
              <w:shd w:val="clear" w:color="auto" w:fill="FFFFFF"/>
              <w:ind w:right="41"/>
              <w:jc w:val="both"/>
            </w:pPr>
            <w:r w:rsidRPr="004030D2">
              <w:t>- др.</w:t>
            </w:r>
          </w:p>
        </w:tc>
      </w:tr>
      <w:tr w:rsidR="005669D5" w:rsidRPr="004030D2" w:rsidTr="0037632B">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pacing w:before="100" w:beforeAutospacing="1" w:after="100" w:afterAutospacing="1"/>
              <w:ind w:firstLine="40"/>
              <w:jc w:val="center"/>
              <w:rPr>
                <w:b/>
              </w:rPr>
            </w:pPr>
            <w:r w:rsidRPr="004030D2">
              <w:rPr>
                <w:b/>
              </w:rPr>
              <w:t>Список литературы (основной и дополнительной)</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ind w:right="41"/>
              <w:jc w:val="both"/>
              <w:rPr>
                <w:color w:val="000000"/>
              </w:rPr>
            </w:pPr>
            <w:r w:rsidRPr="004030D2">
              <w:rPr>
                <w:color w:val="000000"/>
              </w:rPr>
              <w:t>- литература, использованная при подготовке программы;</w:t>
            </w:r>
          </w:p>
          <w:p w:rsidR="005669D5" w:rsidRPr="004030D2" w:rsidRDefault="005669D5" w:rsidP="0037632B">
            <w:pPr>
              <w:shd w:val="clear" w:color="auto" w:fill="FFFFFF"/>
              <w:ind w:right="41"/>
              <w:jc w:val="both"/>
              <w:rPr>
                <w:color w:val="000000"/>
              </w:rPr>
            </w:pPr>
            <w:r w:rsidRPr="004030D2">
              <w:rPr>
                <w:color w:val="000000"/>
              </w:rPr>
              <w:t>- литература, рекомендованная для учащихся;</w:t>
            </w:r>
          </w:p>
          <w:p w:rsidR="005669D5" w:rsidRPr="004030D2" w:rsidRDefault="005669D5" w:rsidP="0037632B">
            <w:pPr>
              <w:shd w:val="clear" w:color="auto" w:fill="FFFFFF"/>
              <w:ind w:right="41"/>
              <w:jc w:val="both"/>
              <w:rPr>
                <w:color w:val="000000"/>
              </w:rPr>
            </w:pPr>
            <w:r w:rsidRPr="004030D2">
              <w:rPr>
                <w:color w:val="000000"/>
              </w:rPr>
              <w:t>- образовательные диски.</w:t>
            </w:r>
          </w:p>
        </w:tc>
      </w:tr>
      <w:tr w:rsidR="005669D5" w:rsidRPr="004030D2" w:rsidTr="0037632B">
        <w:tc>
          <w:tcPr>
            <w:tcW w:w="234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jc w:val="center"/>
              <w:rPr>
                <w:b/>
              </w:rPr>
            </w:pPr>
            <w:r w:rsidRPr="004030D2">
              <w:rPr>
                <w:b/>
              </w:rPr>
              <w:t>Приложения к программе</w:t>
            </w:r>
          </w:p>
        </w:tc>
        <w:tc>
          <w:tcPr>
            <w:tcW w:w="7020" w:type="dxa"/>
            <w:tcBorders>
              <w:top w:val="single" w:sz="6" w:space="0" w:color="auto"/>
              <w:left w:val="single" w:sz="6" w:space="0" w:color="auto"/>
              <w:bottom w:val="single" w:sz="6" w:space="0" w:color="auto"/>
              <w:right w:val="single" w:sz="6" w:space="0" w:color="auto"/>
            </w:tcBorders>
          </w:tcPr>
          <w:p w:rsidR="005669D5" w:rsidRPr="004030D2" w:rsidRDefault="005669D5" w:rsidP="0037632B">
            <w:pPr>
              <w:shd w:val="clear" w:color="auto" w:fill="FFFFFF"/>
              <w:ind w:right="41"/>
              <w:jc w:val="both"/>
              <w:rPr>
                <w:color w:val="000000"/>
              </w:rPr>
            </w:pPr>
            <w:r w:rsidRPr="004030D2">
              <w:rPr>
                <w:color w:val="000000"/>
              </w:rPr>
              <w:t>- основные понятия курса;</w:t>
            </w:r>
          </w:p>
          <w:p w:rsidR="005669D5" w:rsidRPr="004030D2" w:rsidRDefault="005669D5" w:rsidP="0037632B">
            <w:pPr>
              <w:shd w:val="clear" w:color="auto" w:fill="FFFFFF"/>
              <w:ind w:right="41"/>
              <w:jc w:val="both"/>
              <w:rPr>
                <w:color w:val="000000"/>
              </w:rPr>
            </w:pPr>
            <w:r w:rsidRPr="004030D2">
              <w:rPr>
                <w:color w:val="000000"/>
              </w:rPr>
              <w:t>- темы проектов;</w:t>
            </w:r>
          </w:p>
          <w:p w:rsidR="005669D5" w:rsidRPr="004030D2" w:rsidRDefault="005669D5" w:rsidP="0037632B">
            <w:pPr>
              <w:shd w:val="clear" w:color="auto" w:fill="FFFFFF"/>
              <w:ind w:right="41"/>
              <w:jc w:val="both"/>
            </w:pPr>
            <w:r w:rsidRPr="004030D2">
              <w:rPr>
                <w:color w:val="000000"/>
              </w:rPr>
              <w:t>-</w:t>
            </w:r>
            <w:r>
              <w:rPr>
                <w:color w:val="000000"/>
              </w:rPr>
              <w:t xml:space="preserve"> методические рекомендации и др.</w:t>
            </w:r>
          </w:p>
        </w:tc>
      </w:tr>
    </w:tbl>
    <w:p w:rsidR="005669D5" w:rsidRPr="004030D2" w:rsidRDefault="005669D5" w:rsidP="005669D5"/>
    <w:p w:rsidR="005669D5" w:rsidRPr="004030D2" w:rsidRDefault="005669D5" w:rsidP="005669D5">
      <w:pPr>
        <w:jc w:val="right"/>
      </w:pPr>
    </w:p>
    <w:p w:rsidR="005669D5" w:rsidRPr="004030D2" w:rsidRDefault="005669D5" w:rsidP="005669D5">
      <w:pPr>
        <w:jc w:val="both"/>
      </w:pPr>
      <w: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69D5" w:rsidRDefault="005669D5" w:rsidP="005669D5">
      <w:pPr>
        <w:jc w:val="right"/>
        <w:rPr>
          <w:sz w:val="28"/>
          <w:szCs w:val="28"/>
        </w:rPr>
      </w:pPr>
    </w:p>
    <w:p w:rsidR="005669D5" w:rsidRDefault="005669D5" w:rsidP="005669D5">
      <w:pPr>
        <w:rPr>
          <w:sz w:val="28"/>
          <w:szCs w:val="28"/>
        </w:rPr>
      </w:pPr>
    </w:p>
    <w:p w:rsidR="005669D5" w:rsidRDefault="005669D5" w:rsidP="005669D5">
      <w:pPr>
        <w:rPr>
          <w:sz w:val="28"/>
          <w:szCs w:val="28"/>
        </w:rPr>
      </w:pPr>
    </w:p>
    <w:p w:rsidR="005669D5" w:rsidRDefault="005669D5" w:rsidP="005669D5">
      <w:pPr>
        <w:jc w:val="right"/>
        <w:rPr>
          <w:sz w:val="28"/>
          <w:szCs w:val="28"/>
        </w:rPr>
      </w:pPr>
    </w:p>
    <w:p w:rsidR="005669D5" w:rsidRDefault="005669D5" w:rsidP="005669D5">
      <w:pPr>
        <w:jc w:val="right"/>
        <w:rPr>
          <w:sz w:val="28"/>
          <w:szCs w:val="28"/>
        </w:rPr>
      </w:pPr>
    </w:p>
    <w:p w:rsidR="005669D5" w:rsidRDefault="005669D5" w:rsidP="005669D5">
      <w:pPr>
        <w:jc w:val="right"/>
        <w:rPr>
          <w:sz w:val="28"/>
          <w:szCs w:val="28"/>
        </w:rPr>
      </w:pPr>
    </w:p>
    <w:p w:rsidR="005669D5" w:rsidRDefault="005669D5" w:rsidP="005669D5">
      <w:pPr>
        <w:jc w:val="right"/>
        <w:rPr>
          <w:sz w:val="28"/>
          <w:szCs w:val="28"/>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485915" w:rsidRDefault="00485915" w:rsidP="00C4374A">
      <w:pPr>
        <w:pStyle w:val="210"/>
        <w:tabs>
          <w:tab w:val="left" w:pos="180"/>
          <w:tab w:val="left" w:pos="284"/>
          <w:tab w:val="left" w:pos="360"/>
          <w:tab w:val="left" w:pos="720"/>
        </w:tabs>
        <w:spacing w:line="360" w:lineRule="auto"/>
        <w:ind w:firstLine="709"/>
        <w:rPr>
          <w:b w:val="0"/>
        </w:rPr>
      </w:pPr>
    </w:p>
    <w:p w:rsidR="009E56BA" w:rsidRDefault="009E56BA" w:rsidP="007569CE">
      <w:pPr>
        <w:rPr>
          <w:szCs w:val="20"/>
        </w:rPr>
      </w:pPr>
    </w:p>
    <w:p w:rsidR="005669D5" w:rsidRDefault="005669D5" w:rsidP="007569CE">
      <w:pPr>
        <w:rPr>
          <w:szCs w:val="20"/>
        </w:rPr>
      </w:pPr>
    </w:p>
    <w:p w:rsidR="005669D5" w:rsidRDefault="005669D5" w:rsidP="007569CE">
      <w:pPr>
        <w:rPr>
          <w:szCs w:val="20"/>
        </w:rPr>
      </w:pPr>
    </w:p>
    <w:p w:rsidR="005669D5" w:rsidRDefault="005669D5" w:rsidP="007569CE">
      <w:pPr>
        <w:rPr>
          <w:szCs w:val="20"/>
        </w:rPr>
      </w:pPr>
    </w:p>
    <w:p w:rsidR="005669D5" w:rsidRDefault="005669D5" w:rsidP="007569CE">
      <w:pPr>
        <w:rPr>
          <w:szCs w:val="20"/>
        </w:rPr>
      </w:pPr>
    </w:p>
    <w:p w:rsidR="00485915" w:rsidRPr="004030D2" w:rsidRDefault="00485915" w:rsidP="00485915"/>
    <w:p w:rsidR="00485915" w:rsidRPr="004030D2" w:rsidRDefault="00485915" w:rsidP="00485915">
      <w:pPr>
        <w:jc w:val="right"/>
      </w:pPr>
    </w:p>
    <w:p w:rsidR="00485915" w:rsidRPr="004030D2" w:rsidRDefault="00485915" w:rsidP="00485915">
      <w:pPr>
        <w:jc w:val="right"/>
      </w:pPr>
    </w:p>
    <w:p w:rsidR="00485915" w:rsidRDefault="00485915" w:rsidP="00485915">
      <w:pPr>
        <w:jc w:val="right"/>
        <w:rPr>
          <w:sz w:val="28"/>
          <w:szCs w:val="28"/>
        </w:rPr>
      </w:pPr>
    </w:p>
    <w:p w:rsidR="00485915" w:rsidRDefault="00485915" w:rsidP="00485915">
      <w:pPr>
        <w:rPr>
          <w:sz w:val="28"/>
          <w:szCs w:val="28"/>
        </w:rPr>
      </w:pPr>
    </w:p>
    <w:p w:rsidR="00485915" w:rsidRDefault="00485915" w:rsidP="00485915">
      <w:pPr>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rPr>
          <w:sz w:val="28"/>
          <w:szCs w:val="28"/>
        </w:rPr>
      </w:pPr>
    </w:p>
    <w:p w:rsidR="004030D2" w:rsidRDefault="004030D2" w:rsidP="00485915">
      <w:pPr>
        <w:jc w:val="right"/>
        <w:sectPr w:rsidR="004030D2" w:rsidSect="003D6603">
          <w:footerReference w:type="default" r:id="rId13"/>
          <w:pgSz w:w="11906" w:h="16838"/>
          <w:pgMar w:top="964" w:right="907" w:bottom="964" w:left="1701" w:header="720" w:footer="709" w:gutter="0"/>
          <w:cols w:space="720"/>
          <w:titlePg/>
          <w:docGrid w:linePitch="360"/>
        </w:sectPr>
      </w:pPr>
    </w:p>
    <w:p w:rsidR="00485915" w:rsidRPr="004030D2" w:rsidRDefault="004030D2" w:rsidP="00485915">
      <w:pPr>
        <w:jc w:val="right"/>
      </w:pPr>
      <w:r>
        <w:lastRenderedPageBreak/>
        <w:t xml:space="preserve">Приложение </w:t>
      </w:r>
      <w:r w:rsidR="005669D5">
        <w:t>6</w:t>
      </w:r>
    </w:p>
    <w:p w:rsidR="00485915" w:rsidRPr="004030D2" w:rsidRDefault="00485915" w:rsidP="00485915">
      <w:pPr>
        <w:jc w:val="right"/>
      </w:pPr>
    </w:p>
    <w:p w:rsidR="00485915" w:rsidRPr="004030D2" w:rsidRDefault="00485915" w:rsidP="004030D2">
      <w:pPr>
        <w:jc w:val="center"/>
        <w:rPr>
          <w:b/>
        </w:rPr>
      </w:pPr>
      <w:r w:rsidRPr="004030D2">
        <w:rPr>
          <w:b/>
        </w:rPr>
        <w:t>Календарно-тематическое планирование по предмету ______________ на _____ четверть, _____ класс</w:t>
      </w:r>
    </w:p>
    <w:p w:rsidR="00485915" w:rsidRPr="004030D2" w:rsidRDefault="00485915" w:rsidP="004030D2">
      <w:pPr>
        <w:ind w:firstLine="709"/>
        <w:jc w:val="center"/>
      </w:pPr>
    </w:p>
    <w:p w:rsidR="00485915" w:rsidRPr="004030D2" w:rsidRDefault="00485915" w:rsidP="00485915">
      <w:pPr>
        <w:ind w:firstLine="709"/>
      </w:pPr>
      <w:r w:rsidRPr="004030D2">
        <w:t>Программа по предмету: ________________________________________</w:t>
      </w:r>
    </w:p>
    <w:p w:rsidR="00485915" w:rsidRPr="004030D2" w:rsidRDefault="00485915" w:rsidP="00485915">
      <w:pPr>
        <w:ind w:firstLine="709"/>
      </w:pPr>
      <w:r w:rsidRPr="004030D2">
        <w:t>Учебник (авторы): _____________________________________________</w:t>
      </w:r>
    </w:p>
    <w:p w:rsidR="00485915" w:rsidRDefault="00485915" w:rsidP="00485915">
      <w:pPr>
        <w:ind w:firstLine="709"/>
        <w:rPr>
          <w:sz w:val="28"/>
          <w:szCs w:val="28"/>
        </w:rPr>
      </w:pPr>
    </w:p>
    <w:p w:rsidR="00485915" w:rsidRDefault="00485915" w:rsidP="00485915">
      <w:pPr>
        <w:rPr>
          <w:sz w:val="28"/>
          <w:szCs w:val="28"/>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3"/>
        <w:gridCol w:w="850"/>
        <w:gridCol w:w="851"/>
        <w:gridCol w:w="3402"/>
        <w:gridCol w:w="1275"/>
        <w:gridCol w:w="1276"/>
        <w:gridCol w:w="1418"/>
        <w:gridCol w:w="1984"/>
      </w:tblGrid>
      <w:tr w:rsidR="005669D5" w:rsidTr="006971B6">
        <w:trPr>
          <w:trHeight w:val="692"/>
        </w:trPr>
        <w:tc>
          <w:tcPr>
            <w:tcW w:w="851" w:type="dxa"/>
          </w:tcPr>
          <w:p w:rsidR="005669D5" w:rsidRDefault="005669D5" w:rsidP="00485915">
            <w:pPr>
              <w:jc w:val="center"/>
            </w:pPr>
            <w:r>
              <w:t>№ урока</w:t>
            </w:r>
          </w:p>
        </w:tc>
        <w:tc>
          <w:tcPr>
            <w:tcW w:w="4253" w:type="dxa"/>
          </w:tcPr>
          <w:p w:rsidR="005669D5" w:rsidRDefault="005669D5" w:rsidP="00485915">
            <w:pPr>
              <w:jc w:val="center"/>
            </w:pPr>
            <w:r>
              <w:t>Тема урока</w:t>
            </w:r>
          </w:p>
        </w:tc>
        <w:tc>
          <w:tcPr>
            <w:tcW w:w="850" w:type="dxa"/>
          </w:tcPr>
          <w:p w:rsidR="005669D5" w:rsidRDefault="005669D5" w:rsidP="00485915">
            <w:pPr>
              <w:jc w:val="center"/>
            </w:pPr>
            <w:r>
              <w:t>Тип урока</w:t>
            </w:r>
          </w:p>
        </w:tc>
        <w:tc>
          <w:tcPr>
            <w:tcW w:w="851" w:type="dxa"/>
          </w:tcPr>
          <w:p w:rsidR="005669D5" w:rsidRDefault="006971B6" w:rsidP="00485915">
            <w:pPr>
              <w:jc w:val="center"/>
            </w:pPr>
            <w:r>
              <w:t xml:space="preserve">Кол-во </w:t>
            </w:r>
            <w:r w:rsidR="005669D5">
              <w:t>часов</w:t>
            </w:r>
          </w:p>
        </w:tc>
        <w:tc>
          <w:tcPr>
            <w:tcW w:w="3402" w:type="dxa"/>
          </w:tcPr>
          <w:p w:rsidR="005669D5" w:rsidRDefault="005669D5" w:rsidP="00485915">
            <w:pPr>
              <w:jc w:val="center"/>
            </w:pPr>
            <w:r>
              <w:t>Цели изучения темы</w:t>
            </w:r>
          </w:p>
        </w:tc>
        <w:tc>
          <w:tcPr>
            <w:tcW w:w="1275" w:type="dxa"/>
          </w:tcPr>
          <w:p w:rsidR="005669D5" w:rsidRDefault="005669D5" w:rsidP="00485915">
            <w:pPr>
              <w:jc w:val="center"/>
            </w:pPr>
            <w:r>
              <w:t>Материал учебника</w:t>
            </w:r>
          </w:p>
        </w:tc>
        <w:tc>
          <w:tcPr>
            <w:tcW w:w="1276" w:type="dxa"/>
          </w:tcPr>
          <w:p w:rsidR="005669D5" w:rsidRDefault="005669D5" w:rsidP="00485915">
            <w:pPr>
              <w:jc w:val="center"/>
            </w:pPr>
            <w:r>
              <w:t>Вид</w:t>
            </w:r>
            <w:r w:rsidR="006971B6">
              <w:t>ы, формы</w:t>
            </w:r>
            <w:r>
              <w:t xml:space="preserve"> контроля</w:t>
            </w:r>
          </w:p>
        </w:tc>
        <w:tc>
          <w:tcPr>
            <w:tcW w:w="1418" w:type="dxa"/>
          </w:tcPr>
          <w:p w:rsidR="005669D5" w:rsidRDefault="005669D5" w:rsidP="00485915">
            <w:pPr>
              <w:jc w:val="center"/>
            </w:pPr>
            <w:r>
              <w:t>Домашнее задание</w:t>
            </w:r>
          </w:p>
        </w:tc>
        <w:tc>
          <w:tcPr>
            <w:tcW w:w="1984" w:type="dxa"/>
          </w:tcPr>
          <w:p w:rsidR="005669D5" w:rsidRDefault="006971B6" w:rsidP="00485915">
            <w:pPr>
              <w:jc w:val="center"/>
            </w:pPr>
            <w:r w:rsidRPr="006971B6">
              <w:t>Электронные</w:t>
            </w:r>
            <w:r>
              <w:t xml:space="preserve"> (цифровые) образовательные ре</w:t>
            </w:r>
            <w:r w:rsidRPr="006971B6">
              <w:t>сурсы</w:t>
            </w:r>
          </w:p>
        </w:tc>
      </w:tr>
      <w:tr w:rsidR="005669D5" w:rsidTr="006971B6">
        <w:trPr>
          <w:trHeight w:val="236"/>
        </w:trPr>
        <w:tc>
          <w:tcPr>
            <w:tcW w:w="851" w:type="dxa"/>
          </w:tcPr>
          <w:p w:rsidR="005669D5" w:rsidRDefault="005669D5" w:rsidP="001E311A"/>
        </w:tc>
        <w:tc>
          <w:tcPr>
            <w:tcW w:w="4253" w:type="dxa"/>
          </w:tcPr>
          <w:p w:rsidR="005669D5" w:rsidRDefault="005669D5" w:rsidP="001E311A"/>
        </w:tc>
        <w:tc>
          <w:tcPr>
            <w:tcW w:w="850" w:type="dxa"/>
          </w:tcPr>
          <w:p w:rsidR="005669D5" w:rsidRDefault="005669D5" w:rsidP="001E311A"/>
        </w:tc>
        <w:tc>
          <w:tcPr>
            <w:tcW w:w="851" w:type="dxa"/>
          </w:tcPr>
          <w:p w:rsidR="005669D5" w:rsidRDefault="005669D5" w:rsidP="001E311A"/>
        </w:tc>
        <w:tc>
          <w:tcPr>
            <w:tcW w:w="3402" w:type="dxa"/>
          </w:tcPr>
          <w:p w:rsidR="005669D5" w:rsidRDefault="005669D5" w:rsidP="001E311A"/>
        </w:tc>
        <w:tc>
          <w:tcPr>
            <w:tcW w:w="1275" w:type="dxa"/>
          </w:tcPr>
          <w:p w:rsidR="005669D5" w:rsidRDefault="005669D5" w:rsidP="001E311A"/>
        </w:tc>
        <w:tc>
          <w:tcPr>
            <w:tcW w:w="1276" w:type="dxa"/>
          </w:tcPr>
          <w:p w:rsidR="005669D5" w:rsidRDefault="005669D5" w:rsidP="001E311A"/>
        </w:tc>
        <w:tc>
          <w:tcPr>
            <w:tcW w:w="1418" w:type="dxa"/>
          </w:tcPr>
          <w:p w:rsidR="005669D5" w:rsidRDefault="005669D5" w:rsidP="001E311A"/>
        </w:tc>
        <w:tc>
          <w:tcPr>
            <w:tcW w:w="1984" w:type="dxa"/>
          </w:tcPr>
          <w:p w:rsidR="005669D5" w:rsidRDefault="005669D5" w:rsidP="001E311A"/>
        </w:tc>
      </w:tr>
      <w:tr w:rsidR="005669D5" w:rsidTr="006971B6">
        <w:trPr>
          <w:trHeight w:val="236"/>
        </w:trPr>
        <w:tc>
          <w:tcPr>
            <w:tcW w:w="851" w:type="dxa"/>
          </w:tcPr>
          <w:p w:rsidR="005669D5" w:rsidRDefault="005669D5" w:rsidP="001E311A"/>
        </w:tc>
        <w:tc>
          <w:tcPr>
            <w:tcW w:w="4253" w:type="dxa"/>
          </w:tcPr>
          <w:p w:rsidR="005669D5" w:rsidRDefault="005669D5" w:rsidP="001E311A"/>
        </w:tc>
        <w:tc>
          <w:tcPr>
            <w:tcW w:w="850" w:type="dxa"/>
          </w:tcPr>
          <w:p w:rsidR="005669D5" w:rsidRDefault="005669D5" w:rsidP="001E311A"/>
        </w:tc>
        <w:tc>
          <w:tcPr>
            <w:tcW w:w="851" w:type="dxa"/>
          </w:tcPr>
          <w:p w:rsidR="005669D5" w:rsidRDefault="005669D5" w:rsidP="001E311A"/>
        </w:tc>
        <w:tc>
          <w:tcPr>
            <w:tcW w:w="3402" w:type="dxa"/>
          </w:tcPr>
          <w:p w:rsidR="005669D5" w:rsidRDefault="005669D5" w:rsidP="001E311A"/>
        </w:tc>
        <w:tc>
          <w:tcPr>
            <w:tcW w:w="1275" w:type="dxa"/>
          </w:tcPr>
          <w:p w:rsidR="005669D5" w:rsidRDefault="005669D5" w:rsidP="001E311A"/>
        </w:tc>
        <w:tc>
          <w:tcPr>
            <w:tcW w:w="1276" w:type="dxa"/>
          </w:tcPr>
          <w:p w:rsidR="005669D5" w:rsidRDefault="005669D5" w:rsidP="001E311A"/>
        </w:tc>
        <w:tc>
          <w:tcPr>
            <w:tcW w:w="1418" w:type="dxa"/>
          </w:tcPr>
          <w:p w:rsidR="005669D5" w:rsidRDefault="005669D5" w:rsidP="001E311A"/>
        </w:tc>
        <w:tc>
          <w:tcPr>
            <w:tcW w:w="1984" w:type="dxa"/>
          </w:tcPr>
          <w:p w:rsidR="005669D5" w:rsidRDefault="005669D5" w:rsidP="001E311A"/>
        </w:tc>
      </w:tr>
      <w:tr w:rsidR="005669D5" w:rsidTr="006971B6">
        <w:trPr>
          <w:trHeight w:val="236"/>
        </w:trPr>
        <w:tc>
          <w:tcPr>
            <w:tcW w:w="851" w:type="dxa"/>
          </w:tcPr>
          <w:p w:rsidR="005669D5" w:rsidRDefault="005669D5" w:rsidP="001E311A">
            <w:r>
              <w:t xml:space="preserve">И </w:t>
            </w:r>
            <w:proofErr w:type="spellStart"/>
            <w:r>
              <w:t>тд</w:t>
            </w:r>
            <w:proofErr w:type="spellEnd"/>
          </w:p>
        </w:tc>
        <w:tc>
          <w:tcPr>
            <w:tcW w:w="4253" w:type="dxa"/>
          </w:tcPr>
          <w:p w:rsidR="005669D5" w:rsidRDefault="005669D5" w:rsidP="001E311A"/>
        </w:tc>
        <w:tc>
          <w:tcPr>
            <w:tcW w:w="850" w:type="dxa"/>
          </w:tcPr>
          <w:p w:rsidR="005669D5" w:rsidRDefault="005669D5" w:rsidP="001E311A"/>
        </w:tc>
        <w:tc>
          <w:tcPr>
            <w:tcW w:w="851" w:type="dxa"/>
          </w:tcPr>
          <w:p w:rsidR="005669D5" w:rsidRDefault="005669D5" w:rsidP="001E311A"/>
        </w:tc>
        <w:tc>
          <w:tcPr>
            <w:tcW w:w="3402" w:type="dxa"/>
          </w:tcPr>
          <w:p w:rsidR="005669D5" w:rsidRDefault="005669D5" w:rsidP="001E311A"/>
        </w:tc>
        <w:tc>
          <w:tcPr>
            <w:tcW w:w="1275" w:type="dxa"/>
          </w:tcPr>
          <w:p w:rsidR="005669D5" w:rsidRDefault="005669D5" w:rsidP="001E311A"/>
        </w:tc>
        <w:tc>
          <w:tcPr>
            <w:tcW w:w="1276" w:type="dxa"/>
          </w:tcPr>
          <w:p w:rsidR="005669D5" w:rsidRDefault="005669D5" w:rsidP="001E311A"/>
        </w:tc>
        <w:tc>
          <w:tcPr>
            <w:tcW w:w="1418" w:type="dxa"/>
          </w:tcPr>
          <w:p w:rsidR="005669D5" w:rsidRDefault="005669D5" w:rsidP="001E311A"/>
        </w:tc>
        <w:tc>
          <w:tcPr>
            <w:tcW w:w="1984" w:type="dxa"/>
          </w:tcPr>
          <w:p w:rsidR="005669D5" w:rsidRDefault="005669D5" w:rsidP="001E311A"/>
        </w:tc>
      </w:tr>
    </w:tbl>
    <w:p w:rsidR="00485915" w:rsidRDefault="00485915" w:rsidP="00485915"/>
    <w:p w:rsidR="004030D2" w:rsidRDefault="004030D2" w:rsidP="00C4374A">
      <w:pPr>
        <w:pStyle w:val="210"/>
        <w:tabs>
          <w:tab w:val="left" w:pos="180"/>
          <w:tab w:val="left" w:pos="284"/>
          <w:tab w:val="left" w:pos="360"/>
          <w:tab w:val="left" w:pos="720"/>
        </w:tabs>
        <w:spacing w:line="360" w:lineRule="auto"/>
        <w:ind w:firstLine="709"/>
        <w:rPr>
          <w:b w:val="0"/>
          <w:szCs w:val="24"/>
        </w:rPr>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7569CE" w:rsidP="007569CE">
      <w:pPr>
        <w:jc w:val="right"/>
      </w:pPr>
    </w:p>
    <w:p w:rsidR="007569CE" w:rsidRDefault="006971B6" w:rsidP="007569CE">
      <w:pPr>
        <w:jc w:val="right"/>
      </w:pPr>
      <w:r>
        <w:t>Приложение 7</w:t>
      </w:r>
    </w:p>
    <w:p w:rsidR="007569CE" w:rsidRPr="008A3299" w:rsidRDefault="007569CE" w:rsidP="007569CE">
      <w:pPr>
        <w:pStyle w:val="a"/>
        <w:numPr>
          <w:ilvl w:val="0"/>
          <w:numId w:val="0"/>
        </w:numPr>
        <w:jc w:val="center"/>
        <w:rPr>
          <w:b/>
          <w:szCs w:val="24"/>
        </w:rPr>
      </w:pPr>
      <w:r w:rsidRPr="008A3299">
        <w:rPr>
          <w:b/>
          <w:szCs w:val="24"/>
        </w:rPr>
        <w:t xml:space="preserve">Рекомендации по заполнению формы портфолио на </w:t>
      </w:r>
      <w:proofErr w:type="gramStart"/>
      <w:r w:rsidRPr="008A3299">
        <w:rPr>
          <w:b/>
          <w:szCs w:val="24"/>
        </w:rPr>
        <w:t xml:space="preserve">портале  </w:t>
      </w:r>
      <w:proofErr w:type="spellStart"/>
      <w:r w:rsidRPr="008A3299">
        <w:rPr>
          <w:b/>
          <w:szCs w:val="24"/>
          <w:lang w:val="en-US"/>
        </w:rPr>
        <w:t>Profijump</w:t>
      </w:r>
      <w:proofErr w:type="spellEnd"/>
      <w:proofErr w:type="gramEnd"/>
      <w:r w:rsidRPr="008A3299">
        <w:rPr>
          <w:b/>
          <w:szCs w:val="24"/>
        </w:rPr>
        <w:t xml:space="preserve"> </w:t>
      </w:r>
    </w:p>
    <w:p w:rsidR="007569CE" w:rsidRDefault="007569CE" w:rsidP="007569CE">
      <w:pPr>
        <w:pStyle w:val="a"/>
        <w:numPr>
          <w:ilvl w:val="0"/>
          <w:numId w:val="0"/>
        </w:numPr>
        <w:jc w:val="center"/>
        <w:rPr>
          <w:b/>
          <w:sz w:val="28"/>
          <w:szCs w:val="28"/>
        </w:rPr>
      </w:pPr>
    </w:p>
    <w:tbl>
      <w:tblPr>
        <w:tblpPr w:leftFromText="180" w:rightFromText="180" w:vertAnchor="text" w:tblpX="108"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544"/>
        <w:gridCol w:w="10348"/>
      </w:tblGrid>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Наименование параметра</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 xml:space="preserve">Рекомендации по заполнению формы портфолио </w:t>
            </w:r>
          </w:p>
        </w:tc>
      </w:tr>
      <w:tr w:rsidR="007569CE" w:rsidRPr="00F81421" w:rsidTr="001E311A">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569CE" w:rsidRPr="004D343C" w:rsidRDefault="007569CE" w:rsidP="001E311A">
            <w:pPr>
              <w:rPr>
                <w:rFonts w:eastAsia="Calibri"/>
                <w:b/>
              </w:rPr>
            </w:pPr>
            <w:r w:rsidRPr="004D343C">
              <w:rPr>
                <w:rFonts w:eastAsia="Calibri"/>
                <w:b/>
              </w:rPr>
              <w:t>1. Общие сведения</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1.1</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Фамилия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Фамилия указывается на русском языке</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1.2</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Имя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Имя указывается на русском языке</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1.3</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Отчество</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Отчество Вы можете вводить или не вводить по своему усмотрению</w:t>
            </w:r>
            <w:r>
              <w:rPr>
                <w:rFonts w:eastAsia="Calibri"/>
              </w:rPr>
              <w:t>. Отчество указывается на русском языке</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1.4</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Пол</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Pr>
                <w:rFonts w:eastAsia="Calibri"/>
              </w:rPr>
              <w:t>Выберите параметр из предложенных вариантов</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1.5</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Год рождения    </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В целях безопасности личных данных необходимо ввести только год Вашего рождения</w:t>
            </w:r>
            <w:r>
              <w:rPr>
                <w:rFonts w:eastAsia="Calibri"/>
              </w:rPr>
              <w:t xml:space="preserve"> (например, 2002)</w:t>
            </w:r>
            <w:r w:rsidRPr="00F81421">
              <w:rPr>
                <w:rFonts w:eastAsia="Calibri"/>
              </w:rPr>
              <w:t>. Дату рождения вводить не нужно</w:t>
            </w:r>
            <w:r>
              <w:rPr>
                <w:rFonts w:eastAsia="Calibri"/>
              </w:rPr>
              <w:t xml:space="preserve">. Будьте внимательны: ошибка  ввода года делает дальнейшую работу с портфолио невозможной.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1.6</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Семейное положение    </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 xml:space="preserve">Выберите </w:t>
            </w:r>
            <w:r>
              <w:rPr>
                <w:rFonts w:eastAsia="Calibri"/>
              </w:rPr>
              <w:t xml:space="preserve"> параметр </w:t>
            </w:r>
            <w:r w:rsidRPr="00F81421">
              <w:rPr>
                <w:rFonts w:eastAsia="Calibri"/>
              </w:rPr>
              <w:t>из</w:t>
            </w:r>
            <w:r>
              <w:rPr>
                <w:rFonts w:eastAsia="Calibri"/>
              </w:rPr>
              <w:t xml:space="preserve"> предложенных</w:t>
            </w:r>
            <w:r w:rsidRPr="00F81421">
              <w:rPr>
                <w:rFonts w:eastAsia="Calibri"/>
              </w:rPr>
              <w:t xml:space="preserve"> вариантов (холост/не замужем)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1.7</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Адрес электронной почты</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Укажите адрес действующей электронной почты</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1.7.1</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Номера телефонов </w:t>
            </w:r>
            <w:r w:rsidRPr="00F81421">
              <w:rPr>
                <w:rFonts w:eastAsia="Calibri"/>
              </w:rPr>
              <w:br/>
              <w:t>для  связи</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Введите действующие номера телефонов в форматах:</w:t>
            </w:r>
            <w:r>
              <w:rPr>
                <w:rFonts w:eastAsia="Calibri"/>
              </w:rPr>
              <w:t xml:space="preserve"> </w:t>
            </w:r>
            <w:r w:rsidRPr="00F81421">
              <w:rPr>
                <w:rFonts w:eastAsia="Calibri"/>
              </w:rPr>
              <w:t>+7(920) 123 45 67, 8(4852) 123-456, 44-55-66</w:t>
            </w:r>
          </w:p>
          <w:p w:rsidR="007569CE" w:rsidRPr="00F81421" w:rsidRDefault="007569CE" w:rsidP="001E311A">
            <w:pPr>
              <w:jc w:val="both"/>
              <w:rPr>
                <w:rFonts w:eastAsia="Calibri"/>
              </w:rPr>
            </w:pPr>
            <w:r w:rsidRPr="00F81421">
              <w:rPr>
                <w:rFonts w:eastAsia="Calibri"/>
              </w:rPr>
              <w:t>Номера телефонов вводятся через  запятую</w:t>
            </w:r>
            <w:r>
              <w:rPr>
                <w:rFonts w:eastAsia="Calibri"/>
              </w:rPr>
              <w:t>.</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1.8</w:t>
            </w:r>
            <w:r w:rsidRPr="003D0030">
              <w:rPr>
                <w:rFonts w:eastAsia="Calibri"/>
                <w:b/>
              </w:rPr>
              <w:t>*1.9</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Наименование специальности/профессии, по которой  Вы в данный момент обучаетесь; присваиваемая  квалификация</w:t>
            </w:r>
            <w:r>
              <w:rPr>
                <w:rFonts w:eastAsia="Calibri"/>
              </w:rPr>
              <w:t xml:space="preserve"> </w:t>
            </w:r>
            <w:r w:rsidRPr="00F81421">
              <w:rPr>
                <w:rFonts w:eastAsia="Calibri"/>
              </w:rPr>
              <w:t xml:space="preserve"> (по окончании учебного заведения)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Pr>
                <w:rFonts w:eastAsia="Calibri"/>
              </w:rPr>
              <w:t>Выберите</w:t>
            </w:r>
            <w:r w:rsidRPr="00F81421">
              <w:rPr>
                <w:rFonts w:eastAsia="Calibri"/>
              </w:rPr>
              <w:t xml:space="preserve"> из справочника наименование специальности/профессии, по которой  Вы обучаетесь,   квалификацию и разряд (если таковой имеется), которые получите по окончании учебного заведения</w:t>
            </w:r>
            <w:r>
              <w:rPr>
                <w:rFonts w:eastAsia="Calibri"/>
              </w:rPr>
              <w:t>.</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w:t>
            </w:r>
            <w:r w:rsidRPr="003D0030">
              <w:rPr>
                <w:rFonts w:eastAsia="Calibri"/>
                <w:b/>
              </w:rPr>
              <w:t>10</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Курс обучения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Pr>
                <w:rFonts w:eastAsia="Calibri"/>
              </w:rPr>
              <w:t>Курс обозначьте арабской цифрой (</w:t>
            </w:r>
            <w:r w:rsidRPr="00F81421">
              <w:rPr>
                <w:rFonts w:eastAsia="Calibri"/>
              </w:rPr>
              <w:t>2, 3 или 4)</w:t>
            </w:r>
            <w:r>
              <w:rPr>
                <w:rFonts w:eastAsia="Calibri"/>
              </w:rPr>
              <w:t>.</w:t>
            </w:r>
            <w:r w:rsidRPr="00F81421">
              <w:rPr>
                <w:rFonts w:eastAsia="Calibri"/>
              </w:rPr>
              <w:t xml:space="preserve">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1.1</w:t>
            </w:r>
            <w:r w:rsidRPr="003D0030">
              <w:rPr>
                <w:rFonts w:eastAsia="Calibri"/>
                <w:b/>
              </w:rPr>
              <w:t>1*1.12</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Дополнительная рабочая профессия, полученная</w:t>
            </w:r>
            <w:r w:rsidRPr="00F81421">
              <w:rPr>
                <w:rFonts w:eastAsia="Calibri"/>
              </w:rPr>
              <w:br/>
              <w:t>(получаемая) в данном ОУ</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 xml:space="preserve">Если в рамках обучения по основной специальности Вы получаете (получили)  дополнительную рабочую профессию, то нужно выбрать ее из справочника </w:t>
            </w:r>
            <w:r>
              <w:rPr>
                <w:rFonts w:eastAsia="Calibri"/>
              </w:rPr>
              <w:t>«</w:t>
            </w:r>
            <w:r w:rsidRPr="00F81421">
              <w:rPr>
                <w:rFonts w:eastAsia="Calibri"/>
              </w:rPr>
              <w:t>наименование профессии</w:t>
            </w:r>
            <w:r>
              <w:rPr>
                <w:rFonts w:eastAsia="Calibri"/>
              </w:rPr>
              <w:t>».</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1.1</w:t>
            </w:r>
            <w:r w:rsidRPr="003D0030">
              <w:rPr>
                <w:rFonts w:eastAsia="Calibri"/>
                <w:b/>
              </w:rPr>
              <w:t>3</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Предполагаемый год окончания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Значение календарного года вносится полностью, в формате 20ХХ</w:t>
            </w:r>
            <w:r>
              <w:rPr>
                <w:rFonts w:eastAsia="Calibri"/>
              </w:rPr>
              <w:t xml:space="preserve">. Будьте </w:t>
            </w:r>
            <w:r w:rsidRPr="00F81421">
              <w:rPr>
                <w:rFonts w:eastAsia="Calibri"/>
              </w:rPr>
              <w:t>внимательн</w:t>
            </w:r>
            <w:r>
              <w:rPr>
                <w:rFonts w:eastAsia="Calibri"/>
              </w:rPr>
              <w:t>ы: о</w:t>
            </w:r>
            <w:r w:rsidRPr="00F81421">
              <w:rPr>
                <w:rFonts w:eastAsia="Calibri"/>
              </w:rPr>
              <w:t xml:space="preserve">шибка ввода года </w:t>
            </w:r>
            <w:r>
              <w:rPr>
                <w:rFonts w:eastAsia="Calibri"/>
              </w:rPr>
              <w:t xml:space="preserve"> </w:t>
            </w:r>
            <w:r w:rsidRPr="00F81421">
              <w:rPr>
                <w:rFonts w:eastAsia="Calibri"/>
              </w:rPr>
              <w:t xml:space="preserve">делает </w:t>
            </w:r>
            <w:r>
              <w:rPr>
                <w:rFonts w:eastAsia="Calibri"/>
              </w:rPr>
              <w:t>дальнейшую</w:t>
            </w:r>
            <w:r w:rsidRPr="00F81421">
              <w:rPr>
                <w:rFonts w:eastAsia="Calibri"/>
              </w:rPr>
              <w:t xml:space="preserve"> работу с портфолио не</w:t>
            </w:r>
            <w:r>
              <w:rPr>
                <w:rFonts w:eastAsia="Calibri"/>
              </w:rPr>
              <w:t>возможной.</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1.1</w:t>
            </w:r>
            <w:r w:rsidRPr="003D0030">
              <w:rPr>
                <w:rFonts w:eastAsia="Calibri"/>
                <w:b/>
              </w:rPr>
              <w:t>4</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Фото</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Pr>
                <w:rFonts w:eastAsia="Calibri"/>
              </w:rPr>
              <w:t>В раздел в</w:t>
            </w:r>
            <w:r w:rsidRPr="00F81421">
              <w:rPr>
                <w:rFonts w:eastAsia="Calibri"/>
              </w:rPr>
              <w:t>носится  Ваше фото деловой направленности.</w:t>
            </w:r>
            <w:r>
              <w:rPr>
                <w:rFonts w:eastAsia="Calibri"/>
              </w:rPr>
              <w:t xml:space="preserve"> </w:t>
            </w:r>
            <w:r>
              <w:rPr>
                <w:rFonts w:eastAsia="Calibri"/>
              </w:rPr>
              <w:br/>
            </w:r>
            <w:r>
              <w:rPr>
                <w:rFonts w:eastAsia="Calibri"/>
              </w:rPr>
              <w:lastRenderedPageBreak/>
              <w:t xml:space="preserve">Фотография для портфолио на портале должна быть портретной (вертикальное изображение) для оптимального размещения в портретной рамке портфолио. </w:t>
            </w:r>
            <w:r>
              <w:rPr>
                <w:rFonts w:eastAsia="Calibri"/>
              </w:rPr>
              <w:br/>
            </w:r>
            <w:r w:rsidRPr="00F81421">
              <w:rPr>
                <w:rFonts w:eastAsia="Calibri"/>
              </w:rPr>
              <w:t xml:space="preserve">Другие фото, свидетельствующие о Вашем участии в тех или иных мероприятиях, проектах  Вы можете разместить в </w:t>
            </w:r>
            <w:r>
              <w:rPr>
                <w:rFonts w:eastAsia="Calibri"/>
              </w:rPr>
              <w:t xml:space="preserve">разделе 5 «Приложения». </w:t>
            </w:r>
          </w:p>
        </w:tc>
      </w:tr>
      <w:tr w:rsidR="007569CE" w:rsidRPr="00F81421" w:rsidTr="001E311A">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569CE" w:rsidRPr="004D343C" w:rsidRDefault="007569CE" w:rsidP="001E311A">
            <w:pPr>
              <w:rPr>
                <w:rFonts w:eastAsia="Calibri"/>
                <w:b/>
              </w:rPr>
            </w:pPr>
            <w:r w:rsidRPr="004D343C">
              <w:rPr>
                <w:rFonts w:eastAsia="Calibri"/>
                <w:b/>
              </w:rPr>
              <w:lastRenderedPageBreak/>
              <w:t>2. Результаты обучения</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2.1</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Успешность освоения общеобразовательных предметов </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В данной графе необходимо отразить успешность освоения общеобразовательных предметов. Поле заполняется в свободной форме; при желании прикладываются скан</w:t>
            </w:r>
            <w:r>
              <w:rPr>
                <w:rFonts w:eastAsia="Calibri"/>
              </w:rPr>
              <w:t xml:space="preserve">ированные копии  </w:t>
            </w:r>
            <w:r w:rsidRPr="00F81421">
              <w:rPr>
                <w:rFonts w:eastAsia="Calibri"/>
              </w:rPr>
              <w:t xml:space="preserve"> документов в виде файлов (см</w:t>
            </w:r>
            <w:r>
              <w:rPr>
                <w:rFonts w:eastAsia="Calibri"/>
              </w:rPr>
              <w:t xml:space="preserve">отрите </w:t>
            </w:r>
            <w:r w:rsidRPr="00F81421">
              <w:rPr>
                <w:rFonts w:eastAsia="Calibri"/>
              </w:rPr>
              <w:t xml:space="preserve">раздел 5 </w:t>
            </w:r>
            <w:r>
              <w:rPr>
                <w:rFonts w:eastAsia="Calibri"/>
              </w:rPr>
              <w:t>«</w:t>
            </w:r>
            <w:r w:rsidRPr="00F81421">
              <w:rPr>
                <w:rFonts w:eastAsia="Calibri"/>
              </w:rPr>
              <w:t>Приложения</w:t>
            </w:r>
            <w:r>
              <w:rPr>
                <w:rFonts w:eastAsia="Calibri"/>
              </w:rPr>
              <w:t>»</w:t>
            </w:r>
            <w:r w:rsidRPr="00F81421">
              <w:rPr>
                <w:rFonts w:eastAsia="Calibri"/>
              </w:rPr>
              <w:t xml:space="preserve">). Вы можете указать один или несколько предметов, по которым Ваша успешность </w:t>
            </w:r>
            <w:r>
              <w:rPr>
                <w:rFonts w:eastAsia="Calibri"/>
              </w:rPr>
              <w:t xml:space="preserve">обучения </w:t>
            </w:r>
            <w:r w:rsidRPr="00F81421">
              <w:rPr>
                <w:rFonts w:eastAsia="Calibri"/>
              </w:rPr>
              <w:t xml:space="preserve">выше, нежели по другим предметам. Необязательно, чтобы по указанным предметам вы имели только оценки "4" или "5". Это может быть и оценка "3", близкая к оценке "4". </w:t>
            </w:r>
            <w:r>
              <w:rPr>
                <w:rFonts w:eastAsia="Calibri"/>
              </w:rPr>
              <w:t xml:space="preserve">Указывать </w:t>
            </w:r>
            <w:r w:rsidRPr="00F81421">
              <w:rPr>
                <w:rFonts w:eastAsia="Calibri"/>
              </w:rPr>
              <w:t>имеющиеся оценки по предметам</w:t>
            </w:r>
            <w:r>
              <w:rPr>
                <w:rFonts w:eastAsia="Calibri"/>
              </w:rPr>
              <w:t xml:space="preserve"> Вы можете по своему усмотрению</w:t>
            </w:r>
            <w:r w:rsidRPr="00F81421">
              <w:rPr>
                <w:rFonts w:eastAsia="Calibri"/>
              </w:rPr>
              <w:t xml:space="preserve">. </w:t>
            </w:r>
          </w:p>
          <w:p w:rsidR="007569CE" w:rsidRPr="00F81421" w:rsidRDefault="007569CE" w:rsidP="001E311A">
            <w:pPr>
              <w:jc w:val="both"/>
              <w:rPr>
                <w:rFonts w:eastAsia="Calibri"/>
              </w:rPr>
            </w:pPr>
            <w:r w:rsidRPr="00F81421">
              <w:rPr>
                <w:rFonts w:eastAsia="Calibri"/>
              </w:rPr>
              <w:t>Возможные формулировки см. в разделе "Варианты портфолио"</w:t>
            </w:r>
            <w:r>
              <w:rPr>
                <w:rFonts w:eastAsia="Calibri"/>
              </w:rPr>
              <w:t xml:space="preserve"> в личном кабинете  информационной системы </w:t>
            </w:r>
            <w:proofErr w:type="spellStart"/>
            <w:r>
              <w:rPr>
                <w:rFonts w:eastAsia="Calibri"/>
                <w:lang w:val="en-US"/>
              </w:rPr>
              <w:t>Profijump</w:t>
            </w:r>
            <w:proofErr w:type="spellEnd"/>
            <w:r w:rsidRPr="00F81421">
              <w:rPr>
                <w:rFonts w:eastAsia="Calibri"/>
              </w:rPr>
              <w:t>.</w:t>
            </w:r>
          </w:p>
        </w:tc>
      </w:tr>
      <w:tr w:rsidR="007569CE" w:rsidRPr="00F81421" w:rsidTr="001E311A">
        <w:trPr>
          <w:trHeight w:val="1130"/>
        </w:trPr>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2.2</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Успешность освоения предметов профессиональной направленности</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 xml:space="preserve">Заполнение п.2.2. аналогично заполнению п.2.1. В данной графе необходимо отразить успешность освоения предметов профессиональной направленности, т.е. специальных, профильных дисциплин, непосредственно связанных с освоением выбранной специальности/профессии. </w:t>
            </w:r>
            <w:r>
              <w:rPr>
                <w:rFonts w:eastAsia="Calibri"/>
              </w:rPr>
              <w:br/>
            </w:r>
            <w:r w:rsidRPr="00F81421">
              <w:rPr>
                <w:rFonts w:eastAsia="Calibri"/>
              </w:rPr>
              <w:t>Поле заполняется в свободной форме; при желании прикладываются скан</w:t>
            </w:r>
            <w:r>
              <w:rPr>
                <w:rFonts w:eastAsia="Calibri"/>
              </w:rPr>
              <w:t>ированные копии</w:t>
            </w:r>
            <w:r w:rsidRPr="00F81421">
              <w:rPr>
                <w:rFonts w:eastAsia="Calibri"/>
              </w:rPr>
              <w:t xml:space="preserve"> документов в виде файлов (см</w:t>
            </w:r>
            <w:r>
              <w:rPr>
                <w:rFonts w:eastAsia="Calibri"/>
              </w:rPr>
              <w:t>отрите</w:t>
            </w:r>
            <w:r w:rsidRPr="00F81421">
              <w:rPr>
                <w:rFonts w:eastAsia="Calibri"/>
              </w:rPr>
              <w:t xml:space="preserve"> раздел 5 </w:t>
            </w:r>
            <w:r>
              <w:rPr>
                <w:rFonts w:eastAsia="Calibri"/>
              </w:rPr>
              <w:t>«</w:t>
            </w:r>
            <w:r w:rsidRPr="00F81421">
              <w:rPr>
                <w:rFonts w:eastAsia="Calibri"/>
              </w:rPr>
              <w:t>Приложения</w:t>
            </w:r>
            <w:r>
              <w:rPr>
                <w:rFonts w:eastAsia="Calibri"/>
              </w:rPr>
              <w:t>»</w:t>
            </w:r>
            <w:r w:rsidRPr="00F81421">
              <w:rPr>
                <w:rFonts w:eastAsia="Calibri"/>
              </w:rPr>
              <w:t xml:space="preserve">). </w:t>
            </w:r>
          </w:p>
          <w:p w:rsidR="007569CE" w:rsidRDefault="007569CE" w:rsidP="001E311A">
            <w:pPr>
              <w:jc w:val="both"/>
              <w:rPr>
                <w:rFonts w:eastAsia="Calibri"/>
              </w:rPr>
            </w:pPr>
            <w:r w:rsidRPr="00F81421">
              <w:rPr>
                <w:rFonts w:eastAsia="Calibri"/>
              </w:rPr>
              <w:t xml:space="preserve">Для описания общих и профессиональных компетенций, сформированных у Вас в большей степени, можно воспользоваться федеральным государственным образовательным стандартом  среднего профессионального образования по специальности/профессии, по которой Вы обучаетесь. </w:t>
            </w:r>
          </w:p>
          <w:p w:rsidR="007569CE" w:rsidRPr="00F81421" w:rsidRDefault="007569CE" w:rsidP="001E311A">
            <w:pPr>
              <w:jc w:val="both"/>
              <w:rPr>
                <w:rFonts w:eastAsia="Calibri"/>
              </w:rPr>
            </w:pPr>
            <w:r w:rsidRPr="00F81421">
              <w:rPr>
                <w:rFonts w:eastAsia="Calibri"/>
              </w:rPr>
              <w:t>Возможные формулировки см</w:t>
            </w:r>
            <w:r>
              <w:rPr>
                <w:rFonts w:eastAsia="Calibri"/>
              </w:rPr>
              <w:t>отрите</w:t>
            </w:r>
            <w:r w:rsidRPr="00F81421">
              <w:rPr>
                <w:rFonts w:eastAsia="Calibri"/>
              </w:rPr>
              <w:t xml:space="preserve"> в разделе "Варианты портфолио"</w:t>
            </w:r>
            <w:r>
              <w:rPr>
                <w:rFonts w:eastAsia="Calibri"/>
              </w:rPr>
              <w:t xml:space="preserve">  в личном кабинете  информационной системы </w:t>
            </w:r>
            <w:proofErr w:type="spellStart"/>
            <w:r>
              <w:rPr>
                <w:rFonts w:eastAsia="Calibri"/>
                <w:lang w:val="en-US"/>
              </w:rPr>
              <w:t>Profijump</w:t>
            </w:r>
            <w:proofErr w:type="spellEnd"/>
            <w:r w:rsidRPr="00F81421">
              <w:rPr>
                <w:rFonts w:eastAsia="Calibri"/>
              </w:rPr>
              <w:t>.</w:t>
            </w:r>
          </w:p>
        </w:tc>
      </w:tr>
      <w:tr w:rsidR="007569CE" w:rsidRPr="00F81421" w:rsidTr="001E311A">
        <w:trPr>
          <w:trHeight w:val="1130"/>
        </w:trPr>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2.3</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Участие в конкурсах (олимпиадах, фестивалях) профессионального мастерства, научно-практических конференциях</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Pr>
                <w:rFonts w:eastAsia="Calibri"/>
              </w:rPr>
              <w:t xml:space="preserve">Укажите название конкурсного мероприятия, год и место проведения (город), какие конкурсные награды получили (дипломы, грамоты, сертификаты, благодарности и пр.). </w:t>
            </w:r>
            <w:r w:rsidRPr="00F81421">
              <w:rPr>
                <w:rFonts w:eastAsia="Calibri"/>
              </w:rPr>
              <w:t>Если Вы стали победителем или лауреатом конкурса, обязательно отметьте это и, при желании, приложите скан</w:t>
            </w:r>
            <w:r>
              <w:rPr>
                <w:rFonts w:eastAsia="Calibri"/>
              </w:rPr>
              <w:t xml:space="preserve">ированные копии </w:t>
            </w:r>
            <w:r w:rsidRPr="00F81421">
              <w:rPr>
                <w:rFonts w:eastAsia="Calibri"/>
              </w:rPr>
              <w:t>документов в виде файлов</w:t>
            </w:r>
            <w:r>
              <w:rPr>
                <w:rFonts w:eastAsia="Calibri"/>
              </w:rPr>
              <w:t xml:space="preserve"> (смотрите раздел 5 «Приложения»)</w:t>
            </w:r>
            <w:r w:rsidRPr="00F81421">
              <w:rPr>
                <w:rFonts w:eastAsia="Calibri"/>
              </w:rPr>
              <w:t>. Если Вы не стали победителем или лауреатом</w:t>
            </w:r>
            <w:r>
              <w:rPr>
                <w:rFonts w:eastAsia="Calibri"/>
              </w:rPr>
              <w:t xml:space="preserve"> – укажите сведения об участии.</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2.4</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Наличие других специальностей/ профессий </w:t>
            </w:r>
            <w:r w:rsidRPr="00F81421">
              <w:rPr>
                <w:rFonts w:eastAsia="Calibri"/>
              </w:rPr>
              <w:lastRenderedPageBreak/>
              <w:t>(указать наименование учебного заведения, специальность/профессию, год окончания)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lastRenderedPageBreak/>
              <w:t xml:space="preserve">Если ранее Вы обучались в другом профессиональном образовательном учреждении и имеете еще одну специальность/профессию, то в данном пункте укажите наименование этого </w:t>
            </w:r>
            <w:r w:rsidRPr="00F81421">
              <w:rPr>
                <w:rFonts w:eastAsia="Calibri"/>
              </w:rPr>
              <w:lastRenderedPageBreak/>
              <w:t xml:space="preserve">образовательного учреждения, наименование специальности/профессии, квалификацию, которую получили, и год окончания данного учебного заведения (по документам). </w:t>
            </w:r>
            <w:r>
              <w:rPr>
                <w:rFonts w:eastAsia="Calibri"/>
              </w:rPr>
              <w:t>Поле заполняется в свободной форме.</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lastRenderedPageBreak/>
              <w:t>2.</w:t>
            </w:r>
            <w:r w:rsidRPr="00BE4B42">
              <w:rPr>
                <w:rFonts w:eastAsia="Calibri"/>
                <w:b/>
              </w:rPr>
              <w:t>5</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Занятия в кружках, секциях, клубах, на курсах и т.д.</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Содержательное заполнение данного пункта предполагает, что в период обучения в школе или позднее Вы посещали те или иные кружки, школы, клубы, творческие коллективы, центры дополнительного образования детей, закончили те или иные курсы.  Об этом Вы можете написать, указав   наименование места, название  программы  и период  занятий.</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2.6</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Опыт работы, включая производственную практику, работу в учебной фирме, учебном центре, учебно-производственном предприятии, работу в других организациях и пр.; период работы;  освоенные компетенции </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tabs>
                <w:tab w:val="left" w:pos="271"/>
              </w:tabs>
              <w:jc w:val="both"/>
              <w:rPr>
                <w:rFonts w:eastAsia="Calibri"/>
              </w:rPr>
            </w:pPr>
            <w:r w:rsidRPr="00F81421">
              <w:rPr>
                <w:rFonts w:eastAsia="Calibri"/>
              </w:rPr>
              <w:t xml:space="preserve">Важным подразделом портфолио является п.2.6., отражающий Ваш реальный опыт практической работы, как на местах производственной практики, так и ранее приобретенный опыт работы в других организациях. По каждому месту работы/производственной практики укажите в свободной форме период работы, виды выполняемых работ, освоенные профессиональные и общие компетенции. </w:t>
            </w:r>
          </w:p>
          <w:p w:rsidR="007569CE" w:rsidRDefault="007569CE" w:rsidP="001E311A">
            <w:pPr>
              <w:tabs>
                <w:tab w:val="left" w:pos="271"/>
              </w:tabs>
              <w:jc w:val="both"/>
              <w:rPr>
                <w:rFonts w:eastAsia="Calibri"/>
              </w:rPr>
            </w:pPr>
            <w:r w:rsidRPr="00F81421">
              <w:rPr>
                <w:rFonts w:eastAsia="Calibri"/>
              </w:rPr>
              <w:t xml:space="preserve">Для полного и грамотного заполнения данной позиции можно воспользоваться имеющимися образовательными и профессиональными и стандартами по данной специальности/профессии, профессиональными картами и другими документами. </w:t>
            </w:r>
          </w:p>
          <w:p w:rsidR="007569CE" w:rsidRPr="00F81421" w:rsidRDefault="007569CE" w:rsidP="001E311A">
            <w:pPr>
              <w:tabs>
                <w:tab w:val="left" w:pos="271"/>
              </w:tabs>
              <w:jc w:val="both"/>
              <w:rPr>
                <w:rFonts w:eastAsia="Calibri"/>
              </w:rPr>
            </w:pPr>
            <w:r w:rsidRPr="00F81421">
              <w:rPr>
                <w:rFonts w:eastAsia="Calibri"/>
              </w:rPr>
              <w:t>В этой работе Вам могут помочь куратор, мастер производственного обучения, руководитель практики</w:t>
            </w:r>
            <w:r>
              <w:rPr>
                <w:rFonts w:eastAsia="Calibri"/>
              </w:rPr>
              <w:t>, классный руководитель</w:t>
            </w:r>
            <w:r w:rsidRPr="00F81421">
              <w:rPr>
                <w:rFonts w:eastAsia="Calibri"/>
              </w:rPr>
              <w:t>.</w:t>
            </w:r>
          </w:p>
        </w:tc>
      </w:tr>
      <w:tr w:rsidR="007569CE" w:rsidRPr="00F81421" w:rsidTr="001E311A">
        <w:trPr>
          <w:trHeight w:val="781"/>
        </w:trPr>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2.7</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Темы  выполненных курсовых и дипломных работ, проектов;  полученные оценки</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Pr>
                <w:rFonts w:eastAsia="Calibri"/>
              </w:rPr>
              <w:t>Укажите темы выполненных Вами курсовых и дипломных работ, можно отметить особую практическую значимость работы. Приложите сканированные копии титульного листа работы или проекта (смотрите раздел 5 «Приложение»). Поле заполняется в свободной форме.</w:t>
            </w:r>
          </w:p>
          <w:p w:rsidR="007569CE" w:rsidRPr="00F81421" w:rsidRDefault="007569CE" w:rsidP="001E311A">
            <w:pPr>
              <w:rPr>
                <w:rFonts w:eastAsia="Calibri"/>
              </w:rPr>
            </w:pP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2.8</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Деловые и личные качества</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Pr>
                <w:rFonts w:eastAsia="Calibri"/>
              </w:rPr>
              <w:t xml:space="preserve">Укажите Ваши деловые и личные качества, которые способствуют достижению успеха в выбранной Вами сфере деятельности. В свое портфолио следует включать лишь те, которые действительно свойственны Вам и отличают Вас от других людей. </w:t>
            </w:r>
          </w:p>
          <w:p w:rsidR="007569CE" w:rsidRPr="00F81421" w:rsidRDefault="007569CE" w:rsidP="001E311A">
            <w:pPr>
              <w:jc w:val="both"/>
              <w:rPr>
                <w:rFonts w:eastAsia="Calibri"/>
              </w:rPr>
            </w:pPr>
            <w:r>
              <w:rPr>
                <w:rFonts w:eastAsia="Calibri"/>
              </w:rPr>
              <w:t xml:space="preserve">Поле заполняется в свободной форме.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2.9</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Интерес к  получаемой специальности/профессии  </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 xml:space="preserve">Любому работодателю важно знать, в какой мере претендента на получение работы интересует профессия, что она для него значит, и какие мотивы побуждают его работать по этой профессии. Именно на раскрытие этих позиций рассчитан п.2.9. </w:t>
            </w:r>
          </w:p>
          <w:p w:rsidR="007569CE" w:rsidRDefault="007569CE" w:rsidP="001E311A">
            <w:pPr>
              <w:jc w:val="both"/>
              <w:rPr>
                <w:rFonts w:eastAsia="Calibri"/>
              </w:rPr>
            </w:pPr>
            <w:r w:rsidRPr="00F81421">
              <w:rPr>
                <w:rFonts w:eastAsia="Calibri"/>
              </w:rPr>
              <w:t xml:space="preserve">Здесь Вы можете в свободной форме написать о том, почему в свое время выбрали данную профессию, что Вас в ней привлекает, как Вы видите себя в этой профессии, свое профессиональное будущее. </w:t>
            </w:r>
          </w:p>
          <w:p w:rsidR="007569CE" w:rsidRPr="00F73EA8" w:rsidRDefault="007569CE" w:rsidP="001E311A">
            <w:pPr>
              <w:jc w:val="both"/>
              <w:rPr>
                <w:rFonts w:eastAsia="Calibri"/>
              </w:rPr>
            </w:pPr>
            <w:r w:rsidRPr="00F81421">
              <w:rPr>
                <w:rFonts w:eastAsia="Calibri"/>
              </w:rPr>
              <w:t>При заполнении данного пункта можно обратиться к Примерным вариантам портфолио</w:t>
            </w:r>
            <w:r>
              <w:rPr>
                <w:rFonts w:eastAsia="Calibri"/>
              </w:rPr>
              <w:t xml:space="preserve"> в личном </w:t>
            </w:r>
            <w:r>
              <w:rPr>
                <w:rFonts w:eastAsia="Calibri"/>
              </w:rPr>
              <w:lastRenderedPageBreak/>
              <w:t xml:space="preserve">кабинете  информационной системы </w:t>
            </w:r>
            <w:proofErr w:type="spellStart"/>
            <w:r>
              <w:rPr>
                <w:rFonts w:eastAsia="Calibri"/>
                <w:lang w:val="en-US"/>
              </w:rPr>
              <w:t>Profijump</w:t>
            </w:r>
            <w:proofErr w:type="spellEnd"/>
            <w:r>
              <w:rPr>
                <w:rFonts w:eastAsia="Calibri"/>
              </w:rPr>
              <w:t>.</w:t>
            </w:r>
          </w:p>
        </w:tc>
      </w:tr>
      <w:tr w:rsidR="007569CE" w:rsidRPr="00F81421" w:rsidTr="001E311A">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569CE" w:rsidRPr="00253046" w:rsidRDefault="007569CE" w:rsidP="001E311A">
            <w:pPr>
              <w:rPr>
                <w:rFonts w:eastAsia="Calibri"/>
                <w:b/>
              </w:rPr>
            </w:pPr>
            <w:r w:rsidRPr="00253046">
              <w:rPr>
                <w:rFonts w:eastAsia="Calibri"/>
                <w:b/>
              </w:rPr>
              <w:lastRenderedPageBreak/>
              <w:t>3. Дополнительные сведения</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3.1</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Навыки работы на компьютере  (самооценка уровня владения)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Pr>
                <w:rFonts w:eastAsia="Calibri"/>
              </w:rPr>
              <w:t xml:space="preserve">Укажите уровень </w:t>
            </w:r>
            <w:r w:rsidRPr="00F81421">
              <w:rPr>
                <w:rFonts w:eastAsia="Calibri"/>
              </w:rPr>
              <w:t>Вашей компьютерной грамотности</w:t>
            </w:r>
            <w:r>
              <w:rPr>
                <w:rFonts w:eastAsia="Calibri"/>
              </w:rPr>
              <w:t>, выбрав его из предложенных вариантов.</w:t>
            </w:r>
            <w:r w:rsidRPr="00F81421">
              <w:rPr>
                <w:rFonts w:eastAsia="Calibri"/>
              </w:rPr>
              <w:t xml:space="preserve">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D56B3" w:rsidRDefault="007569CE" w:rsidP="001E311A">
            <w:pPr>
              <w:jc w:val="center"/>
              <w:rPr>
                <w:rFonts w:eastAsia="Calibri"/>
                <w:b/>
              </w:rPr>
            </w:pPr>
            <w:r w:rsidRPr="00FD56B3">
              <w:rPr>
                <w:rFonts w:eastAsia="Calibri"/>
                <w:b/>
              </w:rPr>
              <w:t>3.2</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Владение иностранными языками (наименование языка, самооценка  уровня владения)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Pr>
                <w:rFonts w:eastAsia="Calibri"/>
              </w:rPr>
              <w:t xml:space="preserve">Укажите </w:t>
            </w:r>
            <w:r w:rsidRPr="00F81421">
              <w:rPr>
                <w:rFonts w:eastAsia="Calibri"/>
              </w:rPr>
              <w:t>уровень владения иностранным языком (языками)</w:t>
            </w:r>
            <w:r>
              <w:rPr>
                <w:rFonts w:eastAsia="Calibri"/>
              </w:rPr>
              <w:t xml:space="preserve"> из числа предложенных вариантов.</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3.3</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Наличие водительских прав/категория</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Ука</w:t>
            </w:r>
            <w:r>
              <w:rPr>
                <w:rFonts w:eastAsia="Calibri"/>
              </w:rPr>
              <w:t xml:space="preserve">жите </w:t>
            </w:r>
            <w:r w:rsidRPr="00F81421">
              <w:rPr>
                <w:rFonts w:eastAsia="Calibri"/>
              </w:rPr>
              <w:t>наличие/отсутствие водительских прав, категори</w:t>
            </w:r>
            <w:r>
              <w:rPr>
                <w:rFonts w:eastAsia="Calibri"/>
              </w:rPr>
              <w:t>ю.</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3.4</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Хобби, занятия общественной и политической деятельностью</w:t>
            </w:r>
          </w:p>
          <w:p w:rsidR="007569CE" w:rsidRPr="00F81421" w:rsidRDefault="007569CE" w:rsidP="001E311A">
            <w:pPr>
              <w:rPr>
                <w:rFonts w:eastAsia="Calibri"/>
              </w:rPr>
            </w:pP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Pr>
                <w:rFonts w:eastAsia="Calibri"/>
              </w:rPr>
              <w:t xml:space="preserve">Опишите </w:t>
            </w:r>
            <w:r w:rsidRPr="00F81421">
              <w:rPr>
                <w:rFonts w:eastAsia="Calibri"/>
              </w:rPr>
              <w:t>Ваши увлечения, хобби</w:t>
            </w:r>
            <w:r>
              <w:rPr>
                <w:rFonts w:eastAsia="Calibri"/>
              </w:rPr>
              <w:t xml:space="preserve">, занятия общественной и политической деятельностью, участие в волонтерском движении,  достижения в области спорта, культуры. </w:t>
            </w:r>
          </w:p>
          <w:p w:rsidR="007569CE" w:rsidRPr="00F81421" w:rsidRDefault="007569CE" w:rsidP="001E311A">
            <w:pPr>
              <w:jc w:val="both"/>
              <w:rPr>
                <w:rFonts w:eastAsia="Calibri"/>
              </w:rPr>
            </w:pPr>
            <w:r>
              <w:rPr>
                <w:rFonts w:eastAsia="Calibri"/>
              </w:rPr>
              <w:t>Приложите сканированные копии наград, грамот, дипломов при их наличии в разделе 5 «Приложения»</w:t>
            </w:r>
            <w:r w:rsidRPr="00F81421">
              <w:rPr>
                <w:rFonts w:eastAsia="Calibri"/>
              </w:rPr>
              <w:t xml:space="preserve"> </w:t>
            </w:r>
          </w:p>
        </w:tc>
      </w:tr>
      <w:tr w:rsidR="007569CE" w:rsidRPr="00F81421" w:rsidTr="001E311A">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569CE" w:rsidRPr="00B66FB8" w:rsidRDefault="007569CE" w:rsidP="001E311A">
            <w:pPr>
              <w:rPr>
                <w:rFonts w:eastAsia="Calibri"/>
                <w:b/>
              </w:rPr>
            </w:pPr>
            <w:r w:rsidRPr="00B66FB8">
              <w:rPr>
                <w:rFonts w:eastAsia="Calibri"/>
                <w:b/>
              </w:rPr>
              <w:t xml:space="preserve">4. </w:t>
            </w:r>
            <w:r>
              <w:rPr>
                <w:rFonts w:eastAsia="Calibri"/>
                <w:b/>
              </w:rPr>
              <w:t>П</w:t>
            </w:r>
            <w:r w:rsidRPr="00B66FB8">
              <w:rPr>
                <w:rFonts w:eastAsia="Calibri"/>
                <w:b/>
              </w:rPr>
              <w:t>рофессиональные планы и намерения</w:t>
            </w:r>
          </w:p>
        </w:tc>
      </w:tr>
      <w:tr w:rsidR="007569CE" w:rsidRPr="00F81421" w:rsidTr="001E311A">
        <w:trPr>
          <w:trHeight w:val="1552"/>
        </w:trPr>
        <w:tc>
          <w:tcPr>
            <w:tcW w:w="1242" w:type="dxa"/>
            <w:tcBorders>
              <w:top w:val="single" w:sz="4" w:space="0" w:color="auto"/>
              <w:left w:val="single" w:sz="4" w:space="0" w:color="auto"/>
              <w:bottom w:val="single" w:sz="4" w:space="0" w:color="auto"/>
              <w:right w:val="single" w:sz="4" w:space="0" w:color="auto"/>
            </w:tcBorders>
          </w:tcPr>
          <w:p w:rsidR="007569CE" w:rsidRPr="00FD56B3" w:rsidRDefault="007569CE" w:rsidP="001E311A">
            <w:pPr>
              <w:jc w:val="center"/>
              <w:rPr>
                <w:rFonts w:eastAsia="Calibri"/>
                <w:b/>
              </w:rPr>
            </w:pPr>
            <w:r w:rsidRPr="00FD56B3">
              <w:rPr>
                <w:rFonts w:eastAsia="Calibri"/>
                <w:b/>
              </w:rPr>
              <w:t>4.1</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Готовы ли Вы работать во время обучения?</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Pr>
                <w:rFonts w:eastAsia="Calibri"/>
              </w:rPr>
              <w:t xml:space="preserve">Положительный ответ </w:t>
            </w:r>
            <w:r w:rsidRPr="00F81421">
              <w:rPr>
                <w:rFonts w:eastAsia="Calibri"/>
              </w:rPr>
              <w:t>свидетельствует о Вашем намерении работать во время обучения</w:t>
            </w:r>
            <w:r>
              <w:rPr>
                <w:rFonts w:eastAsia="Calibri"/>
              </w:rPr>
              <w:t xml:space="preserve">. Отрицательный ответ желательно аргументировать. </w:t>
            </w:r>
            <w:r w:rsidRPr="00F81421">
              <w:rPr>
                <w:rFonts w:eastAsia="Calibri"/>
              </w:rPr>
              <w:t>Обозначьте  свою готовность к работе во время обучения</w:t>
            </w:r>
            <w:r>
              <w:rPr>
                <w:rFonts w:eastAsia="Calibri"/>
              </w:rPr>
              <w:t xml:space="preserve"> </w:t>
            </w:r>
            <w:r w:rsidRPr="00F81421">
              <w:rPr>
                <w:rFonts w:eastAsia="Calibri"/>
              </w:rPr>
              <w:t>с учетом особенностей  Вашего здоровья.</w:t>
            </w:r>
            <w:r>
              <w:rPr>
                <w:rFonts w:eastAsia="Calibri"/>
              </w:rPr>
              <w:t xml:space="preserve"> </w:t>
            </w:r>
          </w:p>
          <w:p w:rsidR="007569CE" w:rsidRPr="00F81421" w:rsidRDefault="007569CE" w:rsidP="001E311A">
            <w:pPr>
              <w:jc w:val="both"/>
              <w:rPr>
                <w:rFonts w:eastAsia="Calibri"/>
              </w:rPr>
            </w:pPr>
            <w:r w:rsidRPr="00F81421">
              <w:rPr>
                <w:rFonts w:eastAsia="Calibri"/>
              </w:rPr>
              <w:t xml:space="preserve">Имейте в виду, что в период обучения </w:t>
            </w:r>
            <w:r>
              <w:rPr>
                <w:rFonts w:eastAsia="Calibri"/>
              </w:rPr>
              <w:t xml:space="preserve">при согласии работодателя студенты </w:t>
            </w:r>
            <w:r w:rsidRPr="00F81421">
              <w:rPr>
                <w:rFonts w:eastAsia="Calibri"/>
              </w:rPr>
              <w:t xml:space="preserve"> могут работать на дому, быть занятыми  неполный рабочий день,  работать  в  режиме гибкого рабочего времени  и по индивидуальному графику</w:t>
            </w:r>
            <w:r>
              <w:rPr>
                <w:rFonts w:eastAsia="Calibri"/>
              </w:rPr>
              <w:t>.</w:t>
            </w:r>
            <w:r w:rsidRPr="00F81421">
              <w:rPr>
                <w:rFonts w:eastAsia="Calibri"/>
              </w:rPr>
              <w:t xml:space="preserve">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4.2</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Где и кем Вы хотели бы работать по окончании учебного заведения?  </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Pr>
                <w:rFonts w:eastAsia="Calibri"/>
              </w:rPr>
              <w:t xml:space="preserve">Укажите, где и кем </w:t>
            </w:r>
            <w:r w:rsidRPr="00F81421">
              <w:rPr>
                <w:rFonts w:eastAsia="Calibri"/>
              </w:rPr>
              <w:t>Вы хотели бы работать по окончании учебного заведения. В данном пункте можно указать желаемую сферу деятельности (например, сфера общественного питания), конкретную организацию (</w:t>
            </w:r>
            <w:proofErr w:type="gramStart"/>
            <w:r w:rsidRPr="00F81421">
              <w:rPr>
                <w:rFonts w:eastAsia="Calibri"/>
              </w:rPr>
              <w:t>например</w:t>
            </w:r>
            <w:proofErr w:type="gramEnd"/>
            <w:r w:rsidRPr="00F81421">
              <w:rPr>
                <w:rFonts w:eastAsia="Calibri"/>
              </w:rPr>
              <w:t xml:space="preserve"> ресторан "Техас"), конкретную должность (например, повар, кондитер) и желаемые виды деятельности (например, изготовление салатов). </w:t>
            </w:r>
            <w:r>
              <w:rPr>
                <w:rFonts w:eastAsia="Calibri"/>
              </w:rPr>
              <w:br/>
            </w:r>
            <w:r w:rsidRPr="00F81421">
              <w:rPr>
                <w:rFonts w:eastAsia="Calibri"/>
              </w:rPr>
              <w:t xml:space="preserve">Возможно обозначение дальнейшей  профессиональной перспективы (например, в будущем хотел бы стать шеф-поваром или управляющим производством). </w:t>
            </w:r>
          </w:p>
          <w:p w:rsidR="007569CE" w:rsidRDefault="007569CE" w:rsidP="001E311A">
            <w:pPr>
              <w:jc w:val="both"/>
              <w:rPr>
                <w:rFonts w:eastAsia="Calibri"/>
              </w:rPr>
            </w:pPr>
            <w:r w:rsidRPr="00F81421">
              <w:rPr>
                <w:rFonts w:eastAsia="Calibri"/>
              </w:rPr>
              <w:t xml:space="preserve">Нельзя забывать и о возможности создания своего собственного дела.  Если  это является одним из Ваших планов, можно указать, в какой сфере деятельности Вы хотите стать </w:t>
            </w:r>
            <w:proofErr w:type="spellStart"/>
            <w:r w:rsidRPr="00F81421">
              <w:rPr>
                <w:rFonts w:eastAsia="Calibri"/>
              </w:rPr>
              <w:t>самозанятым</w:t>
            </w:r>
            <w:proofErr w:type="spellEnd"/>
            <w:r w:rsidRPr="00F81421">
              <w:rPr>
                <w:rFonts w:eastAsia="Calibri"/>
              </w:rPr>
              <w:t xml:space="preserve">  или  индивидуальным предпринимателем</w:t>
            </w:r>
            <w:r>
              <w:rPr>
                <w:rFonts w:eastAsia="Calibri"/>
              </w:rPr>
              <w:t>. Укажите</w:t>
            </w:r>
            <w:r w:rsidRPr="00F81421">
              <w:rPr>
                <w:rFonts w:eastAsia="Calibri"/>
              </w:rPr>
              <w:t xml:space="preserve">, </w:t>
            </w:r>
            <w:r>
              <w:rPr>
                <w:rFonts w:eastAsia="Calibri"/>
              </w:rPr>
              <w:t xml:space="preserve">какой вид профессиональной деятельности или вид работы предпочтителен для Вас (например, услуги в сфере туризма, курьерской доставки, проведению мероприятий для детей, и др.). </w:t>
            </w:r>
            <w:r w:rsidRPr="00F81421">
              <w:rPr>
                <w:rFonts w:eastAsia="Calibri"/>
              </w:rPr>
              <w:t xml:space="preserve">Можно обосновать данное решение – с чем оно связано. </w:t>
            </w:r>
          </w:p>
          <w:p w:rsidR="007569CE" w:rsidRPr="00F81421" w:rsidRDefault="007569CE" w:rsidP="001E311A">
            <w:pPr>
              <w:jc w:val="both"/>
              <w:rPr>
                <w:rFonts w:eastAsia="Calibri"/>
              </w:rPr>
            </w:pPr>
            <w:proofErr w:type="gramStart"/>
            <w:r w:rsidRPr="00F81421">
              <w:rPr>
                <w:rFonts w:eastAsia="Calibri"/>
              </w:rPr>
              <w:t>Если  Ваши</w:t>
            </w:r>
            <w:proofErr w:type="gramEnd"/>
            <w:r w:rsidRPr="00F81421">
              <w:rPr>
                <w:rFonts w:eastAsia="Calibri"/>
              </w:rPr>
              <w:t xml:space="preserve"> особенности здоровья </w:t>
            </w:r>
            <w:r>
              <w:rPr>
                <w:rFonts w:eastAsia="Calibri"/>
              </w:rPr>
              <w:t xml:space="preserve"> (инвалидность) </w:t>
            </w:r>
            <w:r w:rsidRPr="00F81421">
              <w:rPr>
                <w:rFonts w:eastAsia="Calibri"/>
              </w:rPr>
              <w:t xml:space="preserve">требуют </w:t>
            </w:r>
            <w:r w:rsidRPr="00F81421">
              <w:t xml:space="preserve"> подбора рабочего места в </w:t>
            </w:r>
            <w:r w:rsidRPr="00F81421">
              <w:lastRenderedPageBreak/>
              <w:t xml:space="preserve">соответствии с рекомендациями специалистов в вашей ИПРА, важно  </w:t>
            </w:r>
            <w:r w:rsidRPr="00F81421">
              <w:rPr>
                <w:rFonts w:eastAsia="Calibri"/>
              </w:rPr>
              <w:t>указать «для выполнения работы потребуется специально организованное рабочее место».</w:t>
            </w:r>
          </w:p>
          <w:p w:rsidR="007569CE" w:rsidRPr="00F81421" w:rsidRDefault="007569CE" w:rsidP="001E311A">
            <w:pPr>
              <w:jc w:val="both"/>
              <w:rPr>
                <w:rFonts w:eastAsia="Calibri"/>
              </w:rPr>
            </w:pPr>
            <w:r w:rsidRPr="00F81421">
              <w:rPr>
                <w:rFonts w:eastAsia="Calibri"/>
              </w:rPr>
              <w:t xml:space="preserve">В пожеланиях  к будущей работе при наличии  особенностей здоровья  важно указать, какие виды работ Вам не рекомендуются, и </w:t>
            </w:r>
            <w:r w:rsidRPr="00F81421">
              <w:t xml:space="preserve"> доступные вам виды труда (смотри</w:t>
            </w:r>
            <w:r>
              <w:t>те</w:t>
            </w:r>
            <w:r w:rsidRPr="00F81421">
              <w:t xml:space="preserve"> ИПРА). Например, «мне хотелось бы заниматься программированием сред, эта работа доступна для меня,  специальных условий труда не требуется». Или « возможно, буду работать оператором  газовой  установки, работа доступна для меня, может потребоваться специально оборудованное рабочее место». </w:t>
            </w:r>
            <w:r w:rsidRPr="00F81421">
              <w:rPr>
                <w:rFonts w:eastAsia="Calibri"/>
              </w:rPr>
              <w:t xml:space="preserve">  </w:t>
            </w:r>
          </w:p>
          <w:p w:rsidR="007569CE" w:rsidRPr="00F81421" w:rsidRDefault="007569CE" w:rsidP="001E311A">
            <w:pPr>
              <w:jc w:val="both"/>
              <w:rPr>
                <w:rFonts w:eastAsia="Calibri"/>
              </w:rPr>
            </w:pPr>
            <w:r w:rsidRPr="00F81421">
              <w:rPr>
                <w:rFonts w:eastAsia="Calibri"/>
              </w:rPr>
              <w:t>Если в трудовых рекомендациях вашей ИПРА устанавливается необходимость специально созданных производственных условий (индивидуальные нормы выработки, дополнительные перерывы в работе, сокращенный рабочий день и др.) – можно указать «требуются дополнительные перерывы в работе» и др.</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lastRenderedPageBreak/>
              <w:t>4.3</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Где и по каким вопросам Вы хотели бы пройти стажировку, дополнительное обучение, профессиональные пробы во время обучения или после него?  </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 xml:space="preserve">О Ваших профессиональных интересах может свидетельствовать информация п.4.3, где Вы можете обозначить желаемые варианты тех или иных профессиональных проб, дальнейшего обучения, повышения квалификации, стажировки. Нельзя ожидать, что потенциальный работодатель непременно учтет Ваши пожелания. Тем не менее, ориентация на дальнейший профессиональный рост и совершенствование заслуживает одобрения. Кроме того, при Вашей должной активности Вы сами можете договориться о некоторых пробах с теми или иными работодателями (например, безвозмездная работа по выполнению тех или иных функций с целью получения опыта). </w:t>
            </w:r>
          </w:p>
          <w:p w:rsidR="007569CE" w:rsidRPr="00F81421" w:rsidRDefault="007569CE" w:rsidP="001E311A">
            <w:pPr>
              <w:jc w:val="both"/>
              <w:rPr>
                <w:rFonts w:eastAsia="Calibri"/>
              </w:rPr>
            </w:pPr>
            <w:r w:rsidRPr="00F81421">
              <w:rPr>
                <w:rFonts w:eastAsia="Calibri"/>
              </w:rPr>
              <w:t xml:space="preserve">Обозначьте  свою готовность прохождению стажировок, дополнительного  обучения, профессиональных проб с учетом особенностей  Вашего здоровья. </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4.4</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На какую заработную плату Вы претендуете по окончании учебного заведения?</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 xml:space="preserve">О реалистичных представлениях претендента о будущей работе свидетельствуют его ожидания размера заработной платы. Целесообразно предварительно изучить рынок труда по данной профессии и предлагаемые работодателями  условия оплаты труда. </w:t>
            </w:r>
          </w:p>
          <w:p w:rsidR="007569CE" w:rsidRPr="00F81421" w:rsidRDefault="007569CE" w:rsidP="001E311A">
            <w:pPr>
              <w:jc w:val="both"/>
              <w:rPr>
                <w:rFonts w:eastAsia="Calibri"/>
              </w:rPr>
            </w:pPr>
            <w:r w:rsidRPr="00F81421">
              <w:rPr>
                <w:rFonts w:eastAsia="Calibri"/>
              </w:rPr>
              <w:t>Изучение контекста ситуации позволит Вам избежать неадекватных запросов. Укажите только цифры, без указания денежной единицы (например, 15000)</w:t>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t>4.5</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 xml:space="preserve">Какие перспективы в </w:t>
            </w:r>
            <w:r>
              <w:rPr>
                <w:rFonts w:eastAsia="Calibri"/>
              </w:rPr>
              <w:t>в</w:t>
            </w:r>
            <w:r w:rsidRPr="00F81421">
              <w:rPr>
                <w:rFonts w:eastAsia="Calibri"/>
              </w:rPr>
              <w:t>ыбранной сфере деятельности Вы видите в своем городе, районе?</w:t>
            </w:r>
          </w:p>
        </w:tc>
        <w:tc>
          <w:tcPr>
            <w:tcW w:w="10348"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both"/>
              <w:rPr>
                <w:rFonts w:eastAsia="Calibri"/>
              </w:rPr>
            </w:pPr>
            <w:r w:rsidRPr="00F81421">
              <w:rPr>
                <w:rFonts w:eastAsia="Calibri"/>
              </w:rPr>
              <w:t xml:space="preserve">О Вашей осведомленности в выбранной сфере деятельности, широте взглядов на профессию можно судить по заполнению Вами  п.4.5. портфолио. Чем полнее и адекватнее Ваши представления о ситуации на рынке труда, тем реалистичнее Ваши планы и тем адекватнее Ваши притязания при выборе конкретного рабочего места. Для работодателя это возможность согласовать свои ожидания и представления о рабочем месте с представлениями и ожиданиями претендента. </w:t>
            </w:r>
          </w:p>
        </w:tc>
      </w:tr>
      <w:tr w:rsidR="007569CE" w:rsidRPr="00F81421" w:rsidTr="001E311A">
        <w:tc>
          <w:tcPr>
            <w:tcW w:w="15134" w:type="dxa"/>
            <w:gridSpan w:val="3"/>
            <w:tcBorders>
              <w:top w:val="single" w:sz="4" w:space="0" w:color="auto"/>
              <w:left w:val="single" w:sz="4" w:space="0" w:color="auto"/>
              <w:bottom w:val="single" w:sz="4" w:space="0" w:color="auto"/>
              <w:right w:val="single" w:sz="4" w:space="0" w:color="auto"/>
            </w:tcBorders>
            <w:shd w:val="clear" w:color="auto" w:fill="FFFF00"/>
          </w:tcPr>
          <w:p w:rsidR="007569CE" w:rsidRPr="00F81421" w:rsidRDefault="007569CE" w:rsidP="001E311A">
            <w:pPr>
              <w:rPr>
                <w:rFonts w:eastAsia="Calibri"/>
              </w:rPr>
            </w:pPr>
            <w:r>
              <w:rPr>
                <w:rFonts w:eastAsia="Calibri"/>
                <w:b/>
              </w:rPr>
              <w:t>5. Приложения</w:t>
            </w:r>
            <w:r>
              <w:rPr>
                <w:rFonts w:eastAsia="Calibri"/>
                <w:b/>
              </w:rPr>
              <w:tab/>
            </w:r>
          </w:p>
        </w:tc>
      </w:tr>
      <w:tr w:rsidR="007569CE" w:rsidRPr="00F81421" w:rsidTr="001E311A">
        <w:tc>
          <w:tcPr>
            <w:tcW w:w="1242"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jc w:val="center"/>
              <w:rPr>
                <w:rFonts w:eastAsia="Calibri"/>
                <w:b/>
              </w:rPr>
            </w:pPr>
            <w:r w:rsidRPr="00F81421">
              <w:rPr>
                <w:rFonts w:eastAsia="Calibri"/>
                <w:b/>
              </w:rPr>
              <w:lastRenderedPageBreak/>
              <w:t>5</w:t>
            </w:r>
          </w:p>
        </w:tc>
        <w:tc>
          <w:tcPr>
            <w:tcW w:w="3544" w:type="dxa"/>
            <w:tcBorders>
              <w:top w:val="single" w:sz="4" w:space="0" w:color="auto"/>
              <w:left w:val="single" w:sz="4" w:space="0" w:color="auto"/>
              <w:bottom w:val="single" w:sz="4" w:space="0" w:color="auto"/>
              <w:right w:val="single" w:sz="4" w:space="0" w:color="auto"/>
            </w:tcBorders>
          </w:tcPr>
          <w:p w:rsidR="007569CE" w:rsidRPr="00F81421" w:rsidRDefault="007569CE" w:rsidP="001E311A">
            <w:pPr>
              <w:rPr>
                <w:rFonts w:eastAsia="Calibri"/>
              </w:rPr>
            </w:pPr>
            <w:r w:rsidRPr="00F81421">
              <w:rPr>
                <w:rFonts w:eastAsia="Calibri"/>
              </w:rPr>
              <w:t>Приложения</w:t>
            </w:r>
          </w:p>
        </w:tc>
        <w:tc>
          <w:tcPr>
            <w:tcW w:w="10348" w:type="dxa"/>
            <w:tcBorders>
              <w:top w:val="single" w:sz="4" w:space="0" w:color="auto"/>
              <w:left w:val="single" w:sz="4" w:space="0" w:color="auto"/>
              <w:bottom w:val="single" w:sz="4" w:space="0" w:color="auto"/>
              <w:right w:val="single" w:sz="4" w:space="0" w:color="auto"/>
            </w:tcBorders>
          </w:tcPr>
          <w:p w:rsidR="007569CE" w:rsidRDefault="007569CE" w:rsidP="001E311A">
            <w:pPr>
              <w:jc w:val="both"/>
              <w:rPr>
                <w:rFonts w:eastAsia="Calibri"/>
              </w:rPr>
            </w:pPr>
            <w:r w:rsidRPr="00F81421">
              <w:rPr>
                <w:rFonts w:eastAsia="Calibri"/>
              </w:rPr>
              <w:t>Прикрепите к анкете наиболее значимые рабочие материалы (электронные копии выполненных работ, скан</w:t>
            </w:r>
            <w:r>
              <w:rPr>
                <w:rFonts w:eastAsia="Calibri"/>
              </w:rPr>
              <w:t xml:space="preserve">ированные копии </w:t>
            </w:r>
            <w:r w:rsidRPr="00F81421">
              <w:rPr>
                <w:rFonts w:eastAsia="Calibri"/>
              </w:rPr>
              <w:t xml:space="preserve">титульных листов рефератов, проектов,  грамот, благодарностей, свидетельств, фото и пр.). Наибольшую ценность для  работодателя представляют Ваши практические работы </w:t>
            </w:r>
            <w:r>
              <w:rPr>
                <w:rFonts w:eastAsia="Calibri"/>
              </w:rPr>
              <w:t xml:space="preserve">- </w:t>
            </w:r>
            <w:r w:rsidRPr="00F81421">
              <w:rPr>
                <w:rFonts w:eastAsia="Calibri"/>
              </w:rPr>
              <w:t>фото изделий, процессов, реализованных  с Вашим участием.</w:t>
            </w:r>
            <w:r>
              <w:rPr>
                <w:rFonts w:eastAsia="Calibri"/>
              </w:rPr>
              <w:t xml:space="preserve"> </w:t>
            </w:r>
          </w:p>
          <w:p w:rsidR="007569CE" w:rsidRDefault="007569CE" w:rsidP="001E311A">
            <w:pPr>
              <w:jc w:val="both"/>
            </w:pPr>
            <w:r>
              <w:rPr>
                <w:rFonts w:eastAsia="Calibri"/>
              </w:rPr>
              <w:t xml:space="preserve">Если   материалы о результатах обучения и общественной жизни  у Вас имеются в большом количестве,   приложения следует структурировать с учетом содержания  </w:t>
            </w:r>
            <w:r w:rsidRPr="00D34D2F">
              <w:rPr>
                <w:rFonts w:eastAsia="Calibri"/>
              </w:rPr>
              <w:t>(</w:t>
            </w:r>
            <w:r w:rsidRPr="00D34D2F">
              <w:t>творческие работы, эссе,  фото с мероприятий,</w:t>
            </w:r>
            <w:r>
              <w:t xml:space="preserve"> </w:t>
            </w:r>
            <w:r w:rsidRPr="00D34D2F">
              <w:t>презентация проекта,  наградные документы, свидетельства и сертификаты</w:t>
            </w:r>
            <w:r>
              <w:t>,</w:t>
            </w:r>
            <w:r w:rsidRPr="00D34D2F">
              <w:t xml:space="preserve"> и т.д.).  </w:t>
            </w:r>
          </w:p>
          <w:p w:rsidR="007569CE" w:rsidRPr="00F81421" w:rsidRDefault="007569CE" w:rsidP="001E311A">
            <w:pPr>
              <w:jc w:val="both"/>
              <w:rPr>
                <w:rFonts w:eastAsia="Calibri"/>
              </w:rPr>
            </w:pPr>
            <w:r>
              <w:t xml:space="preserve">С целью проведения успешной загрузки  приложений к портфолио на портале приложения можно сохранить  в формате </w:t>
            </w:r>
            <w:r>
              <w:rPr>
                <w:lang w:val="en-US"/>
              </w:rPr>
              <w:t>pdf</w:t>
            </w:r>
            <w:r>
              <w:t xml:space="preserve">.  </w:t>
            </w:r>
          </w:p>
        </w:tc>
      </w:tr>
    </w:tbl>
    <w:p w:rsidR="007569CE" w:rsidRDefault="007569CE" w:rsidP="00C4374A">
      <w:pPr>
        <w:pStyle w:val="210"/>
        <w:tabs>
          <w:tab w:val="left" w:pos="180"/>
          <w:tab w:val="left" w:pos="284"/>
          <w:tab w:val="left" w:pos="360"/>
          <w:tab w:val="left" w:pos="720"/>
        </w:tabs>
        <w:spacing w:line="360" w:lineRule="auto"/>
        <w:ind w:firstLine="709"/>
        <w:rPr>
          <w:b w:val="0"/>
          <w:szCs w:val="24"/>
        </w:rPr>
        <w:sectPr w:rsidR="007569CE" w:rsidSect="004030D2">
          <w:pgSz w:w="16838" w:h="11906" w:orient="landscape"/>
          <w:pgMar w:top="907" w:right="964" w:bottom="1701" w:left="964" w:header="720" w:footer="709" w:gutter="0"/>
          <w:cols w:space="720"/>
          <w:docGrid w:linePitch="360"/>
        </w:sectPr>
      </w:pPr>
    </w:p>
    <w:p w:rsidR="007E0707" w:rsidRPr="007E0707" w:rsidRDefault="006971B6" w:rsidP="007E0707">
      <w:pPr>
        <w:pStyle w:val="af4"/>
        <w:tabs>
          <w:tab w:val="left" w:pos="9356"/>
        </w:tabs>
        <w:spacing w:line="240" w:lineRule="auto"/>
        <w:ind w:left="0"/>
        <w:jc w:val="right"/>
        <w:rPr>
          <w:rFonts w:ascii="Times New Roman" w:hAnsi="Times New Roman"/>
          <w:sz w:val="24"/>
          <w:szCs w:val="24"/>
        </w:rPr>
      </w:pPr>
      <w:r>
        <w:rPr>
          <w:rFonts w:ascii="Times New Roman" w:hAnsi="Times New Roman"/>
          <w:sz w:val="24"/>
          <w:szCs w:val="24"/>
        </w:rPr>
        <w:lastRenderedPageBreak/>
        <w:t>Приложение 8</w:t>
      </w:r>
    </w:p>
    <w:p w:rsidR="007E0707" w:rsidRPr="007E0707" w:rsidRDefault="007E0707" w:rsidP="007E0707">
      <w:pPr>
        <w:jc w:val="center"/>
        <w:rPr>
          <w:b/>
        </w:rPr>
      </w:pPr>
      <w:r w:rsidRPr="007E0707">
        <w:rPr>
          <w:b/>
        </w:rPr>
        <w:t>Аттестационный лист по методической практике</w:t>
      </w:r>
    </w:p>
    <w:p w:rsidR="007E0707" w:rsidRPr="007E0707" w:rsidRDefault="007E0707" w:rsidP="007E0707">
      <w:pPr>
        <w:spacing w:line="360" w:lineRule="auto"/>
        <w:ind w:firstLine="709"/>
        <w:jc w:val="both"/>
      </w:pPr>
    </w:p>
    <w:p w:rsidR="007E0707" w:rsidRPr="007E0707" w:rsidRDefault="007E0707" w:rsidP="007E0707">
      <w:pPr>
        <w:spacing w:line="360" w:lineRule="auto"/>
        <w:ind w:firstLine="709"/>
        <w:jc w:val="both"/>
      </w:pPr>
      <w:r w:rsidRPr="007E0707">
        <w:t>Наименование профессионального модуля: ПМ.04 «Методическое обеспечение образовательного процесса»</w:t>
      </w:r>
    </w:p>
    <w:p w:rsidR="007E0707" w:rsidRPr="007E0707" w:rsidRDefault="007E0707" w:rsidP="007E0707">
      <w:pPr>
        <w:spacing w:line="360" w:lineRule="auto"/>
        <w:ind w:firstLine="709"/>
        <w:jc w:val="both"/>
      </w:pPr>
      <w:r w:rsidRPr="007E0707">
        <w:t xml:space="preserve">Вид практики: </w:t>
      </w:r>
      <w:r w:rsidRPr="007E0707">
        <w:rPr>
          <w:u w:val="single"/>
        </w:rPr>
        <w:t>производственная</w:t>
      </w:r>
    </w:p>
    <w:p w:rsidR="007E0707" w:rsidRPr="007E0707" w:rsidRDefault="007E0707" w:rsidP="007E0707">
      <w:pPr>
        <w:spacing w:line="360" w:lineRule="auto"/>
        <w:jc w:val="both"/>
        <w:rPr>
          <w:b/>
        </w:rPr>
      </w:pPr>
      <w:r w:rsidRPr="007E0707">
        <w:t>1. Ф.И.О. студента </w:t>
      </w:r>
      <w:r w:rsidRPr="007E0707">
        <w:rPr>
          <w:b/>
        </w:rPr>
        <w:t>_____________________________________________________________</w:t>
      </w:r>
    </w:p>
    <w:p w:rsidR="007E0707" w:rsidRPr="007E0707" w:rsidRDefault="007E0707" w:rsidP="007E0707">
      <w:pPr>
        <w:spacing w:line="360" w:lineRule="auto"/>
        <w:jc w:val="both"/>
      </w:pPr>
      <w:r w:rsidRPr="007E0707">
        <w:t xml:space="preserve">2. Группа: </w:t>
      </w:r>
      <w:r w:rsidRPr="007E0707">
        <w:rPr>
          <w:u w:val="single"/>
        </w:rPr>
        <w:t>42П</w:t>
      </w:r>
      <w:r w:rsidRPr="007E0707">
        <w:t xml:space="preserve">   Учебный год: </w:t>
      </w:r>
      <w:r>
        <w:rPr>
          <w:u w:val="single"/>
        </w:rPr>
        <w:t>202</w:t>
      </w:r>
      <w:r w:rsidR="006971B6">
        <w:rPr>
          <w:u w:val="single"/>
        </w:rPr>
        <w:t>2</w:t>
      </w:r>
      <w:r w:rsidRPr="007E0707">
        <w:rPr>
          <w:u w:val="single"/>
        </w:rPr>
        <w:t>-202</w:t>
      </w:r>
      <w:r w:rsidR="006971B6">
        <w:rPr>
          <w:u w:val="single"/>
        </w:rPr>
        <w:t>3</w:t>
      </w:r>
      <w:r w:rsidRPr="007E0707">
        <w:t xml:space="preserve">   Семестр: </w:t>
      </w:r>
      <w:r w:rsidRPr="007E0707">
        <w:rPr>
          <w:u w:val="single"/>
        </w:rPr>
        <w:t>7</w:t>
      </w:r>
    </w:p>
    <w:p w:rsidR="007E0707" w:rsidRPr="007E0707" w:rsidRDefault="007E0707" w:rsidP="007E0707">
      <w:pPr>
        <w:spacing w:line="360" w:lineRule="auto"/>
        <w:jc w:val="both"/>
      </w:pPr>
      <w:r w:rsidRPr="007E0707">
        <w:t>3. Специальность:  </w:t>
      </w:r>
      <w:r w:rsidRPr="007E0707">
        <w:rPr>
          <w:u w:val="single"/>
        </w:rPr>
        <w:t>44.02.02 Преподавание в начальных классах</w:t>
      </w:r>
    </w:p>
    <w:p w:rsidR="007E0707" w:rsidRPr="007E0707" w:rsidRDefault="007E0707" w:rsidP="007E0707">
      <w:pPr>
        <w:pBdr>
          <w:bottom w:val="single" w:sz="12" w:space="1" w:color="auto"/>
        </w:pBdr>
        <w:spacing w:line="360" w:lineRule="auto"/>
        <w:jc w:val="both"/>
      </w:pPr>
      <w:r w:rsidRPr="007E0707">
        <w:t>4. Место проведения практики (организация), наименование, юридический адрес:</w:t>
      </w:r>
    </w:p>
    <w:p w:rsidR="007E0707" w:rsidRPr="007E0707" w:rsidRDefault="007E0707" w:rsidP="007E0707">
      <w:pPr>
        <w:pBdr>
          <w:bottom w:val="single" w:sz="12" w:space="1" w:color="auto"/>
        </w:pBdr>
        <w:spacing w:line="360" w:lineRule="auto"/>
        <w:jc w:val="both"/>
      </w:pPr>
    </w:p>
    <w:p w:rsidR="007E0707" w:rsidRPr="007E0707" w:rsidRDefault="007E0707" w:rsidP="007E0707">
      <w:pPr>
        <w:spacing w:line="360" w:lineRule="auto"/>
        <w:jc w:val="both"/>
        <w:rPr>
          <w:i/>
          <w:iCs/>
        </w:rPr>
      </w:pPr>
      <w:r w:rsidRPr="007E0707">
        <w:rPr>
          <w:i/>
          <w:iCs/>
        </w:rPr>
        <w:t>_____________________________________________________________________________</w:t>
      </w:r>
    </w:p>
    <w:p w:rsidR="00513108" w:rsidRDefault="007E0707" w:rsidP="007E0707">
      <w:pPr>
        <w:spacing w:line="360" w:lineRule="auto"/>
        <w:jc w:val="both"/>
      </w:pPr>
      <w:r w:rsidRPr="007E0707">
        <w:t xml:space="preserve">5. </w:t>
      </w:r>
      <w:r w:rsidR="00513108">
        <w:t>Форма проведения: дистанционно</w:t>
      </w:r>
    </w:p>
    <w:p w:rsidR="007E0707" w:rsidRPr="007E0707" w:rsidRDefault="00513108" w:rsidP="007E0707">
      <w:pPr>
        <w:spacing w:line="360" w:lineRule="auto"/>
        <w:jc w:val="both"/>
      </w:pPr>
      <w:r>
        <w:t xml:space="preserve">6. </w:t>
      </w:r>
      <w:r w:rsidR="007E0707" w:rsidRPr="007E0707">
        <w:t>Время проведения практики __________________________________________________</w:t>
      </w:r>
    </w:p>
    <w:p w:rsidR="007E0707" w:rsidRPr="007E0707" w:rsidRDefault="00513108" w:rsidP="007E0707">
      <w:pPr>
        <w:spacing w:line="360" w:lineRule="auto"/>
        <w:jc w:val="both"/>
      </w:pPr>
      <w:r>
        <w:t>7</w:t>
      </w:r>
      <w:r w:rsidR="007E0707" w:rsidRPr="007E0707">
        <w:t>. Количество часов практики: 30 ч.</w:t>
      </w:r>
    </w:p>
    <w:p w:rsidR="007E0707" w:rsidRPr="007E0707" w:rsidRDefault="00513108" w:rsidP="007E0707">
      <w:pPr>
        <w:spacing w:line="360" w:lineRule="auto"/>
        <w:jc w:val="both"/>
      </w:pPr>
      <w:r>
        <w:t>8</w:t>
      </w:r>
      <w:r w:rsidR="007E0707" w:rsidRPr="007E0707">
        <w:t>. Виды и качество работ, выполненные студентом во время практики: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939"/>
        <w:gridCol w:w="1842"/>
      </w:tblGrid>
      <w:tr w:rsidR="007E0707" w:rsidRPr="007E0707" w:rsidTr="001E311A">
        <w:trPr>
          <w:trHeight w:val="846"/>
        </w:trPr>
        <w:tc>
          <w:tcPr>
            <w:tcW w:w="567" w:type="dxa"/>
            <w:shd w:val="clear" w:color="auto" w:fill="auto"/>
            <w:hideMark/>
          </w:tcPr>
          <w:p w:rsidR="007E0707" w:rsidRPr="007E0707" w:rsidRDefault="007E0707" w:rsidP="001E311A">
            <w:pPr>
              <w:pStyle w:val="af7"/>
              <w:jc w:val="center"/>
              <w:rPr>
                <w:b/>
              </w:rPr>
            </w:pPr>
          </w:p>
          <w:p w:rsidR="007E0707" w:rsidRPr="007E0707" w:rsidRDefault="007E0707" w:rsidP="001E311A">
            <w:pPr>
              <w:pStyle w:val="af7"/>
              <w:jc w:val="center"/>
              <w:rPr>
                <w:b/>
              </w:rPr>
            </w:pPr>
            <w:r w:rsidRPr="007E0707">
              <w:rPr>
                <w:b/>
              </w:rPr>
              <w:t>№</w:t>
            </w:r>
          </w:p>
        </w:tc>
        <w:tc>
          <w:tcPr>
            <w:tcW w:w="7939" w:type="dxa"/>
            <w:shd w:val="clear" w:color="auto" w:fill="auto"/>
            <w:hideMark/>
          </w:tcPr>
          <w:p w:rsidR="007E0707" w:rsidRPr="007E0707" w:rsidRDefault="007E0707" w:rsidP="001E311A">
            <w:pPr>
              <w:pStyle w:val="af7"/>
              <w:jc w:val="center"/>
              <w:rPr>
                <w:b/>
                <w:bCs/>
              </w:rPr>
            </w:pPr>
          </w:p>
          <w:p w:rsidR="007E0707" w:rsidRPr="007E0707" w:rsidRDefault="007E0707" w:rsidP="001E311A">
            <w:pPr>
              <w:pStyle w:val="af7"/>
              <w:jc w:val="center"/>
              <w:rPr>
                <w:b/>
                <w:bCs/>
              </w:rPr>
            </w:pPr>
            <w:r w:rsidRPr="007E0707">
              <w:rPr>
                <w:b/>
                <w:bCs/>
              </w:rPr>
              <w:t>Виды и объем работ, выполненных обучающимися</w:t>
            </w:r>
          </w:p>
          <w:p w:rsidR="007E0707" w:rsidRPr="007E0707" w:rsidRDefault="007E0707" w:rsidP="001E311A">
            <w:pPr>
              <w:pStyle w:val="af7"/>
              <w:jc w:val="center"/>
              <w:rPr>
                <w:b/>
              </w:rPr>
            </w:pPr>
            <w:r w:rsidRPr="007E0707">
              <w:rPr>
                <w:b/>
                <w:bCs/>
              </w:rPr>
              <w:t>во время прохождения практики</w:t>
            </w:r>
          </w:p>
        </w:tc>
        <w:tc>
          <w:tcPr>
            <w:tcW w:w="1842" w:type="dxa"/>
            <w:shd w:val="clear" w:color="auto" w:fill="auto"/>
            <w:hideMark/>
          </w:tcPr>
          <w:p w:rsidR="007E0707" w:rsidRPr="007E0707" w:rsidRDefault="006971B6" w:rsidP="001E311A">
            <w:pPr>
              <w:pStyle w:val="af7"/>
              <w:jc w:val="center"/>
              <w:rPr>
                <w:bCs/>
              </w:rPr>
            </w:pPr>
            <w:r w:rsidRPr="007E0707">
              <w:rPr>
                <w:b/>
                <w:bCs/>
              </w:rPr>
              <w:t xml:space="preserve">Качество выполненных работ </w:t>
            </w:r>
            <w:r w:rsidRPr="007E0707">
              <w:rPr>
                <w:bCs/>
              </w:rPr>
              <w:t>(отлично, хорошо, удовлетворительно)</w:t>
            </w:r>
          </w:p>
        </w:tc>
      </w:tr>
      <w:tr w:rsidR="007E0707" w:rsidRPr="007E0707" w:rsidTr="001E311A">
        <w:tc>
          <w:tcPr>
            <w:tcW w:w="567" w:type="dxa"/>
            <w:shd w:val="clear" w:color="auto" w:fill="auto"/>
            <w:hideMark/>
          </w:tcPr>
          <w:p w:rsidR="007E0707" w:rsidRPr="007E0707" w:rsidRDefault="007E0707" w:rsidP="001E311A">
            <w:pPr>
              <w:pStyle w:val="af7"/>
              <w:jc w:val="center"/>
            </w:pPr>
            <w:r w:rsidRPr="007E0707">
              <w:t>1.</w:t>
            </w:r>
          </w:p>
        </w:tc>
        <w:tc>
          <w:tcPr>
            <w:tcW w:w="7939" w:type="dxa"/>
            <w:shd w:val="clear" w:color="auto" w:fill="auto"/>
            <w:hideMark/>
          </w:tcPr>
          <w:p w:rsidR="007E0707" w:rsidRPr="007E0707" w:rsidRDefault="007E0707" w:rsidP="006971B6">
            <w:pPr>
              <w:suppressAutoHyphens w:val="0"/>
              <w:jc w:val="both"/>
              <w:rPr>
                <w:lang w:eastAsia="ru-RU"/>
              </w:rPr>
            </w:pPr>
            <w:r w:rsidRPr="007E0707">
              <w:rPr>
                <w:lang w:eastAsia="ru-RU"/>
              </w:rPr>
              <w:t>Анализ системы методической деятельности в школе</w:t>
            </w:r>
            <w:r w:rsidR="000C6B3D">
              <w:rPr>
                <w:lang w:eastAsia="ru-RU"/>
              </w:rPr>
              <w:t xml:space="preserve">. </w:t>
            </w:r>
          </w:p>
        </w:tc>
        <w:tc>
          <w:tcPr>
            <w:tcW w:w="1842" w:type="dxa"/>
            <w:shd w:val="clear" w:color="auto" w:fill="auto"/>
            <w:hideMark/>
          </w:tcPr>
          <w:p w:rsidR="007E0707" w:rsidRPr="007E0707" w:rsidRDefault="007E0707" w:rsidP="001E311A">
            <w:pPr>
              <w:pStyle w:val="af7"/>
              <w:jc w:val="both"/>
            </w:pPr>
          </w:p>
        </w:tc>
      </w:tr>
      <w:tr w:rsidR="001E311A" w:rsidRPr="007E0707" w:rsidTr="001E311A">
        <w:tc>
          <w:tcPr>
            <w:tcW w:w="567" w:type="dxa"/>
            <w:shd w:val="clear" w:color="auto" w:fill="auto"/>
            <w:hideMark/>
          </w:tcPr>
          <w:p w:rsidR="001E311A" w:rsidRDefault="001E311A" w:rsidP="001E311A">
            <w:pPr>
              <w:pStyle w:val="af7"/>
              <w:jc w:val="center"/>
            </w:pPr>
            <w:r>
              <w:t>2.</w:t>
            </w:r>
          </w:p>
          <w:p w:rsidR="001E311A" w:rsidRPr="007E0707" w:rsidRDefault="001E311A" w:rsidP="001E311A">
            <w:pPr>
              <w:pStyle w:val="af7"/>
              <w:jc w:val="center"/>
            </w:pPr>
          </w:p>
        </w:tc>
        <w:tc>
          <w:tcPr>
            <w:tcW w:w="7939" w:type="dxa"/>
            <w:shd w:val="clear" w:color="auto" w:fill="auto"/>
            <w:hideMark/>
          </w:tcPr>
          <w:p w:rsidR="001E311A" w:rsidRPr="007E0707" w:rsidRDefault="001E311A" w:rsidP="001E311A">
            <w:pPr>
              <w:suppressAutoHyphens w:val="0"/>
              <w:jc w:val="both"/>
              <w:rPr>
                <w:lang w:eastAsia="ru-RU"/>
              </w:rPr>
            </w:pPr>
            <w:r>
              <w:t>Анализ опыта</w:t>
            </w:r>
            <w:r w:rsidRPr="00513108">
              <w:t xml:space="preserve"> работы регионального методического объединения учителей начального образования</w:t>
            </w:r>
            <w:r>
              <w:t>.</w:t>
            </w:r>
          </w:p>
        </w:tc>
        <w:tc>
          <w:tcPr>
            <w:tcW w:w="1842" w:type="dxa"/>
            <w:shd w:val="clear" w:color="auto" w:fill="auto"/>
            <w:hideMark/>
          </w:tcPr>
          <w:p w:rsidR="001E311A" w:rsidRPr="007E0707" w:rsidRDefault="001E311A" w:rsidP="001E311A">
            <w:pPr>
              <w:pStyle w:val="af7"/>
              <w:jc w:val="both"/>
            </w:pPr>
          </w:p>
        </w:tc>
      </w:tr>
      <w:tr w:rsidR="007E0707" w:rsidRPr="007E0707" w:rsidTr="001E311A">
        <w:tc>
          <w:tcPr>
            <w:tcW w:w="567" w:type="dxa"/>
            <w:shd w:val="clear" w:color="auto" w:fill="auto"/>
            <w:hideMark/>
          </w:tcPr>
          <w:p w:rsidR="007E0707" w:rsidRPr="007E0707" w:rsidRDefault="007E0707" w:rsidP="001E311A">
            <w:pPr>
              <w:pStyle w:val="af7"/>
              <w:jc w:val="center"/>
            </w:pPr>
            <w:r w:rsidRPr="007E0707">
              <w:t>3.</w:t>
            </w:r>
          </w:p>
        </w:tc>
        <w:tc>
          <w:tcPr>
            <w:tcW w:w="7939" w:type="dxa"/>
            <w:shd w:val="clear" w:color="auto" w:fill="auto"/>
            <w:hideMark/>
          </w:tcPr>
          <w:p w:rsidR="007E0707" w:rsidRPr="007E0707" w:rsidRDefault="007E0707" w:rsidP="00513108">
            <w:pPr>
              <w:suppressAutoHyphens w:val="0"/>
              <w:jc w:val="both"/>
              <w:rPr>
                <w:lang w:eastAsia="ru-RU"/>
              </w:rPr>
            </w:pPr>
            <w:r w:rsidRPr="007E0707">
              <w:rPr>
                <w:lang w:eastAsia="ru-RU"/>
              </w:rPr>
              <w:t xml:space="preserve">Анализ </w:t>
            </w:r>
            <w:r w:rsidR="00513108">
              <w:rPr>
                <w:lang w:eastAsia="ru-RU"/>
              </w:rPr>
              <w:t>инновационной деятельности в школе</w:t>
            </w:r>
            <w:r w:rsidR="001E311A">
              <w:rPr>
                <w:lang w:eastAsia="ru-RU"/>
              </w:rPr>
              <w:t>.</w:t>
            </w:r>
          </w:p>
        </w:tc>
        <w:tc>
          <w:tcPr>
            <w:tcW w:w="1842" w:type="dxa"/>
            <w:shd w:val="clear" w:color="auto" w:fill="auto"/>
            <w:hideMark/>
          </w:tcPr>
          <w:p w:rsidR="007E0707" w:rsidRPr="007E0707" w:rsidRDefault="007E0707" w:rsidP="001E311A">
            <w:pPr>
              <w:pStyle w:val="af7"/>
              <w:jc w:val="both"/>
            </w:pPr>
          </w:p>
        </w:tc>
      </w:tr>
      <w:tr w:rsidR="007E0707" w:rsidRPr="007E0707" w:rsidTr="001E311A">
        <w:tc>
          <w:tcPr>
            <w:tcW w:w="567" w:type="dxa"/>
            <w:shd w:val="clear" w:color="auto" w:fill="auto"/>
            <w:hideMark/>
          </w:tcPr>
          <w:p w:rsidR="007E0707" w:rsidRPr="007E0707" w:rsidRDefault="007E0707" w:rsidP="001E311A">
            <w:pPr>
              <w:pStyle w:val="af7"/>
              <w:jc w:val="center"/>
            </w:pPr>
            <w:r w:rsidRPr="007E0707">
              <w:t>4.</w:t>
            </w:r>
          </w:p>
        </w:tc>
        <w:tc>
          <w:tcPr>
            <w:tcW w:w="7939" w:type="dxa"/>
            <w:shd w:val="clear" w:color="auto" w:fill="auto"/>
            <w:hideMark/>
          </w:tcPr>
          <w:p w:rsidR="007E0707" w:rsidRPr="007E0707" w:rsidRDefault="007E0707" w:rsidP="001E311A">
            <w:pPr>
              <w:suppressAutoHyphens w:val="0"/>
              <w:jc w:val="both"/>
              <w:rPr>
                <w:lang w:eastAsia="ru-RU"/>
              </w:rPr>
            </w:pPr>
            <w:r w:rsidRPr="007E0707">
              <w:rPr>
                <w:lang w:eastAsia="ru-RU"/>
              </w:rPr>
              <w:t>Анализ рабочих (авторских) программ учителей, основной образовательной программы НОО школы</w:t>
            </w:r>
            <w:r w:rsidR="001E311A">
              <w:rPr>
                <w:lang w:eastAsia="ru-RU"/>
              </w:rPr>
              <w:t>.</w:t>
            </w:r>
          </w:p>
        </w:tc>
        <w:tc>
          <w:tcPr>
            <w:tcW w:w="1842" w:type="dxa"/>
            <w:shd w:val="clear" w:color="auto" w:fill="auto"/>
            <w:hideMark/>
          </w:tcPr>
          <w:p w:rsidR="007E0707" w:rsidRPr="007E0707" w:rsidRDefault="007E0707" w:rsidP="001E311A">
            <w:pPr>
              <w:pStyle w:val="af7"/>
              <w:jc w:val="both"/>
            </w:pPr>
          </w:p>
        </w:tc>
      </w:tr>
      <w:tr w:rsidR="007E0707" w:rsidRPr="007E0707" w:rsidTr="001E311A">
        <w:tc>
          <w:tcPr>
            <w:tcW w:w="567" w:type="dxa"/>
            <w:shd w:val="clear" w:color="auto" w:fill="auto"/>
            <w:hideMark/>
          </w:tcPr>
          <w:p w:rsidR="007E0707" w:rsidRPr="007E0707" w:rsidRDefault="007E0707" w:rsidP="001E311A">
            <w:pPr>
              <w:pStyle w:val="af7"/>
              <w:jc w:val="center"/>
            </w:pPr>
            <w:r w:rsidRPr="007E0707">
              <w:t>5.</w:t>
            </w:r>
          </w:p>
        </w:tc>
        <w:tc>
          <w:tcPr>
            <w:tcW w:w="7939" w:type="dxa"/>
            <w:shd w:val="clear" w:color="auto" w:fill="auto"/>
            <w:hideMark/>
          </w:tcPr>
          <w:p w:rsidR="007E0707" w:rsidRPr="007E0707" w:rsidRDefault="007E0707" w:rsidP="001E311A">
            <w:pPr>
              <w:suppressAutoHyphens w:val="0"/>
              <w:jc w:val="both"/>
              <w:rPr>
                <w:lang w:eastAsia="ru-RU"/>
              </w:rPr>
            </w:pPr>
            <w:r w:rsidRPr="007E0707">
              <w:rPr>
                <w:lang w:eastAsia="ru-RU"/>
              </w:rPr>
              <w:t>Оформление КТП по предмету в начальных классах</w:t>
            </w:r>
            <w:r w:rsidR="001E311A">
              <w:rPr>
                <w:lang w:eastAsia="ru-RU"/>
              </w:rPr>
              <w:t>.</w:t>
            </w:r>
          </w:p>
        </w:tc>
        <w:tc>
          <w:tcPr>
            <w:tcW w:w="1842" w:type="dxa"/>
            <w:shd w:val="clear" w:color="auto" w:fill="auto"/>
            <w:hideMark/>
          </w:tcPr>
          <w:p w:rsidR="007E0707" w:rsidRPr="007E0707" w:rsidRDefault="007E0707" w:rsidP="001E311A">
            <w:pPr>
              <w:pStyle w:val="af7"/>
              <w:jc w:val="both"/>
            </w:pPr>
          </w:p>
        </w:tc>
      </w:tr>
      <w:tr w:rsidR="001E311A" w:rsidRPr="007E0707" w:rsidTr="001E311A">
        <w:tc>
          <w:tcPr>
            <w:tcW w:w="567" w:type="dxa"/>
            <w:shd w:val="clear" w:color="auto" w:fill="auto"/>
            <w:hideMark/>
          </w:tcPr>
          <w:p w:rsidR="001E311A" w:rsidRDefault="001E311A" w:rsidP="001E311A">
            <w:pPr>
              <w:pStyle w:val="af7"/>
              <w:jc w:val="center"/>
            </w:pPr>
            <w:r>
              <w:t>6.</w:t>
            </w:r>
          </w:p>
          <w:p w:rsidR="001E311A" w:rsidRPr="007E0707" w:rsidRDefault="001E311A" w:rsidP="001E311A">
            <w:pPr>
              <w:pStyle w:val="af7"/>
              <w:jc w:val="center"/>
            </w:pPr>
          </w:p>
        </w:tc>
        <w:tc>
          <w:tcPr>
            <w:tcW w:w="7939" w:type="dxa"/>
            <w:shd w:val="clear" w:color="auto" w:fill="auto"/>
            <w:hideMark/>
          </w:tcPr>
          <w:p w:rsidR="001E311A" w:rsidRPr="007E0707" w:rsidRDefault="001E311A" w:rsidP="001E311A">
            <w:pPr>
              <w:tabs>
                <w:tab w:val="left" w:pos="993"/>
              </w:tabs>
              <w:ind w:right="-57"/>
              <w:jc w:val="both"/>
            </w:pPr>
            <w:r>
              <w:t>Анализ требований</w:t>
            </w:r>
            <w:r w:rsidRPr="000C6B3D">
              <w:t xml:space="preserve"> к оснащению образовательного процесса</w:t>
            </w:r>
            <w:r>
              <w:t>. Разработка макета настенного стенда для кабинета начальных классов.</w:t>
            </w:r>
          </w:p>
        </w:tc>
        <w:tc>
          <w:tcPr>
            <w:tcW w:w="1842" w:type="dxa"/>
            <w:shd w:val="clear" w:color="auto" w:fill="auto"/>
            <w:hideMark/>
          </w:tcPr>
          <w:p w:rsidR="001E311A" w:rsidRPr="007E0707" w:rsidRDefault="001E311A" w:rsidP="001E311A">
            <w:pPr>
              <w:pStyle w:val="af7"/>
              <w:jc w:val="both"/>
            </w:pPr>
          </w:p>
        </w:tc>
      </w:tr>
      <w:tr w:rsidR="001E311A" w:rsidRPr="007E0707" w:rsidTr="001E311A">
        <w:tc>
          <w:tcPr>
            <w:tcW w:w="567" w:type="dxa"/>
            <w:shd w:val="clear" w:color="auto" w:fill="auto"/>
            <w:hideMark/>
          </w:tcPr>
          <w:p w:rsidR="001E311A" w:rsidRPr="007E0707" w:rsidRDefault="001E311A" w:rsidP="001E311A">
            <w:pPr>
              <w:pStyle w:val="af7"/>
              <w:jc w:val="center"/>
            </w:pPr>
            <w:r>
              <w:t>7</w:t>
            </w:r>
            <w:r w:rsidRPr="007E0707">
              <w:t>.</w:t>
            </w:r>
          </w:p>
        </w:tc>
        <w:tc>
          <w:tcPr>
            <w:tcW w:w="7939" w:type="dxa"/>
            <w:shd w:val="clear" w:color="auto" w:fill="auto"/>
            <w:hideMark/>
          </w:tcPr>
          <w:p w:rsidR="001E311A" w:rsidRPr="007E0707" w:rsidRDefault="001E311A" w:rsidP="001E311A">
            <w:pPr>
              <w:tabs>
                <w:tab w:val="left" w:pos="993"/>
              </w:tabs>
              <w:ind w:right="-57"/>
              <w:jc w:val="both"/>
            </w:pPr>
            <w:r>
              <w:t>А</w:t>
            </w:r>
            <w:r w:rsidRPr="000C6B3D">
              <w:t xml:space="preserve">нализ опыта </w:t>
            </w:r>
            <w:r>
              <w:t xml:space="preserve">работы </w:t>
            </w:r>
            <w:r w:rsidRPr="000C6B3D">
              <w:t>уч</w:t>
            </w:r>
            <w:r>
              <w:t xml:space="preserve">ителей по проектной технологии. Список </w:t>
            </w:r>
            <w:r w:rsidRPr="000C6B3D">
              <w:t>20 тем проектов по предмету</w:t>
            </w:r>
            <w:r>
              <w:t xml:space="preserve"> с 1 по 4 классы.</w:t>
            </w:r>
          </w:p>
        </w:tc>
        <w:tc>
          <w:tcPr>
            <w:tcW w:w="1842" w:type="dxa"/>
            <w:shd w:val="clear" w:color="auto" w:fill="auto"/>
            <w:hideMark/>
          </w:tcPr>
          <w:p w:rsidR="001E311A" w:rsidRPr="007E0707" w:rsidRDefault="001E311A" w:rsidP="001E311A">
            <w:pPr>
              <w:pStyle w:val="af7"/>
              <w:jc w:val="both"/>
            </w:pPr>
          </w:p>
        </w:tc>
      </w:tr>
      <w:tr w:rsidR="001E311A" w:rsidRPr="007E0707" w:rsidTr="001E311A">
        <w:tc>
          <w:tcPr>
            <w:tcW w:w="567" w:type="dxa"/>
            <w:shd w:val="clear" w:color="auto" w:fill="auto"/>
            <w:hideMark/>
          </w:tcPr>
          <w:p w:rsidR="001E311A" w:rsidRPr="007E0707" w:rsidRDefault="001E311A" w:rsidP="001E311A">
            <w:pPr>
              <w:pStyle w:val="af7"/>
              <w:jc w:val="center"/>
            </w:pPr>
            <w:r>
              <w:t>8</w:t>
            </w:r>
            <w:r w:rsidRPr="007E0707">
              <w:t>.</w:t>
            </w:r>
          </w:p>
        </w:tc>
        <w:tc>
          <w:tcPr>
            <w:tcW w:w="7939" w:type="dxa"/>
            <w:shd w:val="clear" w:color="auto" w:fill="auto"/>
            <w:hideMark/>
          </w:tcPr>
          <w:p w:rsidR="001E311A" w:rsidRPr="001E311A" w:rsidRDefault="001E311A" w:rsidP="001E311A">
            <w:pPr>
              <w:tabs>
                <w:tab w:val="left" w:pos="993"/>
              </w:tabs>
              <w:spacing w:line="360" w:lineRule="auto"/>
              <w:ind w:right="-57"/>
              <w:jc w:val="both"/>
            </w:pPr>
            <w:r w:rsidRPr="001E311A">
              <w:t>Оформление портфолио профессиональных достижений студента</w:t>
            </w:r>
            <w:r>
              <w:t>.</w:t>
            </w:r>
          </w:p>
        </w:tc>
        <w:tc>
          <w:tcPr>
            <w:tcW w:w="1842" w:type="dxa"/>
            <w:shd w:val="clear" w:color="auto" w:fill="auto"/>
            <w:hideMark/>
          </w:tcPr>
          <w:p w:rsidR="001E311A" w:rsidRPr="007E0707" w:rsidRDefault="001E311A" w:rsidP="001E311A">
            <w:pPr>
              <w:pStyle w:val="af7"/>
              <w:jc w:val="both"/>
            </w:pPr>
          </w:p>
        </w:tc>
      </w:tr>
      <w:tr w:rsidR="001E311A" w:rsidRPr="007E0707" w:rsidTr="001E311A">
        <w:tc>
          <w:tcPr>
            <w:tcW w:w="567" w:type="dxa"/>
            <w:shd w:val="clear" w:color="auto" w:fill="auto"/>
            <w:hideMark/>
          </w:tcPr>
          <w:p w:rsidR="001E311A" w:rsidRPr="007E0707" w:rsidRDefault="001E311A" w:rsidP="001E311A">
            <w:pPr>
              <w:pStyle w:val="af7"/>
              <w:jc w:val="center"/>
            </w:pPr>
            <w:r>
              <w:t>9</w:t>
            </w:r>
            <w:r w:rsidRPr="007E0707">
              <w:t>.</w:t>
            </w:r>
          </w:p>
          <w:p w:rsidR="001E311A" w:rsidRPr="007E0707" w:rsidRDefault="001E311A" w:rsidP="001E311A">
            <w:pPr>
              <w:pStyle w:val="af7"/>
              <w:jc w:val="center"/>
            </w:pPr>
          </w:p>
        </w:tc>
        <w:tc>
          <w:tcPr>
            <w:tcW w:w="7939" w:type="dxa"/>
            <w:shd w:val="clear" w:color="auto" w:fill="auto"/>
            <w:hideMark/>
          </w:tcPr>
          <w:p w:rsidR="001E311A" w:rsidRPr="007E0707" w:rsidRDefault="001E311A" w:rsidP="001E311A">
            <w:pPr>
              <w:suppressAutoHyphens w:val="0"/>
              <w:jc w:val="both"/>
              <w:rPr>
                <w:lang w:eastAsia="ru-RU"/>
              </w:rPr>
            </w:pPr>
            <w:r w:rsidRPr="007E0707">
              <w:rPr>
                <w:lang w:eastAsia="ru-RU"/>
              </w:rPr>
              <w:t>Планирование опытно-практического исследования (по материалам ВКР)</w:t>
            </w:r>
            <w:r>
              <w:rPr>
                <w:lang w:eastAsia="ru-RU"/>
              </w:rPr>
              <w:t>.</w:t>
            </w:r>
          </w:p>
        </w:tc>
        <w:tc>
          <w:tcPr>
            <w:tcW w:w="1842" w:type="dxa"/>
            <w:shd w:val="clear" w:color="auto" w:fill="auto"/>
            <w:hideMark/>
          </w:tcPr>
          <w:p w:rsidR="001E311A" w:rsidRPr="007E0707" w:rsidRDefault="001E311A" w:rsidP="001E311A">
            <w:pPr>
              <w:pStyle w:val="af7"/>
              <w:jc w:val="both"/>
            </w:pPr>
          </w:p>
        </w:tc>
      </w:tr>
      <w:tr w:rsidR="001E311A" w:rsidRPr="007E0707" w:rsidTr="001E311A">
        <w:tc>
          <w:tcPr>
            <w:tcW w:w="567" w:type="dxa"/>
            <w:shd w:val="clear" w:color="auto" w:fill="auto"/>
            <w:hideMark/>
          </w:tcPr>
          <w:p w:rsidR="001E311A" w:rsidRPr="007E0707" w:rsidRDefault="001E311A" w:rsidP="001E311A">
            <w:pPr>
              <w:pStyle w:val="af7"/>
              <w:jc w:val="center"/>
            </w:pPr>
            <w:r>
              <w:t>10</w:t>
            </w:r>
            <w:r w:rsidRPr="007E0707">
              <w:t>.</w:t>
            </w:r>
          </w:p>
        </w:tc>
        <w:tc>
          <w:tcPr>
            <w:tcW w:w="7939" w:type="dxa"/>
            <w:shd w:val="clear" w:color="auto" w:fill="auto"/>
            <w:hideMark/>
          </w:tcPr>
          <w:p w:rsidR="001E311A" w:rsidRPr="007E0707" w:rsidRDefault="001E311A" w:rsidP="000C6B3D">
            <w:pPr>
              <w:suppressAutoHyphens w:val="0"/>
              <w:jc w:val="both"/>
              <w:rPr>
                <w:lang w:eastAsia="ru-RU"/>
              </w:rPr>
            </w:pPr>
            <w:r w:rsidRPr="007E0707">
              <w:rPr>
                <w:lang w:eastAsia="ru-RU"/>
              </w:rPr>
              <w:t>Оформление отчета по практике</w:t>
            </w:r>
            <w:r>
              <w:rPr>
                <w:lang w:eastAsia="ru-RU"/>
              </w:rPr>
              <w:t>.</w:t>
            </w:r>
          </w:p>
        </w:tc>
        <w:tc>
          <w:tcPr>
            <w:tcW w:w="1842" w:type="dxa"/>
            <w:shd w:val="clear" w:color="auto" w:fill="auto"/>
            <w:hideMark/>
          </w:tcPr>
          <w:p w:rsidR="001E311A" w:rsidRPr="007E0707" w:rsidRDefault="001E311A" w:rsidP="001E311A">
            <w:pPr>
              <w:pStyle w:val="af7"/>
              <w:jc w:val="both"/>
            </w:pPr>
          </w:p>
        </w:tc>
      </w:tr>
      <w:tr w:rsidR="001E311A" w:rsidRPr="007E0707" w:rsidTr="001E311A">
        <w:tc>
          <w:tcPr>
            <w:tcW w:w="8506" w:type="dxa"/>
            <w:gridSpan w:val="2"/>
            <w:shd w:val="clear" w:color="auto" w:fill="auto"/>
            <w:hideMark/>
          </w:tcPr>
          <w:p w:rsidR="001E311A" w:rsidRPr="007E0707" w:rsidRDefault="006971B6" w:rsidP="001E311A">
            <w:pPr>
              <w:pStyle w:val="af7"/>
              <w:jc w:val="both"/>
              <w:rPr>
                <w:b/>
              </w:rPr>
            </w:pPr>
            <w:r>
              <w:rPr>
                <w:b/>
              </w:rPr>
              <w:t>Общая оценка за практику</w:t>
            </w:r>
          </w:p>
        </w:tc>
        <w:tc>
          <w:tcPr>
            <w:tcW w:w="1842" w:type="dxa"/>
            <w:shd w:val="clear" w:color="auto" w:fill="auto"/>
            <w:hideMark/>
          </w:tcPr>
          <w:p w:rsidR="001E311A" w:rsidRPr="007E0707" w:rsidRDefault="001E311A" w:rsidP="001E311A">
            <w:pPr>
              <w:pStyle w:val="af7"/>
              <w:jc w:val="both"/>
            </w:pPr>
          </w:p>
        </w:tc>
      </w:tr>
    </w:tbl>
    <w:p w:rsidR="007E0707" w:rsidRPr="007E0707" w:rsidRDefault="007E0707" w:rsidP="007E0707">
      <w:pPr>
        <w:pStyle w:val="af7"/>
        <w:jc w:val="both"/>
      </w:pPr>
    </w:p>
    <w:p w:rsidR="007E0707" w:rsidRPr="007E0707" w:rsidRDefault="007E0707" w:rsidP="007E0707">
      <w:pPr>
        <w:pStyle w:val="af7"/>
        <w:jc w:val="both"/>
      </w:pPr>
      <w:r w:rsidRPr="007E0707">
        <w:t>Подпись руководителя практики от колледжа: /____________/ _______________________/</w:t>
      </w:r>
    </w:p>
    <w:p w:rsidR="00675884" w:rsidRPr="001E311A" w:rsidRDefault="007E0707" w:rsidP="001E311A">
      <w:pPr>
        <w:pStyle w:val="af7"/>
        <w:jc w:val="both"/>
      </w:pPr>
      <w:r w:rsidRPr="007E0707">
        <w:t xml:space="preserve">                                                                                      подпись                          ФИО</w:t>
      </w:r>
    </w:p>
    <w:sectPr w:rsidR="00675884" w:rsidRPr="001E311A" w:rsidSect="00F61B94">
      <w:pgSz w:w="11906" w:h="16838"/>
      <w:pgMar w:top="964" w:right="907" w:bottom="964"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25D" w:rsidRDefault="009D525D">
      <w:r>
        <w:separator/>
      </w:r>
    </w:p>
  </w:endnote>
  <w:endnote w:type="continuationSeparator" w:id="0">
    <w:p w:rsidR="009D525D" w:rsidRDefault="009D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Nimbus Roman No9 L">
    <w:altName w:val="MS Mincho"/>
    <w:panose1 w:val="00000000000000000000"/>
    <w:charset w:val="80"/>
    <w:family w:val="roman"/>
    <w:notTrueType/>
    <w:pitch w:val="variable"/>
    <w:sig w:usb0="00000001" w:usb1="08070000" w:usb2="00000010" w:usb3="00000000" w:csb0="00020000" w:csb1="00000000"/>
  </w:font>
  <w:font w:name="OpenSymbol">
    <w:altName w:val="Arial Unicode MS"/>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altName w:val="Arial Unicode MS"/>
    <w:charset w:val="80"/>
    <w:family w:val="swiss"/>
    <w:pitch w:val="variable"/>
  </w:font>
  <w:font w:name="DejaVu Sans">
    <w:charset w:val="CC"/>
    <w:family w:val="swiss"/>
    <w:pitch w:val="variable"/>
    <w:sig w:usb0="E7001EFF" w:usb1="5200F5FF" w:usb2="00042021" w:usb3="00000000" w:csb0="000001BF" w:csb1="00000000"/>
  </w:font>
  <w:font w:name="Lohit Hindi">
    <w:charset w:val="8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25D" w:rsidRDefault="009D525D">
    <w:pPr>
      <w:pStyle w:val="ab"/>
      <w:jc w:val="center"/>
    </w:pPr>
    <w:r>
      <w:fldChar w:fldCharType="begin"/>
    </w:r>
    <w:r>
      <w:instrText xml:space="preserve"> PAGE   \* MERGEFORMAT </w:instrText>
    </w:r>
    <w:r>
      <w:fldChar w:fldCharType="separate"/>
    </w:r>
    <w:r w:rsidR="00E46168">
      <w:rPr>
        <w:noProof/>
      </w:rPr>
      <w:t>20</w:t>
    </w:r>
    <w:r>
      <w:rPr>
        <w:noProof/>
      </w:rPr>
      <w:fldChar w:fldCharType="end"/>
    </w:r>
  </w:p>
  <w:p w:rsidR="009D525D" w:rsidRDefault="009D525D">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25D" w:rsidRDefault="009D525D">
      <w:r>
        <w:separator/>
      </w:r>
    </w:p>
  </w:footnote>
  <w:footnote w:type="continuationSeparator" w:id="0">
    <w:p w:rsidR="009D525D" w:rsidRDefault="009D5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pStyle w:val="4"/>
      <w:lvlText w:val="%1."/>
      <w:lvlJc w:val="left"/>
      <w:pPr>
        <w:tabs>
          <w:tab w:val="num" w:pos="420"/>
        </w:tabs>
        <w:ind w:left="420" w:hanging="360"/>
      </w:pPr>
      <w:rPr>
        <w:rFonts w:ascii="Symbol" w:hAnsi="Symbol" w:cs="Symbol"/>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Nimbus Roman No9 L"/>
        <w:b w:val="0"/>
        <w:bCs w:val="0"/>
        <w:i w:val="0"/>
        <w:iCs w:val="0"/>
      </w:rPr>
    </w:lvl>
  </w:abstractNum>
  <w:abstractNum w:abstractNumId="2" w15:restartNumberingAfterBreak="0">
    <w:nsid w:val="00000003"/>
    <w:multiLevelType w:val="singleLevel"/>
    <w:tmpl w:val="00000003"/>
    <w:name w:val="WW8Num3"/>
    <w:lvl w:ilvl="0">
      <w:start w:val="1"/>
      <w:numFmt w:val="bullet"/>
      <w:lvlText w:val=""/>
      <w:lvlJc w:val="left"/>
      <w:pPr>
        <w:tabs>
          <w:tab w:val="num" w:pos="1140"/>
        </w:tabs>
        <w:ind w:left="1140" w:hanging="360"/>
      </w:pPr>
      <w:rPr>
        <w:rFonts w:ascii="Symbol" w:hAnsi="Symbol" w:cs="Symbol"/>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506"/>
        </w:tabs>
        <w:ind w:left="1506" w:hanging="360"/>
      </w:pPr>
      <w:rPr>
        <w:rFonts w:ascii="Symbol" w:hAnsi="Symbol" w:cs="Symbol"/>
      </w:rPr>
    </w:lvl>
  </w:abstractNum>
  <w:abstractNum w:abstractNumId="5" w15:restartNumberingAfterBreak="0">
    <w:nsid w:val="00000006"/>
    <w:multiLevelType w:val="singleLevel"/>
    <w:tmpl w:val="00000006"/>
    <w:name w:val="WW8Num6"/>
    <w:lvl w:ilvl="0">
      <w:start w:val="1"/>
      <w:numFmt w:val="decimal"/>
      <w:lvlText w:val="%1."/>
      <w:lvlJc w:val="left"/>
      <w:pPr>
        <w:tabs>
          <w:tab w:val="num" w:pos="1572"/>
        </w:tabs>
        <w:ind w:left="1572" w:hanging="360"/>
      </w:pPr>
      <w:rPr>
        <w:b w:val="0"/>
      </w:rPr>
    </w:lvl>
  </w:abstractNum>
  <w:abstractNum w:abstractNumId="6" w15:restartNumberingAfterBreak="0">
    <w:nsid w:val="00000007"/>
    <w:multiLevelType w:val="singleLevel"/>
    <w:tmpl w:val="00000007"/>
    <w:name w:val="WW8Num7"/>
    <w:lvl w:ilvl="0">
      <w:start w:val="1"/>
      <w:numFmt w:val="decimal"/>
      <w:lvlText w:val="%1."/>
      <w:lvlJc w:val="left"/>
      <w:pPr>
        <w:tabs>
          <w:tab w:val="num" w:pos="1572"/>
        </w:tabs>
        <w:ind w:left="1572" w:hanging="360"/>
      </w:pPr>
      <w:rPr>
        <w:rFonts w:ascii="Symbol" w:hAnsi="Symbol" w:cs="Symbol"/>
      </w:rPr>
    </w:lvl>
  </w:abstractNum>
  <w:abstractNum w:abstractNumId="7" w15:restartNumberingAfterBreak="0">
    <w:nsid w:val="00000008"/>
    <w:multiLevelType w:val="multilevel"/>
    <w:tmpl w:val="00000008"/>
    <w:name w:val="WW8Num8"/>
    <w:lvl w:ilvl="0">
      <w:start w:val="1"/>
      <w:numFmt w:val="bullet"/>
      <w:lvlText w:val=""/>
      <w:lvlJc w:val="left"/>
      <w:pPr>
        <w:tabs>
          <w:tab w:val="num" w:pos="1429"/>
        </w:tabs>
        <w:ind w:left="1429" w:hanging="360"/>
      </w:pPr>
      <w:rPr>
        <w:rFonts w:ascii="Symbol" w:hAnsi="Symbol"/>
        <w:b w:val="0"/>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b w:val="0"/>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b w:val="0"/>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Nimbus Roman No9 L" w:hAnsi="Nimbus Roman No9 L" w:cs="Nimbus Roman No9 L"/>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Nimbus Roman No9 L" w:hAnsi="Nimbus Roman No9 L" w:cs="Nimbus Roman No9 L"/>
        <w:b w:val="0"/>
        <w:bCs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rPr>
        <w:b w:val="0"/>
      </w:rPr>
    </w:lvl>
    <w:lvl w:ilvl="8">
      <w:start w:val="1"/>
      <w:numFmt w:val="decimal"/>
      <w:lvlText w:val="%9."/>
      <w:lvlJc w:val="left"/>
      <w:pPr>
        <w:tabs>
          <w:tab w:val="num" w:pos="3600"/>
        </w:tabs>
        <w:ind w:left="3600" w:hanging="360"/>
      </w:pPr>
      <w:rPr>
        <w:b w:val="0"/>
      </w:rPr>
    </w:lvl>
  </w:abstractNum>
  <w:abstractNum w:abstractNumId="12" w15:restartNumberingAfterBreak="0">
    <w:nsid w:val="05A37888"/>
    <w:multiLevelType w:val="hybridMultilevel"/>
    <w:tmpl w:val="E21874E0"/>
    <w:lvl w:ilvl="0" w:tplc="3AD6B2D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0B740CB3"/>
    <w:multiLevelType w:val="hybridMultilevel"/>
    <w:tmpl w:val="599AD444"/>
    <w:lvl w:ilvl="0" w:tplc="D408C4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8C40B2"/>
    <w:multiLevelType w:val="multilevel"/>
    <w:tmpl w:val="25AA5102"/>
    <w:lvl w:ilvl="0">
      <w:start w:val="1"/>
      <w:numFmt w:val="decimal"/>
      <w:lvlText w:val="%1."/>
      <w:lvlJc w:val="left"/>
      <w:pPr>
        <w:tabs>
          <w:tab w:val="num" w:pos="360"/>
        </w:tabs>
        <w:ind w:left="360" w:hanging="360"/>
      </w:pPr>
      <w:rPr>
        <w:rFonts w:hint="default"/>
      </w:rPr>
    </w:lvl>
    <w:lvl w:ilvl="1">
      <w:start w:val="1"/>
      <w:numFmt w:val="decimal"/>
      <w:pStyle w:val="a"/>
      <w:lvlText w:val="%1.%2."/>
      <w:lvlJc w:val="left"/>
      <w:pPr>
        <w:tabs>
          <w:tab w:val="num" w:pos="1632"/>
        </w:tabs>
        <w:ind w:left="163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17497680"/>
    <w:multiLevelType w:val="hybridMultilevel"/>
    <w:tmpl w:val="4EA6CD60"/>
    <w:lvl w:ilvl="0" w:tplc="8042F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38B482B"/>
    <w:multiLevelType w:val="hybridMultilevel"/>
    <w:tmpl w:val="ACC0D06E"/>
    <w:lvl w:ilvl="0" w:tplc="9A4495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262409"/>
    <w:multiLevelType w:val="multilevel"/>
    <w:tmpl w:val="6786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65C38"/>
    <w:multiLevelType w:val="hybridMultilevel"/>
    <w:tmpl w:val="4A0C26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222CD"/>
    <w:multiLevelType w:val="hybridMultilevel"/>
    <w:tmpl w:val="46EC4E94"/>
    <w:lvl w:ilvl="0" w:tplc="0419000F">
      <w:start w:val="1"/>
      <w:numFmt w:val="decimal"/>
      <w:lvlText w:val="%1."/>
      <w:lvlJc w:val="left"/>
      <w:pPr>
        <w:tabs>
          <w:tab w:val="num" w:pos="720"/>
        </w:tabs>
        <w:ind w:left="720" w:hanging="360"/>
      </w:pPr>
      <w:rPr>
        <w:rFonts w:cs="Times New Roman" w:hint="default"/>
      </w:rPr>
    </w:lvl>
    <w:lvl w:ilvl="1" w:tplc="4206647E">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 w:numId="2">
    <w:abstractNumId w:val="19"/>
  </w:num>
  <w:num w:numId="3">
    <w:abstractNumId w:val="15"/>
  </w:num>
  <w:num w:numId="4">
    <w:abstractNumId w:val="12"/>
  </w:num>
  <w:num w:numId="5">
    <w:abstractNumId w:val="13"/>
  </w:num>
  <w:num w:numId="6">
    <w:abstractNumId w:val="16"/>
  </w:num>
  <w:num w:numId="7">
    <w:abstractNumId w:val="18"/>
  </w:num>
  <w:num w:numId="8">
    <w:abstractNumId w:val="17"/>
  </w:num>
  <w:num w:numId="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0"/>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7F56"/>
    <w:rsid w:val="00030CA5"/>
    <w:rsid w:val="000317F0"/>
    <w:rsid w:val="00054F70"/>
    <w:rsid w:val="0006496E"/>
    <w:rsid w:val="00092E3A"/>
    <w:rsid w:val="00097C6E"/>
    <w:rsid w:val="000A2F04"/>
    <w:rsid w:val="000A59EE"/>
    <w:rsid w:val="000B107F"/>
    <w:rsid w:val="000C6B3D"/>
    <w:rsid w:val="000D0B02"/>
    <w:rsid w:val="000D45E7"/>
    <w:rsid w:val="000E09BE"/>
    <w:rsid w:val="000E2CDF"/>
    <w:rsid w:val="0011704D"/>
    <w:rsid w:val="00125A69"/>
    <w:rsid w:val="00127603"/>
    <w:rsid w:val="0013210B"/>
    <w:rsid w:val="00132960"/>
    <w:rsid w:val="00136E07"/>
    <w:rsid w:val="001415E6"/>
    <w:rsid w:val="00164E82"/>
    <w:rsid w:val="00181F2D"/>
    <w:rsid w:val="0019258F"/>
    <w:rsid w:val="001D24A9"/>
    <w:rsid w:val="001D5120"/>
    <w:rsid w:val="001D6E40"/>
    <w:rsid w:val="001E0A62"/>
    <w:rsid w:val="001E311A"/>
    <w:rsid w:val="001F3058"/>
    <w:rsid w:val="0021157D"/>
    <w:rsid w:val="0021396B"/>
    <w:rsid w:val="002169E8"/>
    <w:rsid w:val="00226B78"/>
    <w:rsid w:val="00226C18"/>
    <w:rsid w:val="002402BC"/>
    <w:rsid w:val="002669B4"/>
    <w:rsid w:val="00297283"/>
    <w:rsid w:val="002B096C"/>
    <w:rsid w:val="002C4DA7"/>
    <w:rsid w:val="002C7FF4"/>
    <w:rsid w:val="002F2883"/>
    <w:rsid w:val="00326734"/>
    <w:rsid w:val="003426C2"/>
    <w:rsid w:val="00362EC8"/>
    <w:rsid w:val="00362F66"/>
    <w:rsid w:val="00373814"/>
    <w:rsid w:val="0037420B"/>
    <w:rsid w:val="0037751A"/>
    <w:rsid w:val="003925F1"/>
    <w:rsid w:val="003C0AA9"/>
    <w:rsid w:val="003D01CF"/>
    <w:rsid w:val="003D3AC2"/>
    <w:rsid w:val="003D448C"/>
    <w:rsid w:val="003D6603"/>
    <w:rsid w:val="003F291B"/>
    <w:rsid w:val="003F49F5"/>
    <w:rsid w:val="004030D2"/>
    <w:rsid w:val="00404B74"/>
    <w:rsid w:val="00404F5B"/>
    <w:rsid w:val="00421F87"/>
    <w:rsid w:val="00423245"/>
    <w:rsid w:val="00433F0E"/>
    <w:rsid w:val="004446F9"/>
    <w:rsid w:val="00446AE3"/>
    <w:rsid w:val="00460543"/>
    <w:rsid w:val="00474138"/>
    <w:rsid w:val="00485915"/>
    <w:rsid w:val="004917CA"/>
    <w:rsid w:val="004A4514"/>
    <w:rsid w:val="004C52DE"/>
    <w:rsid w:val="004D20B7"/>
    <w:rsid w:val="004D6899"/>
    <w:rsid w:val="004D7C7E"/>
    <w:rsid w:val="004E3C09"/>
    <w:rsid w:val="004F6400"/>
    <w:rsid w:val="00500B94"/>
    <w:rsid w:val="00513108"/>
    <w:rsid w:val="0051435B"/>
    <w:rsid w:val="00514EE0"/>
    <w:rsid w:val="00524098"/>
    <w:rsid w:val="0054073A"/>
    <w:rsid w:val="005519A1"/>
    <w:rsid w:val="005572CF"/>
    <w:rsid w:val="005669D5"/>
    <w:rsid w:val="005745DD"/>
    <w:rsid w:val="00594E75"/>
    <w:rsid w:val="005D608C"/>
    <w:rsid w:val="005F5573"/>
    <w:rsid w:val="00607E3F"/>
    <w:rsid w:val="00646426"/>
    <w:rsid w:val="006500D3"/>
    <w:rsid w:val="00662645"/>
    <w:rsid w:val="00664C0F"/>
    <w:rsid w:val="00666BA5"/>
    <w:rsid w:val="00675884"/>
    <w:rsid w:val="006928E7"/>
    <w:rsid w:val="006971B6"/>
    <w:rsid w:val="006A7BE7"/>
    <w:rsid w:val="006B52D6"/>
    <w:rsid w:val="006C78CB"/>
    <w:rsid w:val="006F4C1D"/>
    <w:rsid w:val="006F5BC3"/>
    <w:rsid w:val="0071072B"/>
    <w:rsid w:val="007109FA"/>
    <w:rsid w:val="00711CE4"/>
    <w:rsid w:val="00720737"/>
    <w:rsid w:val="00721263"/>
    <w:rsid w:val="00737C4D"/>
    <w:rsid w:val="0075082D"/>
    <w:rsid w:val="00750ECC"/>
    <w:rsid w:val="0075382A"/>
    <w:rsid w:val="007569CE"/>
    <w:rsid w:val="007577AB"/>
    <w:rsid w:val="00781935"/>
    <w:rsid w:val="00784AB3"/>
    <w:rsid w:val="007C27E5"/>
    <w:rsid w:val="007C3591"/>
    <w:rsid w:val="007C5237"/>
    <w:rsid w:val="007E0707"/>
    <w:rsid w:val="007E0ACC"/>
    <w:rsid w:val="007F28A9"/>
    <w:rsid w:val="007F3DCF"/>
    <w:rsid w:val="007F719B"/>
    <w:rsid w:val="00801A5E"/>
    <w:rsid w:val="008251AC"/>
    <w:rsid w:val="008366EC"/>
    <w:rsid w:val="00852E3B"/>
    <w:rsid w:val="0086085C"/>
    <w:rsid w:val="008807FD"/>
    <w:rsid w:val="008813D2"/>
    <w:rsid w:val="008831FE"/>
    <w:rsid w:val="00883501"/>
    <w:rsid w:val="008A4763"/>
    <w:rsid w:val="008C27D2"/>
    <w:rsid w:val="008D0262"/>
    <w:rsid w:val="008F17EA"/>
    <w:rsid w:val="008F2458"/>
    <w:rsid w:val="00902B29"/>
    <w:rsid w:val="00917CA3"/>
    <w:rsid w:val="0097147E"/>
    <w:rsid w:val="00974EF9"/>
    <w:rsid w:val="00975DBE"/>
    <w:rsid w:val="0098307C"/>
    <w:rsid w:val="00987D08"/>
    <w:rsid w:val="00991462"/>
    <w:rsid w:val="00991887"/>
    <w:rsid w:val="009B1177"/>
    <w:rsid w:val="009B271D"/>
    <w:rsid w:val="009D525D"/>
    <w:rsid w:val="009E350A"/>
    <w:rsid w:val="009E56BA"/>
    <w:rsid w:val="009F3E63"/>
    <w:rsid w:val="00A42BBD"/>
    <w:rsid w:val="00A64474"/>
    <w:rsid w:val="00A70CCE"/>
    <w:rsid w:val="00A74C3A"/>
    <w:rsid w:val="00A97B9C"/>
    <w:rsid w:val="00AA7BDD"/>
    <w:rsid w:val="00AC25B4"/>
    <w:rsid w:val="00AC5117"/>
    <w:rsid w:val="00AC5F82"/>
    <w:rsid w:val="00AD0687"/>
    <w:rsid w:val="00AE1CD1"/>
    <w:rsid w:val="00AE21C6"/>
    <w:rsid w:val="00AE2657"/>
    <w:rsid w:val="00AE5708"/>
    <w:rsid w:val="00AE6C92"/>
    <w:rsid w:val="00B00F7C"/>
    <w:rsid w:val="00B13B37"/>
    <w:rsid w:val="00B16082"/>
    <w:rsid w:val="00B2470D"/>
    <w:rsid w:val="00B45335"/>
    <w:rsid w:val="00B465AF"/>
    <w:rsid w:val="00B6551F"/>
    <w:rsid w:val="00B718BB"/>
    <w:rsid w:val="00B916EB"/>
    <w:rsid w:val="00BD6575"/>
    <w:rsid w:val="00BD6FA3"/>
    <w:rsid w:val="00BE0910"/>
    <w:rsid w:val="00BE35C6"/>
    <w:rsid w:val="00C11597"/>
    <w:rsid w:val="00C16082"/>
    <w:rsid w:val="00C17B32"/>
    <w:rsid w:val="00C25CB7"/>
    <w:rsid w:val="00C4374A"/>
    <w:rsid w:val="00C65760"/>
    <w:rsid w:val="00C81762"/>
    <w:rsid w:val="00C93ED0"/>
    <w:rsid w:val="00CA639C"/>
    <w:rsid w:val="00CF1B2F"/>
    <w:rsid w:val="00D016C9"/>
    <w:rsid w:val="00D154DC"/>
    <w:rsid w:val="00D23880"/>
    <w:rsid w:val="00D242F4"/>
    <w:rsid w:val="00D330AE"/>
    <w:rsid w:val="00D6232D"/>
    <w:rsid w:val="00D64FD5"/>
    <w:rsid w:val="00D65230"/>
    <w:rsid w:val="00D83C03"/>
    <w:rsid w:val="00D97F56"/>
    <w:rsid w:val="00DA3B36"/>
    <w:rsid w:val="00DB6794"/>
    <w:rsid w:val="00DC061F"/>
    <w:rsid w:val="00DD1244"/>
    <w:rsid w:val="00DE2CCE"/>
    <w:rsid w:val="00DE5E5E"/>
    <w:rsid w:val="00E0517C"/>
    <w:rsid w:val="00E21A7D"/>
    <w:rsid w:val="00E27AB9"/>
    <w:rsid w:val="00E426F6"/>
    <w:rsid w:val="00E46168"/>
    <w:rsid w:val="00E47909"/>
    <w:rsid w:val="00E518BF"/>
    <w:rsid w:val="00E55A85"/>
    <w:rsid w:val="00E620A5"/>
    <w:rsid w:val="00E73DF0"/>
    <w:rsid w:val="00E7614C"/>
    <w:rsid w:val="00E9372C"/>
    <w:rsid w:val="00EA7EAF"/>
    <w:rsid w:val="00F02E4A"/>
    <w:rsid w:val="00F17117"/>
    <w:rsid w:val="00F179FC"/>
    <w:rsid w:val="00F24177"/>
    <w:rsid w:val="00F32B4B"/>
    <w:rsid w:val="00F34D49"/>
    <w:rsid w:val="00F61B94"/>
    <w:rsid w:val="00F751F1"/>
    <w:rsid w:val="00FA2037"/>
    <w:rsid w:val="00FA78F3"/>
    <w:rsid w:val="00FB6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AB6BDE6"/>
  <w15:docId w15:val="{2BF733AB-6A55-46CB-8437-F9E2C8CF7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1F2D"/>
    <w:pPr>
      <w:suppressAutoHyphens/>
    </w:pPr>
    <w:rPr>
      <w:sz w:val="24"/>
      <w:szCs w:val="24"/>
      <w:lang w:eastAsia="ar-SA"/>
    </w:rPr>
  </w:style>
  <w:style w:type="paragraph" w:styleId="1">
    <w:name w:val="heading 1"/>
    <w:basedOn w:val="a0"/>
    <w:next w:val="a0"/>
    <w:qFormat/>
    <w:rsid w:val="00902B29"/>
    <w:pPr>
      <w:keepNext/>
      <w:tabs>
        <w:tab w:val="num" w:pos="420"/>
      </w:tabs>
      <w:ind w:left="851"/>
      <w:jc w:val="center"/>
      <w:outlineLvl w:val="0"/>
    </w:pPr>
    <w:rPr>
      <w:b/>
      <w:sz w:val="28"/>
      <w:szCs w:val="20"/>
    </w:rPr>
  </w:style>
  <w:style w:type="paragraph" w:styleId="2">
    <w:name w:val="heading 2"/>
    <w:basedOn w:val="a0"/>
    <w:next w:val="a0"/>
    <w:qFormat/>
    <w:rsid w:val="00902B29"/>
    <w:pPr>
      <w:keepNext/>
      <w:numPr>
        <w:ilvl w:val="1"/>
        <w:numId w:val="1"/>
      </w:numPr>
      <w:jc w:val="center"/>
      <w:outlineLvl w:val="1"/>
    </w:pPr>
    <w:rPr>
      <w:sz w:val="28"/>
      <w:szCs w:val="20"/>
    </w:rPr>
  </w:style>
  <w:style w:type="paragraph" w:styleId="4">
    <w:name w:val="heading 4"/>
    <w:basedOn w:val="a0"/>
    <w:next w:val="a0"/>
    <w:qFormat/>
    <w:rsid w:val="00902B29"/>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13B37"/>
    <w:rPr>
      <w:rFonts w:ascii="Symbol" w:hAnsi="Symbol" w:cs="Symbol"/>
      <w:color w:val="auto"/>
    </w:rPr>
  </w:style>
  <w:style w:type="character" w:customStyle="1" w:styleId="WW8Num2z0">
    <w:name w:val="WW8Num2z0"/>
    <w:rsid w:val="00B13B37"/>
    <w:rPr>
      <w:rFonts w:ascii="Nimbus Roman No9 L" w:hAnsi="Nimbus Roman No9 L" w:cs="Nimbus Roman No9 L"/>
      <w:b w:val="0"/>
      <w:bCs w:val="0"/>
      <w:i w:val="0"/>
      <w:iCs w:val="0"/>
    </w:rPr>
  </w:style>
  <w:style w:type="character" w:customStyle="1" w:styleId="WW8Num3z0">
    <w:name w:val="WW8Num3z0"/>
    <w:rsid w:val="00B13B37"/>
    <w:rPr>
      <w:rFonts w:ascii="Symbol" w:hAnsi="Symbol" w:cs="Symbol"/>
      <w:color w:val="auto"/>
    </w:rPr>
  </w:style>
  <w:style w:type="character" w:customStyle="1" w:styleId="WW8Num5z0">
    <w:name w:val="WW8Num5z0"/>
    <w:rsid w:val="00B13B37"/>
    <w:rPr>
      <w:rFonts w:ascii="Symbol" w:hAnsi="Symbol" w:cs="Symbol"/>
    </w:rPr>
  </w:style>
  <w:style w:type="character" w:customStyle="1" w:styleId="WW8Num6z0">
    <w:name w:val="WW8Num6z0"/>
    <w:rsid w:val="00B13B37"/>
    <w:rPr>
      <w:b w:val="0"/>
    </w:rPr>
  </w:style>
  <w:style w:type="character" w:customStyle="1" w:styleId="WW8Num7z0">
    <w:name w:val="WW8Num7z0"/>
    <w:rsid w:val="00B13B37"/>
    <w:rPr>
      <w:rFonts w:ascii="Symbol" w:hAnsi="Symbol" w:cs="Symbol"/>
    </w:rPr>
  </w:style>
  <w:style w:type="character" w:customStyle="1" w:styleId="WW8Num8z0">
    <w:name w:val="WW8Num8z0"/>
    <w:rsid w:val="00B13B37"/>
    <w:rPr>
      <w:b w:val="0"/>
    </w:rPr>
  </w:style>
  <w:style w:type="character" w:customStyle="1" w:styleId="WW8Num8z1">
    <w:name w:val="WW8Num8z1"/>
    <w:rsid w:val="00B13B37"/>
    <w:rPr>
      <w:rFonts w:ascii="OpenSymbol" w:hAnsi="OpenSymbol" w:cs="OpenSymbol"/>
    </w:rPr>
  </w:style>
  <w:style w:type="character" w:customStyle="1" w:styleId="WW8Num9z2">
    <w:name w:val="WW8Num9z2"/>
    <w:rsid w:val="00B13B37"/>
    <w:rPr>
      <w:rFonts w:ascii="Nimbus Roman No9 L" w:hAnsi="Nimbus Roman No9 L" w:cs="Nimbus Roman No9 L"/>
      <w:b w:val="0"/>
      <w:bCs w:val="0"/>
    </w:rPr>
  </w:style>
  <w:style w:type="character" w:customStyle="1" w:styleId="WW8Num10z2">
    <w:name w:val="WW8Num10z2"/>
    <w:rsid w:val="00B13B37"/>
    <w:rPr>
      <w:rFonts w:ascii="Nimbus Roman No9 L" w:hAnsi="Nimbus Roman No9 L" w:cs="Nimbus Roman No9 L"/>
      <w:b w:val="0"/>
      <w:bCs w:val="0"/>
    </w:rPr>
  </w:style>
  <w:style w:type="character" w:customStyle="1" w:styleId="WW8Num11z2">
    <w:name w:val="WW8Num11z2"/>
    <w:rsid w:val="00B13B37"/>
    <w:rPr>
      <w:rFonts w:ascii="Wingdings" w:hAnsi="Wingdings" w:cs="Wingdings"/>
    </w:rPr>
  </w:style>
  <w:style w:type="character" w:customStyle="1" w:styleId="WW8Num12z0">
    <w:name w:val="WW8Num12z0"/>
    <w:rsid w:val="00B13B37"/>
    <w:rPr>
      <w:b w:val="0"/>
    </w:rPr>
  </w:style>
  <w:style w:type="character" w:customStyle="1" w:styleId="Absatz-Standardschriftart">
    <w:name w:val="Absatz-Standardschriftart"/>
    <w:rsid w:val="00B13B37"/>
  </w:style>
  <w:style w:type="character" w:customStyle="1" w:styleId="WW-Absatz-Standardschriftart">
    <w:name w:val="WW-Absatz-Standardschriftart"/>
    <w:rsid w:val="00B13B37"/>
  </w:style>
  <w:style w:type="character" w:customStyle="1" w:styleId="WW-Absatz-Standardschriftart1">
    <w:name w:val="WW-Absatz-Standardschriftart1"/>
    <w:rsid w:val="00B13B37"/>
  </w:style>
  <w:style w:type="character" w:customStyle="1" w:styleId="WW8Num4z0">
    <w:name w:val="WW8Num4z0"/>
    <w:rsid w:val="00B13B37"/>
    <w:rPr>
      <w:rFonts w:ascii="Symbol" w:hAnsi="Symbol" w:cs="Symbol"/>
    </w:rPr>
  </w:style>
  <w:style w:type="character" w:customStyle="1" w:styleId="WW8Num4z1">
    <w:name w:val="WW8Num4z1"/>
    <w:rsid w:val="00B13B37"/>
    <w:rPr>
      <w:rFonts w:ascii="Courier New" w:hAnsi="Courier New" w:cs="Courier New"/>
    </w:rPr>
  </w:style>
  <w:style w:type="character" w:customStyle="1" w:styleId="WW8Num4z2">
    <w:name w:val="WW8Num4z2"/>
    <w:rsid w:val="00B13B37"/>
    <w:rPr>
      <w:rFonts w:ascii="Wingdings" w:hAnsi="Wingdings" w:cs="Wingdings"/>
    </w:rPr>
  </w:style>
  <w:style w:type="character" w:customStyle="1" w:styleId="WW8Num5z1">
    <w:name w:val="WW8Num5z1"/>
    <w:rsid w:val="00B13B37"/>
    <w:rPr>
      <w:rFonts w:ascii="Courier New" w:hAnsi="Courier New" w:cs="Courier New"/>
    </w:rPr>
  </w:style>
  <w:style w:type="character" w:customStyle="1" w:styleId="WW8Num5z2">
    <w:name w:val="WW8Num5z2"/>
    <w:rsid w:val="00B13B37"/>
    <w:rPr>
      <w:rFonts w:ascii="Wingdings" w:hAnsi="Wingdings" w:cs="Wingdings"/>
    </w:rPr>
  </w:style>
  <w:style w:type="character" w:customStyle="1" w:styleId="WW8Num7z1">
    <w:name w:val="WW8Num7z1"/>
    <w:rsid w:val="00B13B37"/>
    <w:rPr>
      <w:rFonts w:ascii="Courier New" w:hAnsi="Courier New" w:cs="Courier New"/>
    </w:rPr>
  </w:style>
  <w:style w:type="character" w:customStyle="1" w:styleId="WW8Num7z2">
    <w:name w:val="WW8Num7z2"/>
    <w:rsid w:val="00B13B37"/>
    <w:rPr>
      <w:rFonts w:ascii="Wingdings" w:hAnsi="Wingdings" w:cs="Wingdings"/>
    </w:rPr>
  </w:style>
  <w:style w:type="character" w:customStyle="1" w:styleId="WW8Num9z0">
    <w:name w:val="WW8Num9z0"/>
    <w:rsid w:val="00B13B37"/>
    <w:rPr>
      <w:b w:val="0"/>
    </w:rPr>
  </w:style>
  <w:style w:type="character" w:customStyle="1" w:styleId="WW8Num11z0">
    <w:name w:val="WW8Num11z0"/>
    <w:rsid w:val="00B13B37"/>
    <w:rPr>
      <w:rFonts w:ascii="Symbol" w:hAnsi="Symbol" w:cs="Symbol"/>
    </w:rPr>
  </w:style>
  <w:style w:type="character" w:customStyle="1" w:styleId="WW8Num11z1">
    <w:name w:val="WW8Num11z1"/>
    <w:rsid w:val="00B13B37"/>
    <w:rPr>
      <w:rFonts w:ascii="Courier New" w:hAnsi="Courier New" w:cs="Courier New"/>
    </w:rPr>
  </w:style>
  <w:style w:type="character" w:customStyle="1" w:styleId="10">
    <w:name w:val="Основной шрифт абзаца1"/>
    <w:rsid w:val="00B13B37"/>
  </w:style>
  <w:style w:type="character" w:styleId="a4">
    <w:name w:val="page number"/>
    <w:basedOn w:val="10"/>
    <w:rsid w:val="00B13B37"/>
  </w:style>
  <w:style w:type="character" w:customStyle="1" w:styleId="a5">
    <w:name w:val="Знак Знак"/>
    <w:rsid w:val="00B13B37"/>
    <w:rPr>
      <w:sz w:val="24"/>
      <w:szCs w:val="24"/>
      <w:lang w:val="ru-RU" w:eastAsia="ar-SA" w:bidi="ar-SA"/>
    </w:rPr>
  </w:style>
  <w:style w:type="character" w:customStyle="1" w:styleId="a6">
    <w:name w:val="Маркеры списка"/>
    <w:rsid w:val="00B13B37"/>
    <w:rPr>
      <w:rFonts w:ascii="OpenSymbol" w:eastAsia="OpenSymbol" w:hAnsi="OpenSymbol" w:cs="OpenSymbol"/>
    </w:rPr>
  </w:style>
  <w:style w:type="character" w:customStyle="1" w:styleId="a7">
    <w:name w:val="Символ нумерации"/>
    <w:rsid w:val="00B13B37"/>
    <w:rPr>
      <w:rFonts w:ascii="Nimbus Roman No9 L" w:hAnsi="Nimbus Roman No9 L" w:cs="Nimbus Roman No9 L"/>
      <w:b w:val="0"/>
      <w:bCs w:val="0"/>
    </w:rPr>
  </w:style>
  <w:style w:type="paragraph" w:customStyle="1" w:styleId="11">
    <w:name w:val="Заголовок1"/>
    <w:basedOn w:val="a0"/>
    <w:next w:val="a8"/>
    <w:rsid w:val="00B13B37"/>
    <w:pPr>
      <w:keepNext/>
      <w:spacing w:before="240" w:after="120"/>
    </w:pPr>
    <w:rPr>
      <w:rFonts w:ascii="Liberation Sans" w:eastAsia="DejaVu Sans" w:hAnsi="Liberation Sans" w:cs="Lohit Hindi"/>
      <w:sz w:val="28"/>
      <w:szCs w:val="28"/>
    </w:rPr>
  </w:style>
  <w:style w:type="paragraph" w:styleId="a8">
    <w:name w:val="Body Text"/>
    <w:basedOn w:val="a0"/>
    <w:link w:val="a9"/>
    <w:rsid w:val="00B13B37"/>
    <w:pPr>
      <w:suppressAutoHyphens w:val="0"/>
      <w:spacing w:after="120"/>
    </w:pPr>
  </w:style>
  <w:style w:type="paragraph" w:styleId="aa">
    <w:name w:val="List"/>
    <w:basedOn w:val="a0"/>
    <w:rsid w:val="00B13B37"/>
    <w:pPr>
      <w:ind w:left="283" w:hanging="283"/>
    </w:pPr>
  </w:style>
  <w:style w:type="paragraph" w:customStyle="1" w:styleId="12">
    <w:name w:val="Название1"/>
    <w:basedOn w:val="a0"/>
    <w:rsid w:val="00B13B37"/>
    <w:pPr>
      <w:suppressLineNumbers/>
      <w:spacing w:before="120" w:after="120"/>
    </w:pPr>
    <w:rPr>
      <w:rFonts w:cs="Lohit Hindi"/>
      <w:i/>
      <w:iCs/>
    </w:rPr>
  </w:style>
  <w:style w:type="paragraph" w:customStyle="1" w:styleId="13">
    <w:name w:val="Указатель1"/>
    <w:basedOn w:val="a0"/>
    <w:rsid w:val="00B13B37"/>
    <w:pPr>
      <w:suppressLineNumbers/>
    </w:pPr>
    <w:rPr>
      <w:rFonts w:cs="Lohit Hindi"/>
    </w:rPr>
  </w:style>
  <w:style w:type="paragraph" w:styleId="ab">
    <w:name w:val="footer"/>
    <w:basedOn w:val="a0"/>
    <w:link w:val="ac"/>
    <w:uiPriority w:val="99"/>
    <w:rsid w:val="00B13B37"/>
    <w:pPr>
      <w:tabs>
        <w:tab w:val="center" w:pos="4677"/>
        <w:tab w:val="right" w:pos="9355"/>
      </w:tabs>
    </w:pPr>
  </w:style>
  <w:style w:type="paragraph" w:customStyle="1" w:styleId="21">
    <w:name w:val="Список 21"/>
    <w:basedOn w:val="a0"/>
    <w:rsid w:val="00B13B37"/>
    <w:pPr>
      <w:suppressAutoHyphens w:val="0"/>
      <w:ind w:left="566" w:hanging="283"/>
    </w:pPr>
    <w:rPr>
      <w:rFonts w:ascii="Arial" w:hAnsi="Arial" w:cs="Arial"/>
      <w:szCs w:val="28"/>
    </w:rPr>
  </w:style>
  <w:style w:type="paragraph" w:customStyle="1" w:styleId="ad">
    <w:name w:val="Содержимое таблицы"/>
    <w:basedOn w:val="a0"/>
    <w:rsid w:val="00B13B37"/>
    <w:pPr>
      <w:suppressLineNumbers/>
    </w:pPr>
  </w:style>
  <w:style w:type="paragraph" w:customStyle="1" w:styleId="ae">
    <w:name w:val="Заголовок таблицы"/>
    <w:basedOn w:val="ad"/>
    <w:rsid w:val="00B13B37"/>
    <w:pPr>
      <w:jc w:val="center"/>
    </w:pPr>
    <w:rPr>
      <w:b/>
      <w:bCs/>
    </w:rPr>
  </w:style>
  <w:style w:type="paragraph" w:customStyle="1" w:styleId="af">
    <w:name w:val="Содержимое врезки"/>
    <w:basedOn w:val="a8"/>
    <w:rsid w:val="00B13B37"/>
  </w:style>
  <w:style w:type="paragraph" w:styleId="af0">
    <w:name w:val="header"/>
    <w:basedOn w:val="a0"/>
    <w:rsid w:val="00B13B37"/>
    <w:pPr>
      <w:suppressLineNumbers/>
      <w:tabs>
        <w:tab w:val="center" w:pos="4819"/>
        <w:tab w:val="right" w:pos="9638"/>
      </w:tabs>
    </w:pPr>
  </w:style>
  <w:style w:type="paragraph" w:styleId="af1">
    <w:name w:val="Normal (Web)"/>
    <w:basedOn w:val="a0"/>
    <w:rsid w:val="00D97F56"/>
    <w:pPr>
      <w:suppressAutoHyphens w:val="0"/>
      <w:spacing w:before="100" w:beforeAutospacing="1" w:after="119"/>
    </w:pPr>
    <w:rPr>
      <w:lang w:eastAsia="ru-RU"/>
    </w:rPr>
  </w:style>
  <w:style w:type="table" w:styleId="af2">
    <w:name w:val="Table Grid"/>
    <w:basedOn w:val="a2"/>
    <w:uiPriority w:val="59"/>
    <w:rsid w:val="00CF1B2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0"/>
    <w:rsid w:val="00DB6794"/>
    <w:pPr>
      <w:ind w:firstLine="851"/>
      <w:jc w:val="both"/>
    </w:pPr>
    <w:rPr>
      <w:b/>
      <w:szCs w:val="20"/>
    </w:rPr>
  </w:style>
  <w:style w:type="paragraph" w:customStyle="1" w:styleId="31">
    <w:name w:val="Основной текст с отступом 31"/>
    <w:basedOn w:val="a0"/>
    <w:rsid w:val="00902B29"/>
    <w:pPr>
      <w:spacing w:after="120"/>
      <w:ind w:left="283"/>
    </w:pPr>
    <w:rPr>
      <w:sz w:val="16"/>
      <w:szCs w:val="16"/>
    </w:rPr>
  </w:style>
  <w:style w:type="character" w:customStyle="1" w:styleId="20">
    <w:name w:val="Основной текст (2) + Полужирный"/>
    <w:rsid w:val="00E7614C"/>
    <w:rPr>
      <w:rFonts w:ascii="Times New Roman" w:hAnsi="Times New Roman" w:cs="Times New Roman"/>
      <w:b/>
      <w:bCs/>
      <w:spacing w:val="0"/>
      <w:sz w:val="27"/>
      <w:szCs w:val="27"/>
    </w:rPr>
  </w:style>
  <w:style w:type="character" w:customStyle="1" w:styleId="3">
    <w:name w:val="Заголовок №3"/>
    <w:rsid w:val="00E7614C"/>
    <w:rPr>
      <w:rFonts w:ascii="Times New Roman" w:hAnsi="Times New Roman" w:cs="Times New Roman"/>
      <w:b/>
      <w:bCs/>
      <w:spacing w:val="0"/>
      <w:sz w:val="18"/>
      <w:szCs w:val="18"/>
    </w:rPr>
  </w:style>
  <w:style w:type="paragraph" w:styleId="22">
    <w:name w:val="List 2"/>
    <w:basedOn w:val="a0"/>
    <w:rsid w:val="0075382A"/>
    <w:pPr>
      <w:ind w:left="566" w:hanging="283"/>
    </w:pPr>
  </w:style>
  <w:style w:type="character" w:customStyle="1" w:styleId="100">
    <w:name w:val="Основной текст (10)_"/>
    <w:link w:val="101"/>
    <w:locked/>
    <w:rsid w:val="00A74C3A"/>
    <w:rPr>
      <w:b/>
      <w:bCs/>
      <w:i/>
      <w:iCs/>
      <w:sz w:val="21"/>
      <w:szCs w:val="21"/>
      <w:lang w:bidi="ar-SA"/>
    </w:rPr>
  </w:style>
  <w:style w:type="paragraph" w:customStyle="1" w:styleId="101">
    <w:name w:val="Основной текст (10)"/>
    <w:basedOn w:val="a0"/>
    <w:link w:val="100"/>
    <w:rsid w:val="00A74C3A"/>
    <w:pPr>
      <w:shd w:val="clear" w:color="auto" w:fill="FFFFFF"/>
      <w:suppressAutoHyphens w:val="0"/>
      <w:spacing w:line="250" w:lineRule="exact"/>
      <w:jc w:val="right"/>
    </w:pPr>
    <w:rPr>
      <w:b/>
      <w:bCs/>
      <w:i/>
      <w:iCs/>
      <w:sz w:val="21"/>
      <w:szCs w:val="21"/>
    </w:rPr>
  </w:style>
  <w:style w:type="paragraph" w:styleId="af3">
    <w:name w:val="Body Text Indent"/>
    <w:basedOn w:val="a0"/>
    <w:rsid w:val="004E3C09"/>
    <w:pPr>
      <w:spacing w:after="120"/>
      <w:ind w:left="283"/>
    </w:pPr>
  </w:style>
  <w:style w:type="paragraph" w:styleId="af4">
    <w:name w:val="List Paragraph"/>
    <w:basedOn w:val="a0"/>
    <w:uiPriority w:val="34"/>
    <w:qFormat/>
    <w:rsid w:val="00E426F6"/>
    <w:pPr>
      <w:suppressAutoHyphens w:val="0"/>
      <w:spacing w:after="200" w:line="276" w:lineRule="auto"/>
      <w:ind w:left="720"/>
      <w:contextualSpacing/>
    </w:pPr>
    <w:rPr>
      <w:rFonts w:ascii="Calibri" w:eastAsia="Calibri" w:hAnsi="Calibri"/>
      <w:sz w:val="22"/>
      <w:szCs w:val="22"/>
      <w:lang w:eastAsia="en-US"/>
    </w:rPr>
  </w:style>
  <w:style w:type="character" w:customStyle="1" w:styleId="a9">
    <w:name w:val="Основной текст Знак"/>
    <w:link w:val="a8"/>
    <w:locked/>
    <w:rsid w:val="00E426F6"/>
    <w:rPr>
      <w:sz w:val="24"/>
      <w:szCs w:val="24"/>
      <w:lang w:val="ru-RU" w:eastAsia="ar-SA" w:bidi="ar-SA"/>
    </w:rPr>
  </w:style>
  <w:style w:type="character" w:customStyle="1" w:styleId="120">
    <w:name w:val="Заголовок №1 (2)_"/>
    <w:link w:val="121"/>
    <w:locked/>
    <w:rsid w:val="00E426F6"/>
    <w:rPr>
      <w:sz w:val="27"/>
      <w:szCs w:val="27"/>
      <w:lang w:bidi="ar-SA"/>
    </w:rPr>
  </w:style>
  <w:style w:type="paragraph" w:customStyle="1" w:styleId="121">
    <w:name w:val="Заголовок №1 (2)"/>
    <w:basedOn w:val="a0"/>
    <w:link w:val="120"/>
    <w:rsid w:val="00E426F6"/>
    <w:pPr>
      <w:shd w:val="clear" w:color="auto" w:fill="FFFFFF"/>
      <w:suppressAutoHyphens w:val="0"/>
      <w:spacing w:after="300" w:line="240" w:lineRule="atLeast"/>
      <w:outlineLvl w:val="0"/>
    </w:pPr>
    <w:rPr>
      <w:sz w:val="27"/>
      <w:szCs w:val="27"/>
    </w:rPr>
  </w:style>
  <w:style w:type="paragraph" w:customStyle="1" w:styleId="211">
    <w:name w:val="Основной текст (2)1"/>
    <w:basedOn w:val="a0"/>
    <w:rsid w:val="00E426F6"/>
    <w:pPr>
      <w:shd w:val="clear" w:color="auto" w:fill="FFFFFF"/>
      <w:suppressAutoHyphens w:val="0"/>
      <w:spacing w:line="274" w:lineRule="exact"/>
      <w:ind w:hanging="360"/>
    </w:pPr>
    <w:rPr>
      <w:sz w:val="23"/>
      <w:szCs w:val="23"/>
      <w:lang w:eastAsia="ru-RU"/>
    </w:rPr>
  </w:style>
  <w:style w:type="character" w:customStyle="1" w:styleId="af5">
    <w:name w:val="Подпись к таблице_"/>
    <w:link w:val="af6"/>
    <w:locked/>
    <w:rsid w:val="00E426F6"/>
    <w:rPr>
      <w:sz w:val="23"/>
      <w:szCs w:val="23"/>
      <w:lang w:bidi="ar-SA"/>
    </w:rPr>
  </w:style>
  <w:style w:type="paragraph" w:customStyle="1" w:styleId="af6">
    <w:name w:val="Подпись к таблице"/>
    <w:basedOn w:val="a0"/>
    <w:link w:val="af5"/>
    <w:rsid w:val="00E426F6"/>
    <w:pPr>
      <w:shd w:val="clear" w:color="auto" w:fill="FFFFFF"/>
      <w:suppressAutoHyphens w:val="0"/>
      <w:spacing w:line="240" w:lineRule="atLeast"/>
    </w:pPr>
    <w:rPr>
      <w:sz w:val="23"/>
      <w:szCs w:val="23"/>
    </w:rPr>
  </w:style>
  <w:style w:type="character" w:customStyle="1" w:styleId="23">
    <w:name w:val="Заголовок №2_"/>
    <w:link w:val="24"/>
    <w:locked/>
    <w:rsid w:val="00E426F6"/>
    <w:rPr>
      <w:sz w:val="27"/>
      <w:szCs w:val="27"/>
      <w:lang w:bidi="ar-SA"/>
    </w:rPr>
  </w:style>
  <w:style w:type="paragraph" w:customStyle="1" w:styleId="24">
    <w:name w:val="Заголовок №2"/>
    <w:basedOn w:val="a0"/>
    <w:link w:val="23"/>
    <w:rsid w:val="00E426F6"/>
    <w:pPr>
      <w:shd w:val="clear" w:color="auto" w:fill="FFFFFF"/>
      <w:suppressAutoHyphens w:val="0"/>
      <w:spacing w:line="562" w:lineRule="exact"/>
      <w:outlineLvl w:val="1"/>
    </w:pPr>
    <w:rPr>
      <w:sz w:val="27"/>
      <w:szCs w:val="27"/>
    </w:rPr>
  </w:style>
  <w:style w:type="character" w:customStyle="1" w:styleId="220">
    <w:name w:val="Основной текст (2)2"/>
    <w:rsid w:val="00E426F6"/>
    <w:rPr>
      <w:sz w:val="23"/>
      <w:szCs w:val="23"/>
      <w:u w:val="single"/>
      <w:lang w:bidi="ar-SA"/>
    </w:rPr>
  </w:style>
  <w:style w:type="paragraph" w:customStyle="1" w:styleId="14">
    <w:name w:val="Основной текст с отступом1"/>
    <w:basedOn w:val="a0"/>
    <w:rsid w:val="00421F87"/>
    <w:pPr>
      <w:tabs>
        <w:tab w:val="left" w:pos="6204"/>
      </w:tabs>
      <w:suppressAutoHyphens w:val="0"/>
      <w:ind w:right="-58" w:firstLine="567"/>
      <w:jc w:val="both"/>
    </w:pPr>
    <w:rPr>
      <w:lang w:eastAsia="ru-RU"/>
    </w:rPr>
  </w:style>
  <w:style w:type="paragraph" w:styleId="25">
    <w:name w:val="Body Text Indent 2"/>
    <w:basedOn w:val="a0"/>
    <w:rsid w:val="008807FD"/>
    <w:pPr>
      <w:spacing w:after="120" w:line="480" w:lineRule="auto"/>
      <w:ind w:left="283"/>
    </w:pPr>
  </w:style>
  <w:style w:type="paragraph" w:customStyle="1" w:styleId="15">
    <w:name w:val="Абзац списка1"/>
    <w:basedOn w:val="a0"/>
    <w:rsid w:val="00362EC8"/>
    <w:pPr>
      <w:suppressAutoHyphens w:val="0"/>
      <w:spacing w:after="200" w:line="276" w:lineRule="auto"/>
      <w:ind w:left="720"/>
    </w:pPr>
    <w:rPr>
      <w:rFonts w:ascii="Calibri" w:hAnsi="Calibri" w:cs="Calibri"/>
      <w:sz w:val="22"/>
      <w:szCs w:val="22"/>
      <w:lang w:eastAsia="ru-RU"/>
    </w:rPr>
  </w:style>
  <w:style w:type="character" w:customStyle="1" w:styleId="122">
    <w:name w:val="Основной текст (12)"/>
    <w:rsid w:val="001D6E40"/>
    <w:rPr>
      <w:rFonts w:ascii="Times New Roman" w:hAnsi="Times New Roman" w:cs="Times New Roman"/>
      <w:color w:val="000000"/>
      <w:spacing w:val="0"/>
      <w:w w:val="100"/>
      <w:position w:val="0"/>
      <w:sz w:val="19"/>
      <w:szCs w:val="19"/>
      <w:u w:val="none"/>
      <w:lang w:val="ru-RU"/>
    </w:rPr>
  </w:style>
  <w:style w:type="character" w:customStyle="1" w:styleId="ac">
    <w:name w:val="Нижний колонтитул Знак"/>
    <w:basedOn w:val="a1"/>
    <w:link w:val="ab"/>
    <w:uiPriority w:val="99"/>
    <w:rsid w:val="00F34D49"/>
    <w:rPr>
      <w:sz w:val="24"/>
      <w:szCs w:val="24"/>
      <w:lang w:eastAsia="ar-SA"/>
    </w:rPr>
  </w:style>
  <w:style w:type="paragraph" w:styleId="af7">
    <w:name w:val="No Spacing"/>
    <w:uiPriority w:val="1"/>
    <w:qFormat/>
    <w:rsid w:val="008A4763"/>
    <w:pPr>
      <w:suppressAutoHyphens/>
    </w:pPr>
    <w:rPr>
      <w:sz w:val="24"/>
      <w:szCs w:val="24"/>
      <w:lang w:eastAsia="ar-SA"/>
    </w:rPr>
  </w:style>
  <w:style w:type="paragraph" w:customStyle="1" w:styleId="ConsPlusNormal">
    <w:name w:val="ConsPlusNormal"/>
    <w:rsid w:val="00D65230"/>
    <w:pPr>
      <w:widowControl w:val="0"/>
      <w:autoSpaceDE w:val="0"/>
      <w:autoSpaceDN w:val="0"/>
      <w:adjustRightInd w:val="0"/>
    </w:pPr>
    <w:rPr>
      <w:rFonts w:ascii="Arial" w:hAnsi="Arial" w:cs="Arial"/>
    </w:rPr>
  </w:style>
  <w:style w:type="character" w:styleId="af8">
    <w:name w:val="Hyperlink"/>
    <w:basedOn w:val="a1"/>
    <w:rsid w:val="00987D08"/>
    <w:rPr>
      <w:color w:val="0000FF"/>
      <w:u w:val="single"/>
    </w:rPr>
  </w:style>
  <w:style w:type="paragraph" w:customStyle="1" w:styleId="a">
    <w:name w:val="Абзац отчета"/>
    <w:basedOn w:val="a0"/>
    <w:rsid w:val="007569CE"/>
    <w:pPr>
      <w:numPr>
        <w:ilvl w:val="1"/>
        <w:numId w:val="9"/>
      </w:numPr>
      <w:suppressAutoHyphens w:val="0"/>
    </w:pPr>
    <w:rPr>
      <w:szCs w:val="20"/>
      <w:lang w:eastAsia="ru-RU"/>
    </w:rPr>
  </w:style>
  <w:style w:type="table" w:customStyle="1" w:styleId="16">
    <w:name w:val="Сетка таблицы1"/>
    <w:basedOn w:val="a2"/>
    <w:next w:val="af2"/>
    <w:uiPriority w:val="59"/>
    <w:rsid w:val="005669D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1956">
      <w:bodyDiv w:val="1"/>
      <w:marLeft w:val="0"/>
      <w:marRight w:val="0"/>
      <w:marTop w:val="0"/>
      <w:marBottom w:val="0"/>
      <w:divBdr>
        <w:top w:val="none" w:sz="0" w:space="0" w:color="auto"/>
        <w:left w:val="none" w:sz="0" w:space="0" w:color="auto"/>
        <w:bottom w:val="none" w:sz="0" w:space="0" w:color="auto"/>
        <w:right w:val="none" w:sz="0" w:space="0" w:color="auto"/>
      </w:divBdr>
    </w:div>
    <w:div w:id="704331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o.yar.ru/index.php?id=1455"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o.yar.ru/index.php?id=1455" TargetMode="External"/><Relationship Id="rId12" Type="http://schemas.openxmlformats.org/officeDocument/2006/relationships/hyperlink" Target="https://profijum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shkola.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mc-uglich.ru/" TargetMode="External"/><Relationship Id="rId4" Type="http://schemas.openxmlformats.org/officeDocument/2006/relationships/webSettings" Target="webSettings.xml"/><Relationship Id="rId9" Type="http://schemas.openxmlformats.org/officeDocument/2006/relationships/hyperlink" Target="http://mmc-uglic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588</TotalTime>
  <Pages>29</Pages>
  <Words>6132</Words>
  <Characters>34958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cp:lastModifiedBy>стас ладнов</cp:lastModifiedBy>
  <cp:revision>44</cp:revision>
  <cp:lastPrinted>2017-04-14T11:38:00Z</cp:lastPrinted>
  <dcterms:created xsi:type="dcterms:W3CDTF">2020-05-28T20:49:00Z</dcterms:created>
  <dcterms:modified xsi:type="dcterms:W3CDTF">2022-09-08T06:38:00Z</dcterms:modified>
</cp:coreProperties>
</file>